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A8" w:rsidRDefault="00DC3537">
      <w:pPr>
        <w:spacing w:before="3" w:line="100" w:lineRule="exact"/>
        <w:rPr>
          <w:sz w:val="11"/>
          <w:szCs w:val="1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9pt;margin-top:19.15pt;width:571.7pt;height:156pt;z-index:-251658752;mso-position-horizontal-relative:page;mso-position-vertical-relative:page">
            <v:imagedata r:id="rId7" o:title=""/>
            <w10:wrap anchorx="page" anchory="page"/>
          </v:shape>
        </w:pict>
      </w: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DC3537">
      <w:pPr>
        <w:spacing w:before="29"/>
        <w:ind w:left="109"/>
        <w:rPr>
          <w:sz w:val="24"/>
          <w:szCs w:val="24"/>
        </w:rPr>
      </w:pPr>
      <w:r>
        <w:rPr>
          <w:b/>
          <w:sz w:val="24"/>
          <w:szCs w:val="24"/>
        </w:rPr>
        <w:t>Con</w:t>
      </w:r>
      <w:r>
        <w:rPr>
          <w:b/>
          <w:spacing w:val="2"/>
          <w:sz w:val="24"/>
          <w:szCs w:val="24"/>
        </w:rPr>
        <w:t>f</w:t>
      </w:r>
      <w:r>
        <w:rPr>
          <w:b/>
          <w:sz w:val="24"/>
          <w:szCs w:val="24"/>
        </w:rPr>
        <w:t>ir</w:t>
      </w:r>
      <w:r>
        <w:rPr>
          <w:b/>
          <w:spacing w:val="-4"/>
          <w:sz w:val="24"/>
          <w:szCs w:val="24"/>
        </w:rPr>
        <w:t>m</w:t>
      </w:r>
      <w:r>
        <w:rPr>
          <w:b/>
          <w:sz w:val="24"/>
          <w:szCs w:val="24"/>
        </w:rPr>
        <w:t xml:space="preserve">ations </w:t>
      </w:r>
      <w:r>
        <w:rPr>
          <w:b/>
          <w:spacing w:val="2"/>
          <w:sz w:val="24"/>
          <w:szCs w:val="24"/>
        </w:rPr>
        <w:t>w</w:t>
      </w:r>
      <w:r>
        <w:rPr>
          <w:b/>
          <w:sz w:val="24"/>
          <w:szCs w:val="24"/>
        </w:rPr>
        <w:t>ith</w:t>
      </w:r>
      <w:r>
        <w:rPr>
          <w:b/>
          <w:spacing w:val="2"/>
          <w:sz w:val="24"/>
          <w:szCs w:val="24"/>
        </w:rPr>
        <w:t xml:space="preserve"> </w:t>
      </w:r>
      <w:r>
        <w:rPr>
          <w:b/>
          <w:sz w:val="24"/>
          <w:szCs w:val="24"/>
        </w:rPr>
        <w:t>an</w:t>
      </w:r>
      <w:r>
        <w:rPr>
          <w:b/>
          <w:spacing w:val="-2"/>
          <w:sz w:val="24"/>
          <w:szCs w:val="24"/>
        </w:rPr>
        <w:t xml:space="preserve"> </w:t>
      </w:r>
      <w:r>
        <w:rPr>
          <w:b/>
          <w:sz w:val="24"/>
          <w:szCs w:val="24"/>
        </w:rPr>
        <w:t>Aux</w:t>
      </w:r>
      <w:r>
        <w:rPr>
          <w:b/>
          <w:spacing w:val="1"/>
          <w:sz w:val="24"/>
          <w:szCs w:val="24"/>
        </w:rPr>
        <w:t>i</w:t>
      </w:r>
      <w:r>
        <w:rPr>
          <w:b/>
          <w:sz w:val="24"/>
          <w:szCs w:val="24"/>
        </w:rPr>
        <w:t>l</w:t>
      </w:r>
      <w:r>
        <w:rPr>
          <w:b/>
          <w:spacing w:val="1"/>
          <w:sz w:val="24"/>
          <w:szCs w:val="24"/>
        </w:rPr>
        <w:t>i</w:t>
      </w:r>
      <w:r>
        <w:rPr>
          <w:b/>
          <w:sz w:val="24"/>
          <w:szCs w:val="24"/>
        </w:rPr>
        <w:t>a</w:t>
      </w:r>
      <w:r>
        <w:rPr>
          <w:b/>
          <w:spacing w:val="-1"/>
          <w:sz w:val="24"/>
          <w:szCs w:val="24"/>
        </w:rPr>
        <w:t>r</w:t>
      </w:r>
      <w:r>
        <w:rPr>
          <w:b/>
          <w:sz w:val="24"/>
          <w:szCs w:val="24"/>
        </w:rPr>
        <w:t>y Bis</w:t>
      </w:r>
      <w:r>
        <w:rPr>
          <w:b/>
          <w:spacing w:val="1"/>
          <w:sz w:val="24"/>
          <w:szCs w:val="24"/>
        </w:rPr>
        <w:t>h</w:t>
      </w:r>
      <w:r>
        <w:rPr>
          <w:b/>
          <w:spacing w:val="-2"/>
          <w:sz w:val="24"/>
          <w:szCs w:val="24"/>
        </w:rPr>
        <w:t>o</w:t>
      </w:r>
      <w:r>
        <w:rPr>
          <w:b/>
          <w:sz w:val="24"/>
          <w:szCs w:val="24"/>
        </w:rPr>
        <w:t>p</w:t>
      </w:r>
    </w:p>
    <w:p w:rsidR="00424FA8" w:rsidRDefault="00424FA8">
      <w:pPr>
        <w:spacing w:before="7" w:line="120" w:lineRule="exact"/>
        <w:rPr>
          <w:sz w:val="12"/>
          <w:szCs w:val="12"/>
        </w:rPr>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DC3537">
      <w:pPr>
        <w:ind w:left="560"/>
        <w:rPr>
          <w:sz w:val="24"/>
          <w:szCs w:val="24"/>
        </w:rPr>
      </w:pPr>
      <w:r>
        <w:rPr>
          <w:sz w:val="24"/>
          <w:szCs w:val="24"/>
        </w:rPr>
        <w:t>D</w:t>
      </w:r>
      <w:r>
        <w:rPr>
          <w:spacing w:val="-1"/>
          <w:sz w:val="24"/>
          <w:szCs w:val="24"/>
        </w:rPr>
        <w:t>ea</w:t>
      </w:r>
      <w:r>
        <w:rPr>
          <w:sz w:val="24"/>
          <w:szCs w:val="24"/>
        </w:rPr>
        <w:t>r</w:t>
      </w:r>
      <w:r>
        <w:rPr>
          <w:spacing w:val="1"/>
          <w:sz w:val="24"/>
          <w:szCs w:val="24"/>
        </w:rPr>
        <w:t xml:space="preserve"> </w:t>
      </w:r>
      <w:r>
        <w:rPr>
          <w:spacing w:val="-1"/>
          <w:sz w:val="24"/>
          <w:szCs w:val="24"/>
        </w:rPr>
        <w:t>F</w:t>
      </w:r>
      <w:r>
        <w:rPr>
          <w:sz w:val="24"/>
          <w:szCs w:val="24"/>
        </w:rPr>
        <w:t>ri</w:t>
      </w:r>
      <w:r>
        <w:rPr>
          <w:spacing w:val="-1"/>
          <w:sz w:val="24"/>
          <w:szCs w:val="24"/>
        </w:rPr>
        <w:t>e</w:t>
      </w:r>
      <w:r>
        <w:rPr>
          <w:sz w:val="24"/>
          <w:szCs w:val="24"/>
        </w:rPr>
        <w:t>nds,</w:t>
      </w:r>
    </w:p>
    <w:p w:rsidR="00424FA8" w:rsidRDefault="00424FA8">
      <w:pPr>
        <w:spacing w:before="17" w:line="260" w:lineRule="exact"/>
        <w:rPr>
          <w:sz w:val="26"/>
          <w:szCs w:val="26"/>
        </w:rPr>
      </w:pPr>
    </w:p>
    <w:p w:rsidR="00424FA8" w:rsidRDefault="00DC3537">
      <w:pPr>
        <w:ind w:left="560" w:right="738"/>
        <w:rPr>
          <w:sz w:val="24"/>
          <w:szCs w:val="24"/>
        </w:rPr>
      </w:pPr>
      <w:r>
        <w:rPr>
          <w:sz w:val="24"/>
          <w:szCs w:val="24"/>
        </w:rPr>
        <w:t>The</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ls</w:t>
      </w:r>
      <w:r>
        <w:rPr>
          <w:spacing w:val="1"/>
          <w:sz w:val="24"/>
          <w:szCs w:val="24"/>
        </w:rPr>
        <w:t xml:space="preserve"> </w:t>
      </w:r>
      <w:r>
        <w:rPr>
          <w:sz w:val="24"/>
          <w:szCs w:val="24"/>
        </w:rPr>
        <w:t>b</w:t>
      </w:r>
      <w:r>
        <w:rPr>
          <w:spacing w:val="-1"/>
          <w:sz w:val="24"/>
          <w:szCs w:val="24"/>
        </w:rPr>
        <w:t>e</w:t>
      </w:r>
      <w:r>
        <w:rPr>
          <w:sz w:val="24"/>
          <w:szCs w:val="24"/>
        </w:rPr>
        <w:t xml:space="preserve">low </w:t>
      </w:r>
      <w:r>
        <w:rPr>
          <w:spacing w:val="2"/>
          <w:sz w:val="24"/>
          <w:szCs w:val="24"/>
        </w:rPr>
        <w:t>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b</w:t>
      </w:r>
      <w:r>
        <w:rPr>
          <w:spacing w:val="-1"/>
          <w:sz w:val="24"/>
          <w:szCs w:val="24"/>
        </w:rPr>
        <w:t>ee</w:t>
      </w:r>
      <w:r>
        <w:rPr>
          <w:sz w:val="24"/>
          <w:szCs w:val="24"/>
        </w:rPr>
        <w:t xml:space="preserve">n </w:t>
      </w:r>
      <w:r>
        <w:rPr>
          <w:spacing w:val="2"/>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d to assist pa</w:t>
      </w:r>
      <w:r>
        <w:rPr>
          <w:spacing w:val="-1"/>
          <w:sz w:val="24"/>
          <w:szCs w:val="24"/>
        </w:rPr>
        <w:t>r</w:t>
      </w:r>
      <w:r>
        <w:rPr>
          <w:sz w:val="24"/>
          <w:szCs w:val="24"/>
        </w:rPr>
        <w:t>ish c</w:t>
      </w:r>
      <w:r>
        <w:rPr>
          <w:spacing w:val="-1"/>
          <w:sz w:val="24"/>
          <w:szCs w:val="24"/>
        </w:rPr>
        <w:t>a</w:t>
      </w:r>
      <w:r>
        <w:rPr>
          <w:sz w:val="24"/>
          <w:szCs w:val="24"/>
        </w:rPr>
        <w:t>t</w:t>
      </w:r>
      <w:r>
        <w:rPr>
          <w:spacing w:val="2"/>
          <w:sz w:val="24"/>
          <w:szCs w:val="24"/>
        </w:rPr>
        <w:t>e</w:t>
      </w:r>
      <w:r>
        <w:rPr>
          <w:spacing w:val="-1"/>
          <w:sz w:val="24"/>
          <w:szCs w:val="24"/>
        </w:rPr>
        <w:t>c</w:t>
      </w:r>
      <w:r>
        <w:rPr>
          <w:sz w:val="24"/>
          <w:szCs w:val="24"/>
        </w:rPr>
        <w:t>h</w:t>
      </w:r>
      <w:r>
        <w:rPr>
          <w:spacing w:val="-1"/>
          <w:sz w:val="24"/>
          <w:szCs w:val="24"/>
        </w:rPr>
        <w:t>e</w:t>
      </w:r>
      <w:r>
        <w:rPr>
          <w:sz w:val="24"/>
          <w:szCs w:val="24"/>
        </w:rPr>
        <w:t>t</w:t>
      </w:r>
      <w:r>
        <w:rPr>
          <w:spacing w:val="1"/>
          <w:sz w:val="24"/>
          <w:szCs w:val="24"/>
        </w:rPr>
        <w:t>i</w:t>
      </w:r>
      <w:r>
        <w:rPr>
          <w:spacing w:val="-1"/>
          <w:sz w:val="24"/>
          <w:szCs w:val="24"/>
        </w:rPr>
        <w:t>ca</w:t>
      </w:r>
      <w:r>
        <w:rPr>
          <w:sz w:val="24"/>
          <w:szCs w:val="24"/>
        </w:rPr>
        <w:t xml:space="preserve">l, </w:t>
      </w:r>
      <w:r>
        <w:rPr>
          <w:spacing w:val="1"/>
          <w:sz w:val="24"/>
          <w:szCs w:val="24"/>
        </w:rPr>
        <w:t>l</w:t>
      </w:r>
      <w:r>
        <w:rPr>
          <w:sz w:val="24"/>
          <w:szCs w:val="24"/>
        </w:rPr>
        <w:t>i</w:t>
      </w:r>
      <w:r>
        <w:rPr>
          <w:spacing w:val="1"/>
          <w:sz w:val="24"/>
          <w:szCs w:val="24"/>
        </w:rPr>
        <w:t>t</w:t>
      </w:r>
      <w:r>
        <w:rPr>
          <w:sz w:val="24"/>
          <w:szCs w:val="24"/>
        </w:rPr>
        <w:t>u</w:t>
      </w:r>
      <w:r>
        <w:rPr>
          <w:spacing w:val="1"/>
          <w:sz w:val="24"/>
          <w:szCs w:val="24"/>
        </w:rPr>
        <w:t>r</w:t>
      </w:r>
      <w:r>
        <w:rPr>
          <w:sz w:val="24"/>
          <w:szCs w:val="24"/>
        </w:rPr>
        <w:t>gic</w:t>
      </w:r>
      <w:r>
        <w:rPr>
          <w:spacing w:val="-1"/>
          <w:sz w:val="24"/>
          <w:szCs w:val="24"/>
        </w:rPr>
        <w:t>a</w:t>
      </w:r>
      <w:r>
        <w:rPr>
          <w:sz w:val="24"/>
          <w:szCs w:val="24"/>
        </w:rPr>
        <w:t>l and</w:t>
      </w:r>
      <w:r>
        <w:rPr>
          <w:spacing w:val="4"/>
          <w:sz w:val="24"/>
          <w:szCs w:val="24"/>
        </w:rPr>
        <w:t xml:space="preserve"> </w:t>
      </w:r>
      <w:r>
        <w:rPr>
          <w:spacing w:val="-5"/>
          <w:sz w:val="24"/>
          <w:szCs w:val="24"/>
        </w:rPr>
        <w:t>y</w:t>
      </w:r>
      <w:r>
        <w:rPr>
          <w:sz w:val="24"/>
          <w:szCs w:val="24"/>
        </w:rPr>
        <w:t>outh m</w:t>
      </w:r>
      <w:r>
        <w:rPr>
          <w:spacing w:val="1"/>
          <w:sz w:val="24"/>
          <w:szCs w:val="24"/>
        </w:rPr>
        <w:t>i</w:t>
      </w:r>
      <w:r>
        <w:rPr>
          <w:sz w:val="24"/>
          <w:szCs w:val="24"/>
        </w:rPr>
        <w:t>nis</w:t>
      </w:r>
      <w:r>
        <w:rPr>
          <w:spacing w:val="1"/>
          <w:sz w:val="24"/>
          <w:szCs w:val="24"/>
        </w:rPr>
        <w:t>t</w:t>
      </w:r>
      <w:r>
        <w:rPr>
          <w:spacing w:val="-1"/>
          <w:sz w:val="24"/>
          <w:szCs w:val="24"/>
        </w:rPr>
        <w:t>e</w:t>
      </w:r>
      <w:r>
        <w:rPr>
          <w:sz w:val="24"/>
          <w:szCs w:val="24"/>
        </w:rPr>
        <w:t>rs of</w:t>
      </w:r>
      <w:r>
        <w:rPr>
          <w:spacing w:val="-1"/>
          <w:sz w:val="24"/>
          <w:szCs w:val="24"/>
        </w:rPr>
        <w:t xml:space="preserve"> </w:t>
      </w:r>
      <w:r>
        <w:rPr>
          <w:sz w:val="24"/>
          <w:szCs w:val="24"/>
        </w:rPr>
        <w:t xml:space="preserve">the </w:t>
      </w:r>
      <w:r>
        <w:rPr>
          <w:spacing w:val="-1"/>
          <w:sz w:val="24"/>
          <w:szCs w:val="24"/>
        </w:rPr>
        <w:t>A</w:t>
      </w:r>
      <w:r>
        <w:rPr>
          <w:sz w:val="24"/>
          <w:szCs w:val="24"/>
        </w:rPr>
        <w:t>r</w:t>
      </w:r>
      <w:r>
        <w:rPr>
          <w:spacing w:val="-2"/>
          <w:sz w:val="24"/>
          <w:szCs w:val="24"/>
        </w:rPr>
        <w:t>c</w:t>
      </w:r>
      <w:r>
        <w:rPr>
          <w:sz w:val="24"/>
          <w:szCs w:val="24"/>
        </w:rPr>
        <w:t>hdio</w:t>
      </w:r>
      <w:r>
        <w:rPr>
          <w:spacing w:val="2"/>
          <w:sz w:val="24"/>
          <w:szCs w:val="24"/>
        </w:rPr>
        <w:t>c</w:t>
      </w:r>
      <w:r>
        <w:rPr>
          <w:spacing w:val="-1"/>
          <w:sz w:val="24"/>
          <w:szCs w:val="24"/>
        </w:rPr>
        <w:t>e</w:t>
      </w:r>
      <w:r>
        <w:rPr>
          <w:sz w:val="24"/>
          <w:szCs w:val="24"/>
        </w:rPr>
        <w:t>se</w:t>
      </w:r>
      <w:r>
        <w:rPr>
          <w:spacing w:val="-1"/>
          <w:sz w:val="24"/>
          <w:szCs w:val="24"/>
        </w:rPr>
        <w:t xml:space="preserve"> </w:t>
      </w:r>
      <w:r>
        <w:rPr>
          <w:sz w:val="24"/>
          <w:szCs w:val="24"/>
        </w:rPr>
        <w:t>of Milw</w:t>
      </w:r>
      <w:r>
        <w:rPr>
          <w:spacing w:val="-1"/>
          <w:sz w:val="24"/>
          <w:szCs w:val="24"/>
        </w:rPr>
        <w:t>a</w:t>
      </w:r>
      <w:r>
        <w:rPr>
          <w:sz w:val="24"/>
          <w:szCs w:val="24"/>
        </w:rPr>
        <w:t>u</w:t>
      </w:r>
      <w:r>
        <w:rPr>
          <w:spacing w:val="2"/>
          <w:sz w:val="24"/>
          <w:szCs w:val="24"/>
        </w:rPr>
        <w:t>k</w:t>
      </w:r>
      <w:r>
        <w:rPr>
          <w:spacing w:val="-1"/>
          <w:sz w:val="24"/>
          <w:szCs w:val="24"/>
        </w:rPr>
        <w:t>e</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f</w:t>
      </w:r>
      <w:r>
        <w:rPr>
          <w:spacing w:val="-1"/>
          <w:sz w:val="24"/>
          <w:szCs w:val="24"/>
        </w:rPr>
        <w:t>o</w:t>
      </w:r>
      <w:r>
        <w:rPr>
          <w:sz w:val="24"/>
          <w:szCs w:val="24"/>
        </w:rPr>
        <w:t xml:space="preserve">r </w:t>
      </w:r>
      <w:r>
        <w:rPr>
          <w:spacing w:val="-2"/>
          <w:sz w:val="24"/>
          <w:szCs w:val="24"/>
        </w:rPr>
        <w:t>a</w:t>
      </w:r>
      <w:r>
        <w:rPr>
          <w:sz w:val="24"/>
          <w:szCs w:val="24"/>
        </w:rPr>
        <w:t>nd</w:t>
      </w:r>
      <w:r>
        <w:rPr>
          <w:spacing w:val="2"/>
          <w:sz w:val="24"/>
          <w:szCs w:val="24"/>
        </w:rPr>
        <w:t xml:space="preserve"> </w:t>
      </w:r>
      <w:r>
        <w:rPr>
          <w:spacing w:val="-1"/>
          <w:sz w:val="24"/>
          <w:szCs w:val="24"/>
        </w:rPr>
        <w:t>ce</w:t>
      </w:r>
      <w:r>
        <w:rPr>
          <w:sz w:val="24"/>
          <w:szCs w:val="24"/>
        </w:rPr>
        <w:t>le</w:t>
      </w:r>
      <w:r>
        <w:rPr>
          <w:spacing w:val="2"/>
          <w:sz w:val="24"/>
          <w:szCs w:val="24"/>
        </w:rPr>
        <w:t>b</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S</w:t>
      </w:r>
      <w:r>
        <w:rPr>
          <w:spacing w:val="-1"/>
          <w:sz w:val="24"/>
          <w:szCs w:val="24"/>
        </w:rPr>
        <w:t>ac</w:t>
      </w:r>
      <w:r>
        <w:rPr>
          <w:sz w:val="24"/>
          <w:szCs w:val="24"/>
        </w:rPr>
        <w:t>r</w:t>
      </w:r>
      <w:r>
        <w:rPr>
          <w:spacing w:val="-2"/>
          <w:sz w:val="24"/>
          <w:szCs w:val="24"/>
        </w:rPr>
        <w:t>a</w:t>
      </w:r>
      <w:r>
        <w:rPr>
          <w:sz w:val="24"/>
          <w:szCs w:val="24"/>
        </w:rPr>
        <w:t>ment of</w:t>
      </w:r>
      <w:r>
        <w:rPr>
          <w:spacing w:val="-1"/>
          <w:sz w:val="24"/>
          <w:szCs w:val="24"/>
        </w:rPr>
        <w:t xml:space="preserve"> </w:t>
      </w:r>
      <w:r>
        <w:rPr>
          <w:sz w:val="24"/>
          <w:szCs w:val="24"/>
        </w:rPr>
        <w:t>Confi</w:t>
      </w:r>
      <w:r>
        <w:rPr>
          <w:spacing w:val="-1"/>
          <w:sz w:val="24"/>
          <w:szCs w:val="24"/>
        </w:rPr>
        <w:t>r</w:t>
      </w:r>
      <w:r>
        <w:rPr>
          <w:spacing w:val="3"/>
          <w:sz w:val="24"/>
          <w:szCs w:val="24"/>
        </w:rPr>
        <w:t>m</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during</w:t>
      </w:r>
      <w:r>
        <w:rPr>
          <w:spacing w:val="-3"/>
          <w:sz w:val="24"/>
          <w:szCs w:val="24"/>
        </w:rPr>
        <w:t xml:space="preserve"> </w:t>
      </w:r>
      <w:r>
        <w:rPr>
          <w:sz w:val="24"/>
          <w:szCs w:val="24"/>
        </w:rPr>
        <w:t>the Coro</w:t>
      </w:r>
      <w:r>
        <w:rPr>
          <w:spacing w:val="2"/>
          <w:sz w:val="24"/>
          <w:szCs w:val="24"/>
        </w:rPr>
        <w:t>n</w:t>
      </w:r>
      <w:r>
        <w:rPr>
          <w:sz w:val="24"/>
          <w:szCs w:val="24"/>
        </w:rPr>
        <w:t>a</w:t>
      </w:r>
      <w:r>
        <w:rPr>
          <w:spacing w:val="-1"/>
          <w:sz w:val="24"/>
          <w:szCs w:val="24"/>
        </w:rPr>
        <w:t xml:space="preserve"> </w:t>
      </w:r>
      <w:r>
        <w:rPr>
          <w:sz w:val="24"/>
          <w:szCs w:val="24"/>
        </w:rPr>
        <w:t>Vi</w:t>
      </w:r>
      <w:r>
        <w:rPr>
          <w:spacing w:val="1"/>
          <w:sz w:val="24"/>
          <w:szCs w:val="24"/>
        </w:rPr>
        <w:t>r</w:t>
      </w:r>
      <w:r>
        <w:rPr>
          <w:sz w:val="24"/>
          <w:szCs w:val="24"/>
        </w:rPr>
        <w:t>us p</w:t>
      </w:r>
      <w:r>
        <w:rPr>
          <w:spacing w:val="-1"/>
          <w:sz w:val="24"/>
          <w:szCs w:val="24"/>
        </w:rPr>
        <w:t>a</w:t>
      </w:r>
      <w:r>
        <w:rPr>
          <w:sz w:val="24"/>
          <w:szCs w:val="24"/>
        </w:rPr>
        <w:t>nd</w:t>
      </w:r>
      <w:r>
        <w:rPr>
          <w:spacing w:val="-1"/>
          <w:sz w:val="24"/>
          <w:szCs w:val="24"/>
        </w:rPr>
        <w:t>e</w:t>
      </w:r>
      <w:r>
        <w:rPr>
          <w:sz w:val="24"/>
          <w:szCs w:val="24"/>
        </w:rPr>
        <w:t>m</w:t>
      </w:r>
      <w:r>
        <w:rPr>
          <w:spacing w:val="1"/>
          <w:sz w:val="24"/>
          <w:szCs w:val="24"/>
        </w:rPr>
        <w:t>i</w:t>
      </w:r>
      <w:r>
        <w:rPr>
          <w:sz w:val="24"/>
          <w:szCs w:val="24"/>
        </w:rPr>
        <w:t>c.</w:t>
      </w:r>
    </w:p>
    <w:p w:rsidR="00424FA8" w:rsidRDefault="00424FA8">
      <w:pPr>
        <w:spacing w:before="16" w:line="260" w:lineRule="exact"/>
        <w:rPr>
          <w:sz w:val="26"/>
          <w:szCs w:val="26"/>
        </w:rPr>
      </w:pPr>
    </w:p>
    <w:p w:rsidR="00424FA8" w:rsidRDefault="00DC3537">
      <w:pPr>
        <w:ind w:left="560" w:right="128"/>
        <w:rPr>
          <w:sz w:val="24"/>
          <w:szCs w:val="24"/>
        </w:rPr>
      </w:pPr>
      <w:r>
        <w:rPr>
          <w:spacing w:val="1"/>
          <w:sz w:val="24"/>
          <w:szCs w:val="24"/>
        </w:rPr>
        <w:t>W</w:t>
      </w:r>
      <w:r>
        <w:rPr>
          <w:sz w:val="24"/>
          <w:szCs w:val="24"/>
        </w:rPr>
        <w:t>e</w:t>
      </w:r>
      <w:r>
        <w:rPr>
          <w:spacing w:val="-1"/>
          <w:sz w:val="24"/>
          <w:szCs w:val="24"/>
        </w:rPr>
        <w:t xml:space="preserve"> </w:t>
      </w:r>
      <w:r>
        <w:rPr>
          <w:sz w:val="24"/>
          <w:szCs w:val="24"/>
        </w:rPr>
        <w:t xml:space="preserve">stand </w:t>
      </w:r>
      <w:r>
        <w:rPr>
          <w:spacing w:val="-1"/>
          <w:sz w:val="24"/>
          <w:szCs w:val="24"/>
        </w:rPr>
        <w:t>rea</w:t>
      </w:r>
      <w:r>
        <w:rPr>
          <w:spacing w:val="5"/>
          <w:sz w:val="24"/>
          <w:szCs w:val="24"/>
        </w:rPr>
        <w:t>d</w:t>
      </w:r>
      <w:r>
        <w:rPr>
          <w:sz w:val="24"/>
          <w:szCs w:val="24"/>
        </w:rPr>
        <w:t>y</w:t>
      </w:r>
      <w:r>
        <w:rPr>
          <w:spacing w:val="-5"/>
          <w:sz w:val="24"/>
          <w:szCs w:val="24"/>
        </w:rPr>
        <w:t xml:space="preserve"> </w:t>
      </w:r>
      <w:r>
        <w:rPr>
          <w:sz w:val="24"/>
          <w:szCs w:val="24"/>
        </w:rPr>
        <w:t>to se</w:t>
      </w:r>
      <w:r>
        <w:rPr>
          <w:spacing w:val="-1"/>
          <w:sz w:val="24"/>
          <w:szCs w:val="24"/>
        </w:rPr>
        <w:t>r</w:t>
      </w:r>
      <w:r>
        <w:rPr>
          <w:spacing w:val="2"/>
          <w:sz w:val="24"/>
          <w:szCs w:val="24"/>
        </w:rPr>
        <w:t>v</w:t>
      </w:r>
      <w:r>
        <w:rPr>
          <w:sz w:val="24"/>
          <w:szCs w:val="24"/>
        </w:rPr>
        <w:t>e</w:t>
      </w:r>
      <w:r>
        <w:rPr>
          <w:spacing w:val="1"/>
          <w:sz w:val="24"/>
          <w:szCs w:val="24"/>
        </w:rPr>
        <w:t xml:space="preserve"> </w:t>
      </w:r>
      <w:r>
        <w:rPr>
          <w:spacing w:val="-5"/>
          <w:sz w:val="24"/>
          <w:szCs w:val="24"/>
        </w:rPr>
        <w:t>y</w:t>
      </w:r>
      <w:r>
        <w:rPr>
          <w:spacing w:val="2"/>
          <w:sz w:val="24"/>
          <w:szCs w:val="24"/>
        </w:rPr>
        <w:t>o</w:t>
      </w:r>
      <w:r>
        <w:rPr>
          <w:sz w:val="24"/>
          <w:szCs w:val="24"/>
        </w:rPr>
        <w:t xml:space="preserve">u </w:t>
      </w:r>
      <w:r>
        <w:rPr>
          <w:spacing w:val="-1"/>
          <w:sz w:val="24"/>
          <w:szCs w:val="24"/>
        </w:rPr>
        <w:t>a</w:t>
      </w:r>
      <w:r>
        <w:rPr>
          <w:sz w:val="24"/>
          <w:szCs w:val="24"/>
        </w:rPr>
        <w:t>t</w:t>
      </w:r>
      <w:r>
        <w:rPr>
          <w:spacing w:val="3"/>
          <w:sz w:val="24"/>
          <w:szCs w:val="24"/>
        </w:rPr>
        <w:t xml:space="preserve"> </w:t>
      </w:r>
      <w:r>
        <w:rPr>
          <w:spacing w:val="-1"/>
          <w:sz w:val="24"/>
          <w:szCs w:val="24"/>
        </w:rPr>
        <w:t>e</w:t>
      </w:r>
      <w:r>
        <w:rPr>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step</w:t>
      </w:r>
      <w:r>
        <w:rPr>
          <w:spacing w:val="2"/>
          <w:sz w:val="24"/>
          <w:szCs w:val="24"/>
        </w:rPr>
        <w:t xml:space="preserve"> </w:t>
      </w:r>
      <w:r>
        <w:rPr>
          <w:spacing w:val="-1"/>
          <w:sz w:val="24"/>
          <w:szCs w:val="24"/>
        </w:rPr>
        <w:t>a</w:t>
      </w:r>
      <w:r>
        <w:rPr>
          <w:sz w:val="24"/>
          <w:szCs w:val="24"/>
        </w:rPr>
        <w:t>lo</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w</w:t>
      </w:r>
      <w:r>
        <w:rPr>
          <w:spacing w:val="4"/>
          <w:sz w:val="24"/>
          <w:szCs w:val="24"/>
        </w:rPr>
        <w:t>a</w:t>
      </w:r>
      <w:r>
        <w:rPr>
          <w:spacing w:val="-5"/>
          <w:sz w:val="24"/>
          <w:szCs w:val="24"/>
        </w:rPr>
        <w:t>y</w:t>
      </w:r>
      <w:r>
        <w:rPr>
          <w:sz w:val="24"/>
          <w:szCs w:val="24"/>
        </w:rPr>
        <w:t>!</w:t>
      </w:r>
      <w:r>
        <w:rPr>
          <w:spacing w:val="4"/>
          <w:sz w:val="24"/>
          <w:szCs w:val="24"/>
        </w:rPr>
        <w:t xml:space="preserve"> </w:t>
      </w:r>
      <w:r>
        <w:rPr>
          <w:spacing w:val="-6"/>
          <w:sz w:val="24"/>
          <w:szCs w:val="24"/>
        </w:rPr>
        <w:t>I</w:t>
      </w:r>
      <w:r>
        <w:rPr>
          <w:sz w:val="24"/>
          <w:szCs w:val="24"/>
        </w:rPr>
        <w:t xml:space="preserve">t </w:t>
      </w:r>
      <w:r>
        <w:rPr>
          <w:spacing w:val="1"/>
          <w:sz w:val="24"/>
          <w:szCs w:val="24"/>
        </w:rPr>
        <w:t>i</w:t>
      </w:r>
      <w:r>
        <w:rPr>
          <w:sz w:val="24"/>
          <w:szCs w:val="24"/>
        </w:rPr>
        <w:t>s</w:t>
      </w:r>
      <w:r>
        <w:rPr>
          <w:spacing w:val="4"/>
          <w:sz w:val="24"/>
          <w:szCs w:val="24"/>
        </w:rPr>
        <w:t xml:space="preserve"> </w:t>
      </w:r>
      <w:r>
        <w:rPr>
          <w:sz w:val="24"/>
          <w:szCs w:val="24"/>
        </w:rPr>
        <w:t>our</w:t>
      </w:r>
      <w:r>
        <w:rPr>
          <w:spacing w:val="-1"/>
          <w:sz w:val="24"/>
          <w:szCs w:val="24"/>
        </w:rPr>
        <w:t xml:space="preserve"> </w:t>
      </w:r>
      <w:r>
        <w:rPr>
          <w:spacing w:val="2"/>
          <w:sz w:val="24"/>
          <w:szCs w:val="24"/>
        </w:rPr>
        <w:t>p</w:t>
      </w:r>
      <w:r>
        <w:rPr>
          <w:sz w:val="24"/>
          <w:szCs w:val="24"/>
        </w:rPr>
        <w:t>r</w:t>
      </w:r>
      <w:r>
        <w:rPr>
          <w:spacing w:val="3"/>
          <w:sz w:val="24"/>
          <w:szCs w:val="24"/>
        </w:rPr>
        <w:t>a</w:t>
      </w:r>
      <w:r>
        <w:rPr>
          <w:spacing w:val="-5"/>
          <w:sz w:val="24"/>
          <w:szCs w:val="24"/>
        </w:rPr>
        <w:t>y</w:t>
      </w:r>
      <w:r>
        <w:rPr>
          <w:spacing w:val="1"/>
          <w:sz w:val="24"/>
          <w:szCs w:val="24"/>
        </w:rPr>
        <w:t>e</w:t>
      </w:r>
      <w:r>
        <w:rPr>
          <w:sz w:val="24"/>
          <w:szCs w:val="24"/>
        </w:rPr>
        <w:t xml:space="preserve">r </w:t>
      </w:r>
      <w:r>
        <w:rPr>
          <w:spacing w:val="2"/>
          <w:sz w:val="24"/>
          <w:szCs w:val="24"/>
        </w:rPr>
        <w:t>t</w:t>
      </w:r>
      <w:r>
        <w:rPr>
          <w:sz w:val="24"/>
          <w:szCs w:val="24"/>
        </w:rPr>
        <w:t>h</w:t>
      </w:r>
      <w:r>
        <w:rPr>
          <w:spacing w:val="-1"/>
          <w:sz w:val="24"/>
          <w:szCs w:val="24"/>
        </w:rPr>
        <w:t>a</w:t>
      </w:r>
      <w:r>
        <w:rPr>
          <w:sz w:val="24"/>
          <w:szCs w:val="24"/>
        </w:rPr>
        <w:t>t all of our</w:t>
      </w:r>
      <w:r>
        <w:rPr>
          <w:spacing w:val="-1"/>
          <w:sz w:val="24"/>
          <w:szCs w:val="24"/>
        </w:rPr>
        <w:t xml:space="preserve"> </w:t>
      </w:r>
      <w:r>
        <w:rPr>
          <w:sz w:val="24"/>
          <w:szCs w:val="24"/>
        </w:rPr>
        <w:t>p</w:t>
      </w:r>
      <w:r>
        <w:rPr>
          <w:spacing w:val="-1"/>
          <w:sz w:val="24"/>
          <w:szCs w:val="24"/>
        </w:rPr>
        <w:t>a</w:t>
      </w:r>
      <w:r>
        <w:rPr>
          <w:sz w:val="24"/>
          <w:szCs w:val="24"/>
        </w:rPr>
        <w:t>ris</w:t>
      </w:r>
      <w:r>
        <w:rPr>
          <w:spacing w:val="2"/>
          <w:sz w:val="24"/>
          <w:szCs w:val="24"/>
        </w:rPr>
        <w:t>h</w:t>
      </w:r>
      <w:r>
        <w:rPr>
          <w:spacing w:val="-1"/>
          <w:sz w:val="24"/>
          <w:szCs w:val="24"/>
        </w:rPr>
        <w:t>e</w:t>
      </w:r>
      <w:r>
        <w:rPr>
          <w:sz w:val="24"/>
          <w:szCs w:val="24"/>
        </w:rPr>
        <w:t>s will</w:t>
      </w:r>
      <w:r>
        <w:rPr>
          <w:spacing w:val="1"/>
          <w:sz w:val="24"/>
          <w:szCs w:val="24"/>
        </w:rPr>
        <w:t xml:space="preserve"> </w:t>
      </w:r>
      <w:r>
        <w:rPr>
          <w:spacing w:val="-1"/>
          <w:sz w:val="24"/>
          <w:szCs w:val="24"/>
        </w:rPr>
        <w:t>e</w:t>
      </w:r>
      <w:r>
        <w:rPr>
          <w:sz w:val="24"/>
          <w:szCs w:val="24"/>
        </w:rPr>
        <w:t>nj</w:t>
      </w:r>
      <w:r>
        <w:rPr>
          <w:spacing w:val="3"/>
          <w:sz w:val="24"/>
          <w:szCs w:val="24"/>
        </w:rPr>
        <w:t>o</w:t>
      </w:r>
      <w:r>
        <w:rPr>
          <w:sz w:val="24"/>
          <w:szCs w:val="24"/>
        </w:rPr>
        <w:t>y</w:t>
      </w:r>
      <w:r>
        <w:rPr>
          <w:spacing w:val="-5"/>
          <w:sz w:val="24"/>
          <w:szCs w:val="24"/>
        </w:rPr>
        <w:t xml:space="preserve"> </w:t>
      </w:r>
      <w:r>
        <w:rPr>
          <w:sz w:val="24"/>
          <w:szCs w:val="24"/>
        </w:rPr>
        <w:t>tru</w:t>
      </w:r>
      <w:r>
        <w:rPr>
          <w:spacing w:val="5"/>
          <w:sz w:val="24"/>
          <w:szCs w:val="24"/>
        </w:rPr>
        <w:t>l</w:t>
      </w:r>
      <w:r>
        <w:rPr>
          <w:sz w:val="24"/>
          <w:szCs w:val="24"/>
        </w:rPr>
        <w:t>y</w:t>
      </w:r>
      <w:r>
        <w:rPr>
          <w:spacing w:val="-5"/>
          <w:sz w:val="24"/>
          <w:szCs w:val="24"/>
        </w:rPr>
        <w:t xml:space="preserve"> </w:t>
      </w:r>
      <w:r>
        <w:rPr>
          <w:spacing w:val="1"/>
          <w:sz w:val="24"/>
          <w:szCs w:val="24"/>
        </w:rPr>
        <w:t>S</w:t>
      </w:r>
      <w:r>
        <w:rPr>
          <w:sz w:val="24"/>
          <w:szCs w:val="24"/>
        </w:rPr>
        <w:t>piri</w:t>
      </w:r>
      <w:r>
        <w:rPr>
          <w:spacing w:val="2"/>
          <w:sz w:val="24"/>
          <w:szCs w:val="24"/>
        </w:rPr>
        <w:t>t</w:t>
      </w:r>
      <w:r>
        <w:rPr>
          <w:spacing w:val="-1"/>
          <w:sz w:val="24"/>
          <w:szCs w:val="24"/>
        </w:rPr>
        <w:t>-</w:t>
      </w:r>
      <w:r>
        <w:rPr>
          <w:sz w:val="24"/>
          <w:szCs w:val="24"/>
        </w:rPr>
        <w:t xml:space="preserve">filled </w:t>
      </w:r>
      <w:r>
        <w:rPr>
          <w:spacing w:val="-1"/>
          <w:sz w:val="24"/>
          <w:szCs w:val="24"/>
        </w:rPr>
        <w:t>ce</w:t>
      </w:r>
      <w:r>
        <w:rPr>
          <w:sz w:val="24"/>
          <w:szCs w:val="24"/>
        </w:rPr>
        <w:t>le</w:t>
      </w:r>
      <w:r>
        <w:rPr>
          <w:spacing w:val="2"/>
          <w:sz w:val="24"/>
          <w:szCs w:val="24"/>
        </w:rPr>
        <w:t>b</w:t>
      </w:r>
      <w:r>
        <w:rPr>
          <w:sz w:val="24"/>
          <w:szCs w:val="24"/>
        </w:rPr>
        <w:t>r</w:t>
      </w:r>
      <w:r>
        <w:rPr>
          <w:spacing w:val="-2"/>
          <w:sz w:val="24"/>
          <w:szCs w:val="24"/>
        </w:rPr>
        <w:t>a</w:t>
      </w:r>
      <w:r>
        <w:rPr>
          <w:sz w:val="24"/>
          <w:szCs w:val="24"/>
        </w:rPr>
        <w:t>t</w:t>
      </w:r>
      <w:r>
        <w:rPr>
          <w:spacing w:val="1"/>
          <w:sz w:val="24"/>
          <w:szCs w:val="24"/>
        </w:rPr>
        <w:t>i</w:t>
      </w:r>
      <w:r>
        <w:rPr>
          <w:sz w:val="24"/>
          <w:szCs w:val="24"/>
        </w:rPr>
        <w:t>ons of Confi</w:t>
      </w:r>
      <w:r>
        <w:rPr>
          <w:spacing w:val="1"/>
          <w:sz w:val="24"/>
          <w:szCs w:val="24"/>
        </w:rPr>
        <w:t>r</w:t>
      </w:r>
      <w:r>
        <w:rPr>
          <w:sz w:val="24"/>
          <w:szCs w:val="24"/>
        </w:rPr>
        <w:t>mation, which b</w:t>
      </w:r>
      <w:r>
        <w:rPr>
          <w:spacing w:val="-1"/>
          <w:sz w:val="24"/>
          <w:szCs w:val="24"/>
        </w:rPr>
        <w:t>r</w:t>
      </w:r>
      <w:r>
        <w:rPr>
          <w:sz w:val="24"/>
          <w:szCs w:val="24"/>
        </w:rPr>
        <w:t xml:space="preserve">ing </w:t>
      </w:r>
      <w:r>
        <w:rPr>
          <w:spacing w:val="-1"/>
          <w:sz w:val="24"/>
          <w:szCs w:val="24"/>
        </w:rPr>
        <w:t>a</w:t>
      </w:r>
      <w:r>
        <w:rPr>
          <w:sz w:val="24"/>
          <w:szCs w:val="24"/>
        </w:rPr>
        <w:t>b</w:t>
      </w:r>
      <w:r>
        <w:rPr>
          <w:spacing w:val="2"/>
          <w:sz w:val="24"/>
          <w:szCs w:val="24"/>
        </w:rPr>
        <w:t>o</w:t>
      </w:r>
      <w:r>
        <w:rPr>
          <w:sz w:val="24"/>
          <w:szCs w:val="24"/>
        </w:rPr>
        <w:t>ut r</w:t>
      </w:r>
      <w:r>
        <w:rPr>
          <w:spacing w:val="-1"/>
          <w:sz w:val="24"/>
          <w:szCs w:val="24"/>
        </w:rPr>
        <w:t>e</w:t>
      </w:r>
      <w:r>
        <w:rPr>
          <w:sz w:val="24"/>
          <w:szCs w:val="24"/>
        </w:rPr>
        <w:t>n</w:t>
      </w:r>
      <w:r>
        <w:rPr>
          <w:spacing w:val="-1"/>
          <w:sz w:val="24"/>
          <w:szCs w:val="24"/>
        </w:rPr>
        <w:t>e</w:t>
      </w:r>
      <w:r>
        <w:rPr>
          <w:sz w:val="24"/>
          <w:szCs w:val="24"/>
        </w:rPr>
        <w:t>w</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nd r</w:t>
      </w:r>
      <w:r>
        <w:rPr>
          <w:spacing w:val="-2"/>
          <w:sz w:val="24"/>
          <w:szCs w:val="24"/>
        </w:rPr>
        <w:t>e</w:t>
      </w:r>
      <w:r>
        <w:rPr>
          <w:sz w:val="24"/>
          <w:szCs w:val="24"/>
        </w:rPr>
        <w:t>f</w:t>
      </w:r>
      <w:r>
        <w:rPr>
          <w:spacing w:val="1"/>
          <w:sz w:val="24"/>
          <w:szCs w:val="24"/>
        </w:rPr>
        <w:t>r</w:t>
      </w:r>
      <w:r>
        <w:rPr>
          <w:spacing w:val="-1"/>
          <w:sz w:val="24"/>
          <w:szCs w:val="24"/>
        </w:rPr>
        <w:t>e</w:t>
      </w:r>
      <w:r>
        <w:rPr>
          <w:sz w:val="24"/>
          <w:szCs w:val="24"/>
        </w:rPr>
        <w:t xml:space="preserve">shment to the </w:t>
      </w:r>
      <w:r>
        <w:rPr>
          <w:spacing w:val="-1"/>
          <w:sz w:val="24"/>
          <w:szCs w:val="24"/>
        </w:rPr>
        <w:t>e</w:t>
      </w:r>
      <w:r>
        <w:rPr>
          <w:sz w:val="24"/>
          <w:szCs w:val="24"/>
        </w:rPr>
        <w:t>nt</w:t>
      </w:r>
      <w:r>
        <w:rPr>
          <w:spacing w:val="1"/>
          <w:sz w:val="24"/>
          <w:szCs w:val="24"/>
        </w:rPr>
        <w:t>i</w:t>
      </w:r>
      <w:r>
        <w:rPr>
          <w:sz w:val="24"/>
          <w:szCs w:val="24"/>
        </w:rPr>
        <w:t>re p</w:t>
      </w:r>
      <w:r>
        <w:rPr>
          <w:spacing w:val="-1"/>
          <w:sz w:val="24"/>
          <w:szCs w:val="24"/>
        </w:rPr>
        <w:t>a</w:t>
      </w:r>
      <w:r>
        <w:rPr>
          <w:sz w:val="24"/>
          <w:szCs w:val="24"/>
        </w:rPr>
        <w:t>rish.</w:t>
      </w:r>
      <w:r>
        <w:rPr>
          <w:spacing w:val="1"/>
          <w:sz w:val="24"/>
          <w:szCs w:val="24"/>
        </w:rPr>
        <w:t xml:space="preserve"> </w:t>
      </w:r>
      <w:r>
        <w:rPr>
          <w:sz w:val="24"/>
          <w:szCs w:val="24"/>
        </w:rPr>
        <w:t>Our</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 xml:space="preserve">rt </w:t>
      </w:r>
      <w:r>
        <w:rPr>
          <w:spacing w:val="-1"/>
          <w:sz w:val="24"/>
          <w:szCs w:val="24"/>
        </w:rPr>
        <w:t>a</w:t>
      </w:r>
      <w:r>
        <w:rPr>
          <w:sz w:val="24"/>
          <w:szCs w:val="24"/>
        </w:rPr>
        <w:t xml:space="preserve">nd </w:t>
      </w:r>
      <w:r>
        <w:rPr>
          <w:spacing w:val="2"/>
          <w:sz w:val="24"/>
          <w:szCs w:val="24"/>
        </w:rPr>
        <w:t>h</w:t>
      </w:r>
      <w:r>
        <w:rPr>
          <w:spacing w:val="-1"/>
          <w:sz w:val="24"/>
          <w:szCs w:val="24"/>
        </w:rPr>
        <w:t>a</w:t>
      </w:r>
      <w:r>
        <w:rPr>
          <w:spacing w:val="2"/>
          <w:sz w:val="24"/>
          <w:szCs w:val="24"/>
        </w:rPr>
        <w:t>n</w:t>
      </w:r>
      <w:r>
        <w:rPr>
          <w:sz w:val="24"/>
          <w:szCs w:val="24"/>
        </w:rPr>
        <w:t xml:space="preserve">ds </w:t>
      </w:r>
      <w:r>
        <w:rPr>
          <w:spacing w:val="-1"/>
          <w:sz w:val="24"/>
          <w:szCs w:val="24"/>
        </w:rPr>
        <w:t>a</w:t>
      </w:r>
      <w:r>
        <w:rPr>
          <w:sz w:val="24"/>
          <w:szCs w:val="24"/>
        </w:rPr>
        <w:t>re</w:t>
      </w:r>
      <w:r>
        <w:rPr>
          <w:spacing w:val="-2"/>
          <w:sz w:val="24"/>
          <w:szCs w:val="24"/>
        </w:rPr>
        <w:t xml:space="preserve"> </w:t>
      </w:r>
      <w:r>
        <w:rPr>
          <w:sz w:val="24"/>
          <w:szCs w:val="24"/>
        </w:rPr>
        <w:t>h</w:t>
      </w:r>
      <w:r>
        <w:rPr>
          <w:spacing w:val="1"/>
          <w:sz w:val="24"/>
          <w:szCs w:val="24"/>
        </w:rPr>
        <w:t>e</w:t>
      </w:r>
      <w:r>
        <w:rPr>
          <w:sz w:val="24"/>
          <w:szCs w:val="24"/>
        </w:rPr>
        <w:t>re</w:t>
      </w:r>
      <w:r>
        <w:rPr>
          <w:spacing w:val="-2"/>
          <w:sz w:val="24"/>
          <w:szCs w:val="24"/>
        </w:rPr>
        <w:t xml:space="preserve"> </w:t>
      </w:r>
      <w:r>
        <w:rPr>
          <w:sz w:val="24"/>
          <w:szCs w:val="24"/>
        </w:rPr>
        <w:t>f</w:t>
      </w:r>
      <w:r>
        <w:rPr>
          <w:spacing w:val="1"/>
          <w:sz w:val="24"/>
          <w:szCs w:val="24"/>
        </w:rPr>
        <w:t>o</w:t>
      </w:r>
      <w:r>
        <w:rPr>
          <w:sz w:val="24"/>
          <w:szCs w:val="24"/>
        </w:rPr>
        <w:t>r</w:t>
      </w:r>
      <w:r>
        <w:rPr>
          <w:spacing w:val="4"/>
          <w:sz w:val="24"/>
          <w:szCs w:val="24"/>
        </w:rPr>
        <w:t xml:space="preserve"> </w:t>
      </w:r>
      <w:r>
        <w:rPr>
          <w:spacing w:val="-5"/>
          <w:sz w:val="24"/>
          <w:szCs w:val="24"/>
        </w:rPr>
        <w:t>y</w:t>
      </w:r>
      <w:r>
        <w:rPr>
          <w:sz w:val="24"/>
          <w:szCs w:val="24"/>
        </w:rPr>
        <w:t>ou to a</w:t>
      </w:r>
      <w:r>
        <w:rPr>
          <w:spacing w:val="2"/>
          <w:sz w:val="24"/>
          <w:szCs w:val="24"/>
        </w:rPr>
        <w:t>ss</w:t>
      </w:r>
      <w:r>
        <w:rPr>
          <w:sz w:val="24"/>
          <w:szCs w:val="24"/>
        </w:rPr>
        <w:t>ist</w:t>
      </w:r>
      <w:r>
        <w:rPr>
          <w:spacing w:val="1"/>
          <w:sz w:val="24"/>
          <w:szCs w:val="24"/>
        </w:rPr>
        <w:t xml:space="preserve"> </w:t>
      </w:r>
      <w:r>
        <w:rPr>
          <w:spacing w:val="-1"/>
          <w:sz w:val="24"/>
          <w:szCs w:val="24"/>
        </w:rPr>
        <w:t>a</w:t>
      </w:r>
      <w:r>
        <w:rPr>
          <w:sz w:val="24"/>
          <w:szCs w:val="24"/>
        </w:rPr>
        <w:t>s n</w:t>
      </w:r>
      <w:r>
        <w:rPr>
          <w:spacing w:val="-1"/>
          <w:sz w:val="24"/>
          <w:szCs w:val="24"/>
        </w:rPr>
        <w:t>ee</w:t>
      </w:r>
      <w:r>
        <w:rPr>
          <w:sz w:val="24"/>
          <w:szCs w:val="24"/>
        </w:rPr>
        <w:t>d</w:t>
      </w:r>
      <w:r>
        <w:rPr>
          <w:spacing w:val="-1"/>
          <w:sz w:val="24"/>
          <w:szCs w:val="24"/>
        </w:rPr>
        <w:t>e</w:t>
      </w:r>
      <w:r>
        <w:rPr>
          <w:sz w:val="24"/>
          <w:szCs w:val="24"/>
        </w:rPr>
        <w:t>d.</w:t>
      </w:r>
      <w:r>
        <w:rPr>
          <w:spacing w:val="2"/>
          <w:sz w:val="24"/>
          <w:szCs w:val="24"/>
        </w:rPr>
        <w:t xml:space="preserve"> </w:t>
      </w:r>
      <w:r>
        <w:rPr>
          <w:spacing w:val="-2"/>
          <w:sz w:val="24"/>
          <w:szCs w:val="24"/>
        </w:rPr>
        <w:t>B</w:t>
      </w:r>
      <w:r>
        <w:rPr>
          <w:sz w:val="24"/>
          <w:szCs w:val="24"/>
        </w:rPr>
        <w:t xml:space="preserve">e </w:t>
      </w:r>
      <w:r>
        <w:rPr>
          <w:spacing w:val="-1"/>
          <w:sz w:val="24"/>
          <w:szCs w:val="24"/>
        </w:rPr>
        <w:t>a</w:t>
      </w:r>
      <w:r>
        <w:rPr>
          <w:sz w:val="24"/>
          <w:szCs w:val="24"/>
        </w:rPr>
        <w:t>ssur</w:t>
      </w:r>
      <w:r>
        <w:rPr>
          <w:spacing w:val="-1"/>
          <w:sz w:val="24"/>
          <w:szCs w:val="24"/>
        </w:rPr>
        <w:t>e</w:t>
      </w:r>
      <w:r>
        <w:rPr>
          <w:sz w:val="24"/>
          <w:szCs w:val="24"/>
        </w:rPr>
        <w:t xml:space="preserve">d of </w:t>
      </w:r>
      <w:r>
        <w:rPr>
          <w:spacing w:val="-1"/>
          <w:sz w:val="24"/>
          <w:szCs w:val="24"/>
        </w:rPr>
        <w:t>o</w:t>
      </w:r>
      <w:r>
        <w:rPr>
          <w:spacing w:val="2"/>
          <w:sz w:val="24"/>
          <w:szCs w:val="24"/>
        </w:rPr>
        <w:t>u</w:t>
      </w:r>
      <w:r>
        <w:rPr>
          <w:sz w:val="24"/>
          <w:szCs w:val="24"/>
        </w:rPr>
        <w:t>r pr</w:t>
      </w:r>
      <w:r>
        <w:rPr>
          <w:spacing w:val="3"/>
          <w:sz w:val="24"/>
          <w:szCs w:val="24"/>
        </w:rPr>
        <w:t>a</w:t>
      </w:r>
      <w:r>
        <w:rPr>
          <w:spacing w:val="-5"/>
          <w:sz w:val="24"/>
          <w:szCs w:val="24"/>
        </w:rPr>
        <w:t>y</w:t>
      </w:r>
      <w:r>
        <w:rPr>
          <w:spacing w:val="1"/>
          <w:sz w:val="24"/>
          <w:szCs w:val="24"/>
        </w:rPr>
        <w:t>e</w:t>
      </w:r>
      <w:r>
        <w:rPr>
          <w:sz w:val="24"/>
          <w:szCs w:val="24"/>
        </w:rPr>
        <w:t>rs!</w:t>
      </w:r>
    </w:p>
    <w:p w:rsidR="00424FA8" w:rsidRDefault="00424FA8">
      <w:pPr>
        <w:spacing w:before="16" w:line="260" w:lineRule="exact"/>
        <w:rPr>
          <w:sz w:val="26"/>
          <w:szCs w:val="26"/>
        </w:rPr>
      </w:pPr>
    </w:p>
    <w:p w:rsidR="00424FA8" w:rsidRDefault="00DC3537">
      <w:pPr>
        <w:ind w:left="560" w:right="70"/>
        <w:rPr>
          <w:sz w:val="24"/>
          <w:szCs w:val="24"/>
        </w:rPr>
      </w:pPr>
      <w:r>
        <w:rPr>
          <w:spacing w:val="-3"/>
          <w:sz w:val="24"/>
          <w:szCs w:val="24"/>
        </w:rPr>
        <w:t>I</w:t>
      </w:r>
      <w:r>
        <w:rPr>
          <w:sz w:val="24"/>
          <w:szCs w:val="24"/>
        </w:rPr>
        <w:t>f</w:t>
      </w:r>
      <w:r>
        <w:rPr>
          <w:spacing w:val="6"/>
          <w:sz w:val="24"/>
          <w:szCs w:val="24"/>
        </w:rPr>
        <w:t xml:space="preserve"> </w:t>
      </w:r>
      <w:r>
        <w:rPr>
          <w:spacing w:val="-5"/>
          <w:sz w:val="24"/>
          <w:szCs w:val="24"/>
        </w:rPr>
        <w:t>y</w:t>
      </w:r>
      <w:r>
        <w:rPr>
          <w:sz w:val="24"/>
          <w:szCs w:val="24"/>
        </w:rPr>
        <w:t xml:space="preserve">ou </w:t>
      </w:r>
      <w:r>
        <w:rPr>
          <w:sz w:val="24"/>
          <w:szCs w:val="24"/>
        </w:rPr>
        <w:t>h</w:t>
      </w:r>
      <w:r>
        <w:rPr>
          <w:spacing w:val="-1"/>
          <w:sz w:val="24"/>
          <w:szCs w:val="24"/>
        </w:rPr>
        <w:t>a</w:t>
      </w:r>
      <w:r>
        <w:rPr>
          <w:sz w:val="24"/>
          <w:szCs w:val="24"/>
        </w:rPr>
        <w:t>ve</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w:t>
      </w:r>
      <w:r>
        <w:rPr>
          <w:spacing w:val="2"/>
          <w:sz w:val="24"/>
          <w:szCs w:val="24"/>
        </w:rPr>
        <w:t>n</w:t>
      </w:r>
      <w:r>
        <w:rPr>
          <w:sz w:val="24"/>
          <w:szCs w:val="24"/>
        </w:rPr>
        <w:t>s, pl</w:t>
      </w:r>
      <w:r>
        <w:rPr>
          <w:spacing w:val="-1"/>
          <w:sz w:val="24"/>
          <w:szCs w:val="24"/>
        </w:rPr>
        <w:t>ea</w:t>
      </w:r>
      <w:r>
        <w:rPr>
          <w:sz w:val="24"/>
          <w:szCs w:val="24"/>
        </w:rPr>
        <w:t>se</w:t>
      </w:r>
      <w:r>
        <w:rPr>
          <w:spacing w:val="-1"/>
          <w:sz w:val="24"/>
          <w:szCs w:val="24"/>
        </w:rPr>
        <w:t xml:space="preserve"> c</w:t>
      </w:r>
      <w:r>
        <w:rPr>
          <w:sz w:val="24"/>
          <w:szCs w:val="24"/>
        </w:rPr>
        <w:t>ont</w:t>
      </w:r>
      <w:r>
        <w:rPr>
          <w:spacing w:val="2"/>
          <w:sz w:val="24"/>
          <w:szCs w:val="24"/>
        </w:rPr>
        <w:t>a</w:t>
      </w:r>
      <w:r>
        <w:rPr>
          <w:spacing w:val="-1"/>
          <w:sz w:val="24"/>
          <w:szCs w:val="24"/>
        </w:rPr>
        <w:t>c</w:t>
      </w:r>
      <w:r>
        <w:rPr>
          <w:sz w:val="24"/>
          <w:szCs w:val="24"/>
        </w:rPr>
        <w:t>t N</w:t>
      </w:r>
      <w:r>
        <w:rPr>
          <w:spacing w:val="-1"/>
          <w:sz w:val="24"/>
          <w:szCs w:val="24"/>
        </w:rPr>
        <w:t>a</w:t>
      </w:r>
      <w:r>
        <w:rPr>
          <w:spacing w:val="2"/>
          <w:sz w:val="24"/>
          <w:szCs w:val="24"/>
        </w:rPr>
        <w:t>n</w:t>
      </w:r>
      <w:r>
        <w:rPr>
          <w:spacing w:val="4"/>
          <w:sz w:val="24"/>
          <w:szCs w:val="24"/>
        </w:rPr>
        <w:t>c</w:t>
      </w:r>
      <w:r>
        <w:rPr>
          <w:sz w:val="24"/>
          <w:szCs w:val="24"/>
        </w:rPr>
        <w:t>y</w:t>
      </w:r>
      <w:r>
        <w:rPr>
          <w:spacing w:val="-3"/>
          <w:sz w:val="24"/>
          <w:szCs w:val="24"/>
        </w:rPr>
        <w:t xml:space="preserve"> </w:t>
      </w:r>
      <w:r>
        <w:rPr>
          <w:sz w:val="24"/>
          <w:szCs w:val="24"/>
        </w:rPr>
        <w:t>K</w:t>
      </w:r>
      <w:r>
        <w:rPr>
          <w:spacing w:val="-1"/>
          <w:sz w:val="24"/>
          <w:szCs w:val="24"/>
        </w:rPr>
        <w:t>e</w:t>
      </w:r>
      <w:r>
        <w:rPr>
          <w:sz w:val="24"/>
          <w:szCs w:val="24"/>
        </w:rPr>
        <w:t xml:space="preserve">rns </w:t>
      </w:r>
      <w:r>
        <w:rPr>
          <w:spacing w:val="-1"/>
          <w:sz w:val="24"/>
          <w:szCs w:val="24"/>
        </w:rPr>
        <w:t>a</w:t>
      </w:r>
      <w:r>
        <w:rPr>
          <w:sz w:val="24"/>
          <w:szCs w:val="24"/>
        </w:rPr>
        <w:t>t 41</w:t>
      </w:r>
      <w:r>
        <w:rPr>
          <w:spacing w:val="4"/>
          <w:sz w:val="24"/>
          <w:szCs w:val="24"/>
        </w:rPr>
        <w:t>4</w:t>
      </w:r>
      <w:r>
        <w:rPr>
          <w:spacing w:val="-1"/>
          <w:sz w:val="24"/>
          <w:szCs w:val="24"/>
        </w:rPr>
        <w:t>-</w:t>
      </w:r>
      <w:r>
        <w:rPr>
          <w:sz w:val="24"/>
          <w:szCs w:val="24"/>
        </w:rPr>
        <w:t>76</w:t>
      </w:r>
      <w:r>
        <w:rPr>
          <w:spacing w:val="2"/>
          <w:sz w:val="24"/>
          <w:szCs w:val="24"/>
        </w:rPr>
        <w:t>9</w:t>
      </w:r>
      <w:r>
        <w:rPr>
          <w:spacing w:val="-1"/>
          <w:sz w:val="24"/>
          <w:szCs w:val="24"/>
        </w:rPr>
        <w:t>-</w:t>
      </w:r>
      <w:r>
        <w:rPr>
          <w:sz w:val="24"/>
          <w:szCs w:val="24"/>
        </w:rPr>
        <w:t xml:space="preserve">3594 </w:t>
      </w:r>
      <w:r>
        <w:rPr>
          <w:spacing w:val="2"/>
          <w:sz w:val="24"/>
          <w:szCs w:val="24"/>
        </w:rPr>
        <w:t>(</w:t>
      </w:r>
      <w:hyperlink r:id="rId8">
        <w:r>
          <w:rPr>
            <w:color w:val="0462C1"/>
            <w:sz w:val="24"/>
            <w:szCs w:val="24"/>
            <w:u w:val="single" w:color="0462C1"/>
          </w:rPr>
          <w:t>k</w:t>
        </w:r>
        <w:r>
          <w:rPr>
            <w:color w:val="0462C1"/>
            <w:spacing w:val="-1"/>
            <w:sz w:val="24"/>
            <w:szCs w:val="24"/>
            <w:u w:val="single" w:color="0462C1"/>
          </w:rPr>
          <w:t>e</w:t>
        </w:r>
        <w:r>
          <w:rPr>
            <w:color w:val="0462C1"/>
            <w:sz w:val="24"/>
            <w:szCs w:val="24"/>
            <w:u w:val="single" w:color="0462C1"/>
          </w:rPr>
          <w:t>rnsn</w:t>
        </w:r>
        <w:r>
          <w:rPr>
            <w:color w:val="0462C1"/>
            <w:spacing w:val="-1"/>
            <w:sz w:val="24"/>
            <w:szCs w:val="24"/>
            <w:u w:val="single" w:color="0462C1"/>
          </w:rPr>
          <w:t>@a</w:t>
        </w:r>
        <w:r>
          <w:rPr>
            <w:color w:val="0462C1"/>
            <w:spacing w:val="1"/>
            <w:sz w:val="24"/>
            <w:szCs w:val="24"/>
            <w:u w:val="single" w:color="0462C1"/>
          </w:rPr>
          <w:t>r</w:t>
        </w:r>
        <w:r>
          <w:rPr>
            <w:color w:val="0462C1"/>
            <w:spacing w:val="-1"/>
            <w:sz w:val="24"/>
            <w:szCs w:val="24"/>
            <w:u w:val="single" w:color="0462C1"/>
          </w:rPr>
          <w:t>c</w:t>
        </w:r>
        <w:r>
          <w:rPr>
            <w:color w:val="0462C1"/>
            <w:sz w:val="24"/>
            <w:szCs w:val="24"/>
            <w:u w:val="single" w:color="0462C1"/>
          </w:rPr>
          <w:t>hm</w:t>
        </w:r>
        <w:r>
          <w:rPr>
            <w:color w:val="0462C1"/>
            <w:spacing w:val="1"/>
            <w:sz w:val="24"/>
            <w:szCs w:val="24"/>
            <w:u w:val="single" w:color="0462C1"/>
          </w:rPr>
          <w:t>i</w:t>
        </w:r>
        <w:r>
          <w:rPr>
            <w:color w:val="0462C1"/>
            <w:sz w:val="24"/>
            <w:szCs w:val="24"/>
            <w:u w:val="single" w:color="0462C1"/>
          </w:rPr>
          <w:t>l.or</w:t>
        </w:r>
        <w:r>
          <w:rPr>
            <w:color w:val="0462C1"/>
            <w:spacing w:val="1"/>
            <w:sz w:val="24"/>
            <w:szCs w:val="24"/>
            <w:u w:val="single" w:color="0462C1"/>
          </w:rPr>
          <w:t>g</w:t>
        </w:r>
        <w:r>
          <w:rPr>
            <w:color w:val="000000"/>
            <w:sz w:val="24"/>
            <w:szCs w:val="24"/>
          </w:rPr>
          <w:t>).</w:t>
        </w:r>
      </w:hyperlink>
      <w:r>
        <w:rPr>
          <w:color w:val="000000"/>
          <w:sz w:val="24"/>
          <w:szCs w:val="24"/>
        </w:rPr>
        <w:t xml:space="preserve"> </w:t>
      </w:r>
      <w:r>
        <w:rPr>
          <w:color w:val="000000"/>
          <w:spacing w:val="1"/>
          <w:sz w:val="24"/>
          <w:szCs w:val="24"/>
        </w:rPr>
        <w:t>S</w:t>
      </w:r>
      <w:r>
        <w:rPr>
          <w:color w:val="000000"/>
          <w:sz w:val="24"/>
          <w:szCs w:val="24"/>
        </w:rPr>
        <w:t>he</w:t>
      </w:r>
      <w:r>
        <w:rPr>
          <w:color w:val="000000"/>
          <w:spacing w:val="-1"/>
          <w:sz w:val="24"/>
          <w:szCs w:val="24"/>
        </w:rPr>
        <w:t xml:space="preserve"> </w:t>
      </w:r>
      <w:r>
        <w:rPr>
          <w:color w:val="000000"/>
          <w:sz w:val="24"/>
          <w:szCs w:val="24"/>
        </w:rPr>
        <w:t>will</w:t>
      </w:r>
      <w:r>
        <w:rPr>
          <w:color w:val="000000"/>
          <w:spacing w:val="1"/>
          <w:sz w:val="24"/>
          <w:szCs w:val="24"/>
        </w:rPr>
        <w:t xml:space="preserve"> </w:t>
      </w:r>
      <w:r>
        <w:rPr>
          <w:color w:val="000000"/>
          <w:sz w:val="24"/>
          <w:szCs w:val="24"/>
        </w:rPr>
        <w:t>be</w:t>
      </w:r>
      <w:r>
        <w:rPr>
          <w:color w:val="000000"/>
          <w:spacing w:val="-1"/>
          <w:sz w:val="24"/>
          <w:szCs w:val="24"/>
        </w:rPr>
        <w:t xml:space="preserve"> </w:t>
      </w:r>
      <w:r>
        <w:rPr>
          <w:color w:val="000000"/>
          <w:sz w:val="24"/>
          <w:szCs w:val="24"/>
        </w:rPr>
        <w:t>h</w:t>
      </w:r>
      <w:r>
        <w:rPr>
          <w:color w:val="000000"/>
          <w:spacing w:val="-1"/>
          <w:sz w:val="24"/>
          <w:szCs w:val="24"/>
        </w:rPr>
        <w:t>a</w:t>
      </w:r>
      <w:r>
        <w:rPr>
          <w:color w:val="000000"/>
          <w:sz w:val="24"/>
          <w:szCs w:val="24"/>
        </w:rPr>
        <w:t>p</w:t>
      </w:r>
      <w:r>
        <w:rPr>
          <w:color w:val="000000"/>
          <w:spacing w:val="2"/>
          <w:sz w:val="24"/>
          <w:szCs w:val="24"/>
        </w:rPr>
        <w:t>p</w:t>
      </w:r>
      <w:r>
        <w:rPr>
          <w:color w:val="000000"/>
          <w:sz w:val="24"/>
          <w:szCs w:val="24"/>
        </w:rPr>
        <w:t>y</w:t>
      </w:r>
      <w:r>
        <w:rPr>
          <w:color w:val="000000"/>
          <w:spacing w:val="-5"/>
          <w:sz w:val="24"/>
          <w:szCs w:val="24"/>
        </w:rPr>
        <w:t xml:space="preserve"> </w:t>
      </w:r>
      <w:r>
        <w:rPr>
          <w:color w:val="000000"/>
          <w:sz w:val="24"/>
          <w:szCs w:val="24"/>
        </w:rPr>
        <w:t>to</w:t>
      </w:r>
      <w:r>
        <w:rPr>
          <w:color w:val="000000"/>
          <w:spacing w:val="3"/>
          <w:sz w:val="24"/>
          <w:szCs w:val="24"/>
        </w:rPr>
        <w:t xml:space="preserve"> </w:t>
      </w:r>
      <w:r>
        <w:rPr>
          <w:color w:val="000000"/>
          <w:spacing w:val="-1"/>
          <w:sz w:val="24"/>
          <w:szCs w:val="24"/>
        </w:rPr>
        <w:t>a</w:t>
      </w:r>
      <w:r>
        <w:rPr>
          <w:color w:val="000000"/>
          <w:sz w:val="24"/>
          <w:szCs w:val="24"/>
        </w:rPr>
        <w:t>ss</w:t>
      </w:r>
      <w:r>
        <w:rPr>
          <w:color w:val="000000"/>
          <w:spacing w:val="1"/>
          <w:sz w:val="24"/>
          <w:szCs w:val="24"/>
        </w:rPr>
        <w:t>i</w:t>
      </w:r>
      <w:r>
        <w:rPr>
          <w:color w:val="000000"/>
          <w:sz w:val="24"/>
          <w:szCs w:val="24"/>
        </w:rPr>
        <w:t>st</w:t>
      </w:r>
      <w:r>
        <w:rPr>
          <w:color w:val="000000"/>
          <w:spacing w:val="3"/>
          <w:sz w:val="24"/>
          <w:szCs w:val="24"/>
        </w:rPr>
        <w:t xml:space="preserve"> </w:t>
      </w:r>
      <w:r>
        <w:rPr>
          <w:color w:val="000000"/>
          <w:spacing w:val="-5"/>
          <w:sz w:val="24"/>
          <w:szCs w:val="24"/>
        </w:rPr>
        <w:t>y</w:t>
      </w:r>
      <w:r>
        <w:rPr>
          <w:color w:val="000000"/>
          <w:sz w:val="24"/>
          <w:szCs w:val="24"/>
        </w:rPr>
        <w:t>ou with</w:t>
      </w:r>
      <w:r>
        <w:rPr>
          <w:color w:val="000000"/>
          <w:spacing w:val="5"/>
          <w:sz w:val="24"/>
          <w:szCs w:val="24"/>
        </w:rPr>
        <w:t xml:space="preserve"> </w:t>
      </w:r>
      <w:r>
        <w:rPr>
          <w:color w:val="000000"/>
          <w:spacing w:val="-5"/>
          <w:sz w:val="24"/>
          <w:szCs w:val="24"/>
        </w:rPr>
        <w:t>y</w:t>
      </w:r>
      <w:r>
        <w:rPr>
          <w:color w:val="000000"/>
          <w:spacing w:val="2"/>
          <w:sz w:val="24"/>
          <w:szCs w:val="24"/>
        </w:rPr>
        <w:t>o</w:t>
      </w:r>
      <w:r>
        <w:rPr>
          <w:color w:val="000000"/>
          <w:sz w:val="24"/>
          <w:szCs w:val="24"/>
        </w:rPr>
        <w:t>ur q</w:t>
      </w:r>
      <w:r>
        <w:rPr>
          <w:color w:val="000000"/>
          <w:spacing w:val="-1"/>
          <w:sz w:val="24"/>
          <w:szCs w:val="24"/>
        </w:rPr>
        <w:t>ue</w:t>
      </w:r>
      <w:r>
        <w:rPr>
          <w:color w:val="000000"/>
          <w:sz w:val="24"/>
          <w:szCs w:val="24"/>
        </w:rPr>
        <w:t>st</w:t>
      </w:r>
      <w:r>
        <w:rPr>
          <w:color w:val="000000"/>
          <w:spacing w:val="1"/>
          <w:sz w:val="24"/>
          <w:szCs w:val="24"/>
        </w:rPr>
        <w:t>i</w:t>
      </w:r>
      <w:r>
        <w:rPr>
          <w:color w:val="000000"/>
          <w:sz w:val="24"/>
          <w:szCs w:val="24"/>
        </w:rPr>
        <w:t>o</w:t>
      </w:r>
      <w:r>
        <w:rPr>
          <w:color w:val="000000"/>
          <w:spacing w:val="2"/>
          <w:sz w:val="24"/>
          <w:szCs w:val="24"/>
        </w:rPr>
        <w:t>n</w:t>
      </w:r>
      <w:r>
        <w:rPr>
          <w:color w:val="000000"/>
          <w:sz w:val="24"/>
          <w:szCs w:val="24"/>
        </w:rPr>
        <w:t>s.</w:t>
      </w:r>
    </w:p>
    <w:p w:rsidR="00424FA8" w:rsidRDefault="00424FA8">
      <w:pPr>
        <w:spacing w:before="16" w:line="260" w:lineRule="exact"/>
        <w:rPr>
          <w:sz w:val="26"/>
          <w:szCs w:val="26"/>
        </w:rPr>
      </w:pPr>
    </w:p>
    <w:p w:rsidR="00424FA8" w:rsidRDefault="00DC3537">
      <w:pPr>
        <w:ind w:left="560"/>
        <w:rPr>
          <w:sz w:val="24"/>
          <w:szCs w:val="24"/>
        </w:rPr>
      </w:pPr>
      <w:r>
        <w:rPr>
          <w:spacing w:val="1"/>
          <w:sz w:val="24"/>
          <w:szCs w:val="24"/>
        </w:rPr>
        <w:t>S</w:t>
      </w:r>
      <w:r>
        <w:rPr>
          <w:sz w:val="24"/>
          <w:szCs w:val="24"/>
        </w:rPr>
        <w:t>inc</w:t>
      </w:r>
      <w:r>
        <w:rPr>
          <w:spacing w:val="-1"/>
          <w:sz w:val="24"/>
          <w:szCs w:val="24"/>
        </w:rPr>
        <w:t>e</w:t>
      </w:r>
      <w:r>
        <w:rPr>
          <w:sz w:val="24"/>
          <w:szCs w:val="24"/>
        </w:rPr>
        <w:t>r</w:t>
      </w:r>
      <w:r>
        <w:rPr>
          <w:spacing w:val="-2"/>
          <w:sz w:val="24"/>
          <w:szCs w:val="24"/>
        </w:rPr>
        <w:t>e</w:t>
      </w:r>
      <w:r>
        <w:rPr>
          <w:spacing w:val="5"/>
          <w:sz w:val="24"/>
          <w:szCs w:val="24"/>
        </w:rPr>
        <w:t>l</w:t>
      </w:r>
      <w:r>
        <w:rPr>
          <w:sz w:val="24"/>
          <w:szCs w:val="24"/>
        </w:rPr>
        <w:t>y</w:t>
      </w:r>
      <w:r>
        <w:rPr>
          <w:spacing w:val="-5"/>
          <w:sz w:val="24"/>
          <w:szCs w:val="24"/>
        </w:rPr>
        <w:t xml:space="preserve"> </w:t>
      </w:r>
      <w:r>
        <w:rPr>
          <w:sz w:val="24"/>
          <w:szCs w:val="24"/>
        </w:rPr>
        <w:t xml:space="preserve">in </w:t>
      </w:r>
      <w:r>
        <w:rPr>
          <w:spacing w:val="1"/>
          <w:sz w:val="24"/>
          <w:szCs w:val="24"/>
        </w:rPr>
        <w:t>C</w:t>
      </w:r>
      <w:r>
        <w:rPr>
          <w:sz w:val="24"/>
          <w:szCs w:val="24"/>
        </w:rPr>
        <w:t>hrist,</w:t>
      </w:r>
    </w:p>
    <w:p w:rsidR="00424FA8" w:rsidRDefault="00424FA8">
      <w:pPr>
        <w:spacing w:before="16" w:line="260" w:lineRule="exact"/>
        <w:rPr>
          <w:sz w:val="26"/>
          <w:szCs w:val="26"/>
        </w:rPr>
      </w:pPr>
    </w:p>
    <w:p w:rsidR="00424FA8" w:rsidRDefault="00DC3537">
      <w:pPr>
        <w:ind w:left="560"/>
        <w:rPr>
          <w:sz w:val="24"/>
          <w:szCs w:val="24"/>
        </w:rPr>
      </w:pPr>
      <w:r>
        <w:rPr>
          <w:sz w:val="24"/>
          <w:szCs w:val="24"/>
        </w:rPr>
        <w:t>Kim M</w:t>
      </w:r>
      <w:r>
        <w:rPr>
          <w:spacing w:val="-1"/>
          <w:sz w:val="24"/>
          <w:szCs w:val="24"/>
        </w:rPr>
        <w:t>a</w:t>
      </w:r>
      <w:r>
        <w:rPr>
          <w:sz w:val="24"/>
          <w:szCs w:val="24"/>
        </w:rPr>
        <w:t>nd</w:t>
      </w:r>
      <w:r>
        <w:rPr>
          <w:spacing w:val="-1"/>
          <w:sz w:val="24"/>
          <w:szCs w:val="24"/>
        </w:rPr>
        <w:t>e</w:t>
      </w:r>
      <w:r>
        <w:rPr>
          <w:sz w:val="24"/>
          <w:szCs w:val="24"/>
        </w:rPr>
        <w:t xml:space="preserve">lkow                                           </w:t>
      </w:r>
      <w:r>
        <w:rPr>
          <w:spacing w:val="49"/>
          <w:sz w:val="24"/>
          <w:szCs w:val="24"/>
        </w:rPr>
        <w:t xml:space="preserve"> </w:t>
      </w:r>
      <w:r>
        <w:rPr>
          <w:sz w:val="24"/>
          <w:szCs w:val="24"/>
        </w:rPr>
        <w:t>N</w:t>
      </w:r>
      <w:r>
        <w:rPr>
          <w:spacing w:val="-1"/>
          <w:sz w:val="24"/>
          <w:szCs w:val="24"/>
        </w:rPr>
        <w:t>a</w:t>
      </w:r>
      <w:r>
        <w:rPr>
          <w:sz w:val="24"/>
          <w:szCs w:val="24"/>
        </w:rPr>
        <w:t>n</w:t>
      </w:r>
      <w:r>
        <w:rPr>
          <w:spacing w:val="4"/>
          <w:sz w:val="24"/>
          <w:szCs w:val="24"/>
        </w:rPr>
        <w:t>c</w:t>
      </w:r>
      <w:r>
        <w:rPr>
          <w:sz w:val="24"/>
          <w:szCs w:val="24"/>
        </w:rPr>
        <w:t>y</w:t>
      </w:r>
      <w:r>
        <w:rPr>
          <w:spacing w:val="55"/>
          <w:sz w:val="24"/>
          <w:szCs w:val="24"/>
        </w:rPr>
        <w:t xml:space="preserve"> </w:t>
      </w:r>
      <w:r>
        <w:rPr>
          <w:spacing w:val="2"/>
          <w:sz w:val="24"/>
          <w:szCs w:val="24"/>
        </w:rPr>
        <w:t>K</w:t>
      </w:r>
      <w:r>
        <w:rPr>
          <w:spacing w:val="-1"/>
          <w:sz w:val="24"/>
          <w:szCs w:val="24"/>
        </w:rPr>
        <w:t>e</w:t>
      </w:r>
      <w:r>
        <w:rPr>
          <w:sz w:val="24"/>
          <w:szCs w:val="24"/>
        </w:rPr>
        <w:t>rns</w:t>
      </w:r>
    </w:p>
    <w:p w:rsidR="00424FA8" w:rsidRDefault="00DC3537">
      <w:pPr>
        <w:ind w:left="560"/>
        <w:rPr>
          <w:sz w:val="24"/>
          <w:szCs w:val="24"/>
        </w:rPr>
      </w:pPr>
      <w:r>
        <w:rPr>
          <w:sz w:val="24"/>
          <w:szCs w:val="24"/>
        </w:rPr>
        <w:t>Dir</w:t>
      </w:r>
      <w:r>
        <w:rPr>
          <w:spacing w:val="-2"/>
          <w:sz w:val="24"/>
          <w:szCs w:val="24"/>
        </w:rPr>
        <w:t>e</w:t>
      </w:r>
      <w:r>
        <w:rPr>
          <w:spacing w:val="-1"/>
          <w:sz w:val="24"/>
          <w:szCs w:val="24"/>
        </w:rPr>
        <w:t>c</w:t>
      </w:r>
      <w:r>
        <w:rPr>
          <w:sz w:val="24"/>
          <w:szCs w:val="24"/>
        </w:rPr>
        <w:t xml:space="preserve">tor, </w:t>
      </w:r>
      <w:r>
        <w:rPr>
          <w:spacing w:val="1"/>
          <w:sz w:val="24"/>
          <w:szCs w:val="24"/>
        </w:rPr>
        <w:t>O</w:t>
      </w:r>
      <w:r>
        <w:rPr>
          <w:sz w:val="24"/>
          <w:szCs w:val="24"/>
        </w:rPr>
        <w:t>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or</w:t>
      </w:r>
      <w:r>
        <w:rPr>
          <w:spacing w:val="2"/>
          <w:sz w:val="24"/>
          <w:szCs w:val="24"/>
        </w:rPr>
        <w:t>s</w:t>
      </w:r>
      <w:r>
        <w:rPr>
          <w:sz w:val="24"/>
          <w:szCs w:val="24"/>
        </w:rPr>
        <w:t xml:space="preserve">hip                         </w:t>
      </w:r>
      <w:r>
        <w:rPr>
          <w:spacing w:val="2"/>
          <w:sz w:val="24"/>
          <w:szCs w:val="24"/>
        </w:rPr>
        <w:t xml:space="preserve"> </w:t>
      </w:r>
      <w:r>
        <w:rPr>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z w:val="24"/>
          <w:szCs w:val="24"/>
        </w:rPr>
        <w:t xml:space="preserve">Assistant to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 xml:space="preserve">ishop </w:t>
      </w:r>
      <w:r>
        <w:rPr>
          <w:spacing w:val="2"/>
          <w:sz w:val="24"/>
          <w:szCs w:val="24"/>
        </w:rPr>
        <w:t>O</w:t>
      </w:r>
      <w:r>
        <w:rPr>
          <w:sz w:val="24"/>
          <w:szCs w:val="24"/>
        </w:rPr>
        <w:t>f</w:t>
      </w:r>
      <w:r>
        <w:rPr>
          <w:spacing w:val="-1"/>
          <w:sz w:val="24"/>
          <w:szCs w:val="24"/>
        </w:rPr>
        <w:t>f</w:t>
      </w:r>
      <w:r>
        <w:rPr>
          <w:sz w:val="24"/>
          <w:szCs w:val="24"/>
        </w:rPr>
        <w:t>i</w:t>
      </w:r>
      <w:r>
        <w:rPr>
          <w:spacing w:val="2"/>
          <w:sz w:val="24"/>
          <w:szCs w:val="24"/>
        </w:rPr>
        <w:t>c</w:t>
      </w:r>
      <w:r>
        <w:rPr>
          <w:sz w:val="24"/>
          <w:szCs w:val="24"/>
        </w:rPr>
        <w:t>e</w:t>
      </w:r>
    </w:p>
    <w:p w:rsidR="00424FA8" w:rsidRDefault="00DC3537">
      <w:pPr>
        <w:ind w:left="4881"/>
        <w:rPr>
          <w:sz w:val="24"/>
          <w:szCs w:val="24"/>
        </w:rPr>
        <w:sectPr w:rsidR="00424FA8">
          <w:footerReference w:type="default" r:id="rId9"/>
          <w:pgSz w:w="12240" w:h="15840"/>
          <w:pgMar w:top="1480" w:right="1460" w:bottom="280" w:left="880" w:header="0" w:footer="1012" w:gutter="0"/>
          <w:pgNumType w:start="1"/>
          <w:cols w:space="720"/>
        </w:sectPr>
      </w:pPr>
      <w:r>
        <w:rPr>
          <w:sz w:val="24"/>
          <w:szCs w:val="24"/>
        </w:rPr>
        <w:t>Confi</w:t>
      </w:r>
      <w:r>
        <w:rPr>
          <w:spacing w:val="-1"/>
          <w:sz w:val="24"/>
          <w:szCs w:val="24"/>
        </w:rPr>
        <w:t>r</w:t>
      </w:r>
      <w:r>
        <w:rPr>
          <w:sz w:val="24"/>
          <w:szCs w:val="24"/>
        </w:rPr>
        <w:t xml:space="preserve">mation </w:t>
      </w:r>
      <w:r>
        <w:rPr>
          <w:spacing w:val="1"/>
          <w:sz w:val="24"/>
          <w:szCs w:val="24"/>
        </w:rPr>
        <w:t>C</w:t>
      </w:r>
      <w:r>
        <w:rPr>
          <w:sz w:val="24"/>
          <w:szCs w:val="24"/>
        </w:rPr>
        <w:t>oordin</w:t>
      </w:r>
      <w:r>
        <w:rPr>
          <w:spacing w:val="-1"/>
          <w:sz w:val="24"/>
          <w:szCs w:val="24"/>
        </w:rPr>
        <w:t>a</w:t>
      </w:r>
      <w:r>
        <w:rPr>
          <w:sz w:val="24"/>
          <w:szCs w:val="24"/>
        </w:rPr>
        <w:t>tor</w:t>
      </w:r>
    </w:p>
    <w:p w:rsidR="00424FA8" w:rsidRDefault="00DC3537">
      <w:pPr>
        <w:spacing w:before="57"/>
        <w:ind w:left="1202"/>
        <w:rPr>
          <w:sz w:val="28"/>
          <w:szCs w:val="28"/>
        </w:rPr>
      </w:pPr>
      <w:r>
        <w:rPr>
          <w:b/>
          <w:spacing w:val="-1"/>
          <w:sz w:val="28"/>
          <w:szCs w:val="28"/>
        </w:rPr>
        <w:lastRenderedPageBreak/>
        <w:t>P</w:t>
      </w:r>
      <w:r>
        <w:rPr>
          <w:b/>
          <w:sz w:val="28"/>
          <w:szCs w:val="28"/>
        </w:rPr>
        <w:t>r</w:t>
      </w:r>
      <w:r>
        <w:rPr>
          <w:b/>
          <w:spacing w:val="1"/>
          <w:sz w:val="28"/>
          <w:szCs w:val="28"/>
        </w:rPr>
        <w:t>a</w:t>
      </w:r>
      <w:r>
        <w:rPr>
          <w:b/>
          <w:sz w:val="28"/>
          <w:szCs w:val="28"/>
        </w:rPr>
        <w:t>c</w:t>
      </w:r>
      <w:r>
        <w:rPr>
          <w:b/>
          <w:spacing w:val="-2"/>
          <w:sz w:val="28"/>
          <w:szCs w:val="28"/>
        </w:rPr>
        <w:t>t</w:t>
      </w:r>
      <w:r>
        <w:rPr>
          <w:b/>
          <w:spacing w:val="1"/>
          <w:sz w:val="28"/>
          <w:szCs w:val="28"/>
        </w:rPr>
        <w:t>i</w:t>
      </w:r>
      <w:r>
        <w:rPr>
          <w:b/>
          <w:sz w:val="28"/>
          <w:szCs w:val="28"/>
        </w:rPr>
        <w:t>c</w:t>
      </w:r>
      <w:r>
        <w:rPr>
          <w:b/>
          <w:spacing w:val="-1"/>
          <w:sz w:val="28"/>
          <w:szCs w:val="28"/>
        </w:rPr>
        <w:t>a</w:t>
      </w:r>
      <w:r>
        <w:rPr>
          <w:b/>
          <w:sz w:val="28"/>
          <w:szCs w:val="28"/>
        </w:rPr>
        <w:t>l</w:t>
      </w:r>
      <w:r>
        <w:rPr>
          <w:b/>
          <w:spacing w:val="1"/>
          <w:sz w:val="28"/>
          <w:szCs w:val="28"/>
        </w:rPr>
        <w:t xml:space="preserve"> </w:t>
      </w:r>
      <w:r>
        <w:rPr>
          <w:b/>
          <w:sz w:val="28"/>
          <w:szCs w:val="28"/>
        </w:rPr>
        <w:t>S</w:t>
      </w:r>
      <w:r>
        <w:rPr>
          <w:b/>
          <w:spacing w:val="-3"/>
          <w:sz w:val="28"/>
          <w:szCs w:val="28"/>
        </w:rPr>
        <w:t>u</w:t>
      </w:r>
      <w:r>
        <w:rPr>
          <w:b/>
          <w:spacing w:val="1"/>
          <w:sz w:val="28"/>
          <w:szCs w:val="28"/>
        </w:rPr>
        <w:t>g</w:t>
      </w:r>
      <w:r>
        <w:rPr>
          <w:b/>
          <w:spacing w:val="-1"/>
          <w:sz w:val="28"/>
          <w:szCs w:val="28"/>
        </w:rPr>
        <w:t>g</w:t>
      </w:r>
      <w:r>
        <w:rPr>
          <w:b/>
          <w:sz w:val="28"/>
          <w:szCs w:val="28"/>
        </w:rPr>
        <w:t>e</w:t>
      </w:r>
      <w:r>
        <w:rPr>
          <w:b/>
          <w:spacing w:val="1"/>
          <w:sz w:val="28"/>
          <w:szCs w:val="28"/>
        </w:rPr>
        <w:t>s</w:t>
      </w:r>
      <w:r>
        <w:rPr>
          <w:b/>
          <w:spacing w:val="-2"/>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r>
        <w:rPr>
          <w:b/>
          <w:spacing w:val="1"/>
          <w:sz w:val="28"/>
          <w:szCs w:val="28"/>
        </w:rPr>
        <w:t xml:space="preserve"> </w:t>
      </w:r>
      <w:r>
        <w:rPr>
          <w:b/>
          <w:sz w:val="28"/>
          <w:szCs w:val="28"/>
        </w:rPr>
        <w:t xml:space="preserve">for </w:t>
      </w:r>
      <w:r>
        <w:rPr>
          <w:b/>
          <w:spacing w:val="-1"/>
          <w:sz w:val="28"/>
          <w:szCs w:val="28"/>
        </w:rPr>
        <w:t>P</w:t>
      </w:r>
      <w:r>
        <w:rPr>
          <w:b/>
          <w:sz w:val="28"/>
          <w:szCs w:val="28"/>
        </w:rPr>
        <w:t>r</w:t>
      </w:r>
      <w:r>
        <w:rPr>
          <w:b/>
          <w:spacing w:val="-2"/>
          <w:sz w:val="28"/>
          <w:szCs w:val="28"/>
        </w:rPr>
        <w:t>e</w:t>
      </w:r>
      <w:r>
        <w:rPr>
          <w:b/>
          <w:sz w:val="28"/>
          <w:szCs w:val="28"/>
        </w:rPr>
        <w:t>p</w:t>
      </w:r>
      <w:r>
        <w:rPr>
          <w:b/>
          <w:spacing w:val="1"/>
          <w:sz w:val="28"/>
          <w:szCs w:val="28"/>
        </w:rPr>
        <w:t>a</w:t>
      </w:r>
      <w:r>
        <w:rPr>
          <w:b/>
          <w:spacing w:val="-2"/>
          <w:sz w:val="28"/>
          <w:szCs w:val="28"/>
        </w:rPr>
        <w:t>r</w:t>
      </w:r>
      <w:r>
        <w:rPr>
          <w:b/>
          <w:spacing w:val="1"/>
          <w:sz w:val="28"/>
          <w:szCs w:val="28"/>
        </w:rPr>
        <w:t>i</w:t>
      </w:r>
      <w:r>
        <w:rPr>
          <w:b/>
          <w:spacing w:val="-3"/>
          <w:sz w:val="28"/>
          <w:szCs w:val="28"/>
        </w:rPr>
        <w:t>n</w:t>
      </w:r>
      <w:r>
        <w:rPr>
          <w:b/>
          <w:sz w:val="28"/>
          <w:szCs w:val="28"/>
        </w:rPr>
        <w:t>g</w:t>
      </w:r>
      <w:r>
        <w:rPr>
          <w:b/>
          <w:spacing w:val="1"/>
          <w:sz w:val="28"/>
          <w:szCs w:val="28"/>
        </w:rPr>
        <w:t xml:space="preserve"> </w:t>
      </w:r>
      <w:r>
        <w:rPr>
          <w:b/>
          <w:sz w:val="28"/>
          <w:szCs w:val="28"/>
        </w:rPr>
        <w:t xml:space="preserve">a </w:t>
      </w:r>
      <w:r>
        <w:rPr>
          <w:b/>
          <w:spacing w:val="-4"/>
          <w:sz w:val="28"/>
          <w:szCs w:val="28"/>
        </w:rPr>
        <w:t>C</w:t>
      </w:r>
      <w:r>
        <w:rPr>
          <w:b/>
          <w:spacing w:val="-1"/>
          <w:sz w:val="28"/>
          <w:szCs w:val="28"/>
        </w:rPr>
        <w:t>o</w:t>
      </w:r>
      <w:r>
        <w:rPr>
          <w:b/>
          <w:sz w:val="28"/>
          <w:szCs w:val="28"/>
        </w:rPr>
        <w:t>nf</w:t>
      </w:r>
      <w:r>
        <w:rPr>
          <w:b/>
          <w:spacing w:val="1"/>
          <w:sz w:val="28"/>
          <w:szCs w:val="28"/>
        </w:rPr>
        <w:t>i</w:t>
      </w:r>
      <w:r>
        <w:rPr>
          <w:b/>
          <w:sz w:val="28"/>
          <w:szCs w:val="28"/>
        </w:rPr>
        <w:t>r</w:t>
      </w:r>
      <w:r>
        <w:rPr>
          <w:b/>
          <w:spacing w:val="-3"/>
          <w:sz w:val="28"/>
          <w:szCs w:val="28"/>
        </w:rPr>
        <w:t>m</w:t>
      </w:r>
      <w:r>
        <w:rPr>
          <w:b/>
          <w:spacing w:val="1"/>
          <w:sz w:val="28"/>
          <w:szCs w:val="28"/>
        </w:rPr>
        <w:t>a</w:t>
      </w:r>
      <w:r>
        <w:rPr>
          <w:b/>
          <w:sz w:val="28"/>
          <w:szCs w:val="28"/>
        </w:rPr>
        <w:t>t</w:t>
      </w:r>
      <w:r>
        <w:rPr>
          <w:b/>
          <w:spacing w:val="-1"/>
          <w:sz w:val="28"/>
          <w:szCs w:val="28"/>
        </w:rPr>
        <w:t>i</w:t>
      </w:r>
      <w:r>
        <w:rPr>
          <w:b/>
          <w:spacing w:val="1"/>
          <w:sz w:val="28"/>
          <w:szCs w:val="28"/>
        </w:rPr>
        <w:t>o</w:t>
      </w:r>
      <w:r>
        <w:rPr>
          <w:b/>
          <w:sz w:val="28"/>
          <w:szCs w:val="28"/>
        </w:rPr>
        <w:t xml:space="preserve">n </w:t>
      </w:r>
      <w:r>
        <w:rPr>
          <w:b/>
          <w:spacing w:val="-3"/>
          <w:sz w:val="28"/>
          <w:szCs w:val="28"/>
        </w:rPr>
        <w:t>L</w:t>
      </w:r>
      <w:r>
        <w:rPr>
          <w:b/>
          <w:spacing w:val="1"/>
          <w:sz w:val="28"/>
          <w:szCs w:val="28"/>
        </w:rPr>
        <w:t>i</w:t>
      </w:r>
      <w:r>
        <w:rPr>
          <w:b/>
          <w:sz w:val="28"/>
          <w:szCs w:val="28"/>
        </w:rPr>
        <w:t>tu</w:t>
      </w:r>
      <w:r>
        <w:rPr>
          <w:b/>
          <w:spacing w:val="-2"/>
          <w:sz w:val="28"/>
          <w:szCs w:val="28"/>
        </w:rPr>
        <w:t>r</w:t>
      </w:r>
      <w:r>
        <w:rPr>
          <w:b/>
          <w:spacing w:val="1"/>
          <w:sz w:val="28"/>
          <w:szCs w:val="28"/>
        </w:rPr>
        <w:t>g</w:t>
      </w:r>
      <w:r>
        <w:rPr>
          <w:b/>
          <w:sz w:val="28"/>
          <w:szCs w:val="28"/>
        </w:rPr>
        <w:t>y</w:t>
      </w:r>
    </w:p>
    <w:p w:rsidR="00424FA8" w:rsidRDefault="00424FA8">
      <w:pPr>
        <w:spacing w:before="17" w:line="260" w:lineRule="exact"/>
        <w:rPr>
          <w:sz w:val="26"/>
          <w:szCs w:val="26"/>
        </w:rPr>
      </w:pPr>
    </w:p>
    <w:p w:rsidR="00424FA8" w:rsidRDefault="00DC3537">
      <w:pPr>
        <w:ind w:left="100"/>
        <w:rPr>
          <w:sz w:val="24"/>
          <w:szCs w:val="24"/>
        </w:rPr>
      </w:pPr>
      <w:r>
        <w:rPr>
          <w:b/>
          <w:spacing w:val="-3"/>
          <w:sz w:val="24"/>
          <w:szCs w:val="24"/>
        </w:rPr>
        <w:t>F</w:t>
      </w:r>
      <w:r>
        <w:rPr>
          <w:b/>
          <w:spacing w:val="1"/>
          <w:sz w:val="24"/>
          <w:szCs w:val="24"/>
        </w:rPr>
        <w:t>u</w:t>
      </w:r>
      <w:r>
        <w:rPr>
          <w:b/>
          <w:sz w:val="24"/>
          <w:szCs w:val="24"/>
        </w:rPr>
        <w:t>l</w:t>
      </w:r>
      <w:r>
        <w:rPr>
          <w:b/>
          <w:spacing w:val="1"/>
          <w:sz w:val="24"/>
          <w:szCs w:val="24"/>
        </w:rPr>
        <w:t>l</w:t>
      </w:r>
      <w:r>
        <w:rPr>
          <w:b/>
          <w:sz w:val="24"/>
          <w:szCs w:val="24"/>
        </w:rPr>
        <w:t>, Cons</w:t>
      </w:r>
      <w:r>
        <w:rPr>
          <w:b/>
          <w:spacing w:val="-1"/>
          <w:sz w:val="24"/>
          <w:szCs w:val="24"/>
        </w:rPr>
        <w:t>c</w:t>
      </w:r>
      <w:r>
        <w:rPr>
          <w:b/>
          <w:sz w:val="24"/>
          <w:szCs w:val="24"/>
        </w:rPr>
        <w:t>io</w:t>
      </w:r>
      <w:r>
        <w:rPr>
          <w:b/>
          <w:spacing w:val="2"/>
          <w:sz w:val="24"/>
          <w:szCs w:val="24"/>
        </w:rPr>
        <w:t>u</w:t>
      </w:r>
      <w:r>
        <w:rPr>
          <w:b/>
          <w:sz w:val="24"/>
          <w:szCs w:val="24"/>
        </w:rPr>
        <w:t>s, A</w:t>
      </w:r>
      <w:r>
        <w:rPr>
          <w:b/>
          <w:spacing w:val="-1"/>
          <w:sz w:val="24"/>
          <w:szCs w:val="24"/>
        </w:rPr>
        <w:t>c</w:t>
      </w:r>
      <w:r>
        <w:rPr>
          <w:b/>
          <w:sz w:val="24"/>
          <w:szCs w:val="24"/>
        </w:rPr>
        <w:t>tiv</w:t>
      </w:r>
      <w:r>
        <w:rPr>
          <w:b/>
          <w:spacing w:val="1"/>
          <w:sz w:val="24"/>
          <w:szCs w:val="24"/>
        </w:rPr>
        <w:t>e</w:t>
      </w:r>
      <w:r>
        <w:rPr>
          <w:b/>
          <w:sz w:val="24"/>
          <w:szCs w:val="24"/>
        </w:rPr>
        <w:t>…T</w:t>
      </w:r>
      <w:r>
        <w:rPr>
          <w:b/>
          <w:spacing w:val="-1"/>
          <w:sz w:val="24"/>
          <w:szCs w:val="24"/>
        </w:rPr>
        <w:t>ee</w:t>
      </w:r>
      <w:r>
        <w:rPr>
          <w:b/>
          <w:spacing w:val="1"/>
          <w:sz w:val="24"/>
          <w:szCs w:val="24"/>
        </w:rPr>
        <w:t>n</w:t>
      </w:r>
      <w:r>
        <w:rPr>
          <w:b/>
          <w:sz w:val="24"/>
          <w:szCs w:val="24"/>
        </w:rPr>
        <w:t>ag</w:t>
      </w:r>
      <w:r>
        <w:rPr>
          <w:b/>
          <w:spacing w:val="-1"/>
          <w:sz w:val="24"/>
          <w:szCs w:val="24"/>
        </w:rPr>
        <w:t>er</w:t>
      </w:r>
      <w:r>
        <w:rPr>
          <w:b/>
          <w:sz w:val="24"/>
          <w:szCs w:val="24"/>
        </w:rPr>
        <w:t>s!</w:t>
      </w:r>
    </w:p>
    <w:p w:rsidR="00424FA8" w:rsidRDefault="00DC3537">
      <w:pPr>
        <w:spacing w:line="260" w:lineRule="exact"/>
        <w:ind w:left="100"/>
        <w:rPr>
          <w:sz w:val="24"/>
          <w:szCs w:val="24"/>
        </w:rPr>
      </w:pPr>
      <w:r>
        <w:rPr>
          <w:sz w:val="24"/>
          <w:szCs w:val="24"/>
        </w:rPr>
        <w:t>The</w:t>
      </w:r>
      <w:r>
        <w:rPr>
          <w:spacing w:val="-1"/>
          <w:sz w:val="24"/>
          <w:szCs w:val="24"/>
        </w:rPr>
        <w:t xml:space="preserve"> </w:t>
      </w:r>
      <w:r>
        <w:rPr>
          <w:spacing w:val="-2"/>
          <w:sz w:val="24"/>
          <w:szCs w:val="24"/>
        </w:rPr>
        <w:t>g</w:t>
      </w:r>
      <w:r>
        <w:rPr>
          <w:spacing w:val="2"/>
          <w:sz w:val="24"/>
          <w:szCs w:val="24"/>
        </w:rPr>
        <w:t>o</w:t>
      </w:r>
      <w:r>
        <w:rPr>
          <w:spacing w:val="-1"/>
          <w:sz w:val="24"/>
          <w:szCs w:val="24"/>
        </w:rPr>
        <w:t>a</w:t>
      </w:r>
      <w:r>
        <w:rPr>
          <w:sz w:val="24"/>
          <w:szCs w:val="24"/>
        </w:rPr>
        <w:t xml:space="preserve">l of </w:t>
      </w:r>
      <w:r>
        <w:rPr>
          <w:spacing w:val="1"/>
          <w:sz w:val="24"/>
          <w:szCs w:val="24"/>
        </w:rPr>
        <w:t>“</w:t>
      </w:r>
      <w:r>
        <w:rPr>
          <w:sz w:val="24"/>
          <w:szCs w:val="24"/>
        </w:rPr>
        <w:t xml:space="preserve">full, </w:t>
      </w:r>
      <w:r>
        <w:rPr>
          <w:spacing w:val="-1"/>
          <w:sz w:val="24"/>
          <w:szCs w:val="24"/>
        </w:rPr>
        <w:t>c</w:t>
      </w:r>
      <w:r>
        <w:rPr>
          <w:sz w:val="24"/>
          <w:szCs w:val="24"/>
        </w:rPr>
        <w:t>ons</w:t>
      </w:r>
      <w:r>
        <w:rPr>
          <w:spacing w:val="-1"/>
          <w:sz w:val="24"/>
          <w:szCs w:val="24"/>
        </w:rPr>
        <w:t>c</w:t>
      </w:r>
      <w:r>
        <w:rPr>
          <w:spacing w:val="3"/>
          <w:sz w:val="24"/>
          <w:szCs w:val="24"/>
        </w:rPr>
        <w:t>i</w:t>
      </w:r>
      <w:r>
        <w:rPr>
          <w:sz w:val="24"/>
          <w:szCs w:val="24"/>
        </w:rPr>
        <w:t>ous,</w:t>
      </w:r>
      <w:r>
        <w:rPr>
          <w:sz w:val="24"/>
          <w:szCs w:val="24"/>
        </w:rPr>
        <w:t xml:space="preserve"> </w:t>
      </w:r>
      <w:r>
        <w:rPr>
          <w:spacing w:val="-1"/>
          <w:sz w:val="24"/>
          <w:szCs w:val="24"/>
        </w:rPr>
        <w:t>a</w:t>
      </w:r>
      <w:r>
        <w:rPr>
          <w:sz w:val="24"/>
          <w:szCs w:val="24"/>
        </w:rPr>
        <w:t xml:space="preserve">nd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w:t>
      </w:r>
      <w:r>
        <w:rPr>
          <w:spacing w:val="2"/>
          <w:sz w:val="24"/>
          <w:szCs w:val="24"/>
        </w:rPr>
        <w:t>t</w:t>
      </w:r>
      <w:r>
        <w:rPr>
          <w:sz w:val="24"/>
          <w:szCs w:val="24"/>
        </w:rPr>
        <w:t>ion” in the li</w:t>
      </w:r>
      <w:r>
        <w:rPr>
          <w:spacing w:val="1"/>
          <w:sz w:val="24"/>
          <w:szCs w:val="24"/>
        </w:rPr>
        <w:t>t</w:t>
      </w:r>
      <w:r>
        <w:rPr>
          <w:sz w:val="24"/>
          <w:szCs w:val="24"/>
        </w:rPr>
        <w:t>ur</w:t>
      </w:r>
      <w:r>
        <w:rPr>
          <w:spacing w:val="1"/>
          <w:sz w:val="24"/>
          <w:szCs w:val="24"/>
        </w:rPr>
        <w:t>g</w:t>
      </w:r>
      <w:r>
        <w:rPr>
          <w:sz w:val="24"/>
          <w:szCs w:val="24"/>
        </w:rPr>
        <w:t>y</w:t>
      </w:r>
      <w:r>
        <w:rPr>
          <w:spacing w:val="-5"/>
          <w:sz w:val="24"/>
          <w:szCs w:val="24"/>
        </w:rPr>
        <w:t xml:space="preserve"> </w:t>
      </w:r>
      <w:r>
        <w:rPr>
          <w:sz w:val="24"/>
          <w:szCs w:val="24"/>
        </w:rPr>
        <w:t>is c</w:t>
      </w:r>
      <w:r>
        <w:rPr>
          <w:spacing w:val="-1"/>
          <w:sz w:val="24"/>
          <w:szCs w:val="24"/>
        </w:rPr>
        <w:t>e</w:t>
      </w:r>
      <w:r>
        <w:rPr>
          <w:sz w:val="24"/>
          <w:szCs w:val="24"/>
        </w:rPr>
        <w:t>n</w:t>
      </w:r>
      <w:r>
        <w:rPr>
          <w:spacing w:val="3"/>
          <w:sz w:val="24"/>
          <w:szCs w:val="24"/>
        </w:rPr>
        <w:t>t</w:t>
      </w:r>
      <w:r>
        <w:rPr>
          <w:sz w:val="24"/>
          <w:szCs w:val="24"/>
        </w:rPr>
        <w:t>r</w:t>
      </w:r>
      <w:r>
        <w:rPr>
          <w:spacing w:val="-2"/>
          <w:sz w:val="24"/>
          <w:szCs w:val="24"/>
        </w:rPr>
        <w:t>a</w:t>
      </w:r>
      <w:r>
        <w:rPr>
          <w:sz w:val="24"/>
          <w:szCs w:val="24"/>
        </w:rPr>
        <w:t xml:space="preserve">l </w:t>
      </w:r>
      <w:r>
        <w:rPr>
          <w:spacing w:val="1"/>
          <w:sz w:val="24"/>
          <w:szCs w:val="24"/>
        </w:rPr>
        <w:t>t</w:t>
      </w:r>
      <w:r>
        <w:rPr>
          <w:sz w:val="24"/>
          <w:szCs w:val="24"/>
        </w:rPr>
        <w:t xml:space="preserve">o us </w:t>
      </w:r>
      <w:r>
        <w:rPr>
          <w:spacing w:val="-1"/>
          <w:sz w:val="24"/>
          <w:szCs w:val="24"/>
        </w:rPr>
        <w:t>a</w:t>
      </w:r>
      <w:r>
        <w:rPr>
          <w:sz w:val="24"/>
          <w:szCs w:val="24"/>
        </w:rPr>
        <w:t xml:space="preserve">s </w:t>
      </w:r>
      <w:r>
        <w:rPr>
          <w:spacing w:val="1"/>
          <w:sz w:val="24"/>
          <w:szCs w:val="24"/>
        </w:rPr>
        <w:t>R</w:t>
      </w:r>
      <w:r>
        <w:rPr>
          <w:sz w:val="24"/>
          <w:szCs w:val="24"/>
        </w:rPr>
        <w:t>oman</w:t>
      </w:r>
    </w:p>
    <w:p w:rsidR="00424FA8" w:rsidRDefault="00DC3537">
      <w:pPr>
        <w:ind w:left="100" w:right="395"/>
        <w:rPr>
          <w:sz w:val="24"/>
          <w:szCs w:val="24"/>
        </w:rPr>
      </w:pPr>
      <w:r>
        <w:rPr>
          <w:sz w:val="24"/>
          <w:szCs w:val="24"/>
        </w:rPr>
        <w:t>C</w:t>
      </w:r>
      <w:r>
        <w:rPr>
          <w:spacing w:val="-1"/>
          <w:sz w:val="24"/>
          <w:szCs w:val="24"/>
        </w:rPr>
        <w:t>a</w:t>
      </w:r>
      <w:r>
        <w:rPr>
          <w:sz w:val="24"/>
          <w:szCs w:val="24"/>
        </w:rPr>
        <w:t>tho</w:t>
      </w:r>
      <w:r>
        <w:rPr>
          <w:spacing w:val="1"/>
          <w:sz w:val="24"/>
          <w:szCs w:val="24"/>
        </w:rPr>
        <w:t>l</w:t>
      </w:r>
      <w:r>
        <w:rPr>
          <w:sz w:val="24"/>
          <w:szCs w:val="24"/>
        </w:rPr>
        <w:t>ics. 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te</w:t>
      </w:r>
      <w:r>
        <w:rPr>
          <w:spacing w:val="1"/>
          <w:sz w:val="24"/>
          <w:szCs w:val="24"/>
        </w:rPr>
        <w:t>a</w:t>
      </w:r>
      <w:r>
        <w:rPr>
          <w:spacing w:val="-1"/>
          <w:sz w:val="24"/>
          <w:szCs w:val="24"/>
        </w:rPr>
        <w:t>c</w:t>
      </w:r>
      <w:r>
        <w:rPr>
          <w:sz w:val="24"/>
          <w:szCs w:val="24"/>
        </w:rPr>
        <w:t>h</w:t>
      </w:r>
      <w:r>
        <w:rPr>
          <w:spacing w:val="-1"/>
          <w:sz w:val="24"/>
          <w:szCs w:val="24"/>
        </w:rPr>
        <w:t>e</w:t>
      </w:r>
      <w:r>
        <w:rPr>
          <w:sz w:val="24"/>
          <w:szCs w:val="24"/>
        </w:rPr>
        <w:t xml:space="preserve">s us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most</w:t>
      </w:r>
      <w:r>
        <w:rPr>
          <w:spacing w:val="1"/>
          <w:sz w:val="24"/>
          <w:szCs w:val="24"/>
        </w:rPr>
        <w:t xml:space="preserve"> </w:t>
      </w:r>
      <w:r>
        <w:rPr>
          <w:sz w:val="24"/>
          <w:szCs w:val="24"/>
        </w:rPr>
        <w:t>vibr</w:t>
      </w:r>
      <w:r>
        <w:rPr>
          <w:spacing w:val="-1"/>
          <w:sz w:val="24"/>
          <w:szCs w:val="24"/>
        </w:rPr>
        <w:t>a</w:t>
      </w:r>
      <w:r>
        <w:rPr>
          <w:sz w:val="24"/>
          <w:szCs w:val="24"/>
        </w:rPr>
        <w:t>nt pa</w:t>
      </w:r>
      <w:r>
        <w:rPr>
          <w:spacing w:val="-1"/>
          <w:sz w:val="24"/>
          <w:szCs w:val="24"/>
        </w:rPr>
        <w:t>r</w:t>
      </w:r>
      <w:r>
        <w:rPr>
          <w:sz w:val="24"/>
          <w:szCs w:val="24"/>
        </w:rPr>
        <w:t>t</w:t>
      </w:r>
      <w:r>
        <w:rPr>
          <w:spacing w:val="1"/>
          <w:sz w:val="24"/>
          <w:szCs w:val="24"/>
        </w:rPr>
        <w:t>i</w:t>
      </w:r>
      <w:r>
        <w:rPr>
          <w:spacing w:val="-1"/>
          <w:sz w:val="24"/>
          <w:szCs w:val="24"/>
        </w:rPr>
        <w:t>c</w:t>
      </w:r>
      <w:r>
        <w:rPr>
          <w:sz w:val="24"/>
          <w:szCs w:val="24"/>
        </w:rPr>
        <w:t>ipation com</w:t>
      </w:r>
      <w:r>
        <w:rPr>
          <w:spacing w:val="-1"/>
          <w:sz w:val="24"/>
          <w:szCs w:val="24"/>
        </w:rPr>
        <w:t>e</w:t>
      </w:r>
      <w:r>
        <w:rPr>
          <w:sz w:val="24"/>
          <w:szCs w:val="24"/>
        </w:rPr>
        <w:t xml:space="preserve">s </w:t>
      </w:r>
      <w:r>
        <w:rPr>
          <w:spacing w:val="2"/>
          <w:sz w:val="24"/>
          <w:szCs w:val="24"/>
        </w:rPr>
        <w:t>f</w:t>
      </w:r>
      <w:r>
        <w:rPr>
          <w:sz w:val="24"/>
          <w:szCs w:val="24"/>
        </w:rPr>
        <w:t>rom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 xml:space="preserve">the </w:t>
      </w:r>
      <w:r>
        <w:rPr>
          <w:spacing w:val="-1"/>
          <w:sz w:val="24"/>
          <w:szCs w:val="24"/>
        </w:rPr>
        <w:t>a</w:t>
      </w:r>
      <w:r>
        <w:rPr>
          <w:sz w:val="24"/>
          <w:szCs w:val="24"/>
        </w:rPr>
        <w:t>ssemb</w:t>
      </w:r>
      <w:r>
        <w:rPr>
          <w:spacing w:val="3"/>
          <w:sz w:val="24"/>
          <w:szCs w:val="24"/>
        </w:rPr>
        <w:t>l</w:t>
      </w:r>
      <w:r>
        <w:rPr>
          <w:sz w:val="24"/>
          <w:szCs w:val="24"/>
        </w:rPr>
        <w:t>y</w:t>
      </w:r>
      <w:r>
        <w:rPr>
          <w:spacing w:val="-5"/>
          <w:sz w:val="24"/>
          <w:szCs w:val="24"/>
        </w:rPr>
        <w:t xml:space="preserve"> </w:t>
      </w:r>
      <w:r>
        <w:rPr>
          <w:sz w:val="24"/>
          <w:szCs w:val="24"/>
        </w:rPr>
        <w:t>w</w:t>
      </w:r>
      <w:r>
        <w:rPr>
          <w:spacing w:val="2"/>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nd f</w:t>
      </w:r>
      <w:r>
        <w:rPr>
          <w:spacing w:val="-1"/>
          <w:sz w:val="24"/>
          <w:szCs w:val="24"/>
        </w:rPr>
        <w:t>r</w:t>
      </w:r>
      <w:r>
        <w:rPr>
          <w:sz w:val="24"/>
          <w:szCs w:val="24"/>
        </w:rPr>
        <w:t xml:space="preserve">om </w:t>
      </w:r>
      <w:r>
        <w:rPr>
          <w:spacing w:val="1"/>
          <w:sz w:val="24"/>
          <w:szCs w:val="24"/>
        </w:rPr>
        <w:t>t</w:t>
      </w:r>
      <w:r>
        <w:rPr>
          <w:spacing w:val="-1"/>
          <w:sz w:val="24"/>
          <w:szCs w:val="24"/>
        </w:rPr>
        <w:t>a</w:t>
      </w:r>
      <w:r>
        <w:rPr>
          <w:sz w:val="24"/>
          <w:szCs w:val="24"/>
        </w:rPr>
        <w:t>ki</w:t>
      </w:r>
      <w:r>
        <w:rPr>
          <w:spacing w:val="3"/>
          <w:sz w:val="24"/>
          <w:szCs w:val="24"/>
        </w:rPr>
        <w:t>n</w:t>
      </w:r>
      <w:r>
        <w:rPr>
          <w:sz w:val="24"/>
          <w:szCs w:val="24"/>
        </w:rPr>
        <w:t>g</w:t>
      </w:r>
      <w:r>
        <w:rPr>
          <w:spacing w:val="-2"/>
          <w:sz w:val="24"/>
          <w:szCs w:val="24"/>
        </w:rPr>
        <w:t xml:space="preserve"> </w:t>
      </w:r>
      <w:r>
        <w:rPr>
          <w:sz w:val="24"/>
          <w:szCs w:val="24"/>
        </w:rPr>
        <w:t>in</w:t>
      </w:r>
      <w:r>
        <w:rPr>
          <w:spacing w:val="1"/>
          <w:sz w:val="24"/>
          <w:szCs w:val="24"/>
        </w:rPr>
        <w:t>t</w:t>
      </w:r>
      <w:r>
        <w:rPr>
          <w:sz w:val="24"/>
          <w:szCs w:val="24"/>
        </w:rPr>
        <w:t xml:space="preserve">o </w:t>
      </w:r>
      <w:r>
        <w:rPr>
          <w:spacing w:val="2"/>
          <w:sz w:val="24"/>
          <w:szCs w:val="24"/>
        </w:rPr>
        <w:t>a</w:t>
      </w:r>
      <w:r>
        <w:rPr>
          <w:spacing w:val="1"/>
          <w:sz w:val="24"/>
          <w:szCs w:val="24"/>
        </w:rPr>
        <w:t>cc</w:t>
      </w:r>
      <w:r>
        <w:rPr>
          <w:sz w:val="24"/>
          <w:szCs w:val="24"/>
        </w:rPr>
        <w:t xml:space="preserve">ount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ec</w:t>
      </w:r>
      <w:r>
        <w:rPr>
          <w:sz w:val="24"/>
          <w:szCs w:val="24"/>
        </w:rPr>
        <w:t>ific</w:t>
      </w:r>
      <w:r>
        <w:rPr>
          <w:spacing w:val="-1"/>
          <w:sz w:val="24"/>
          <w:szCs w:val="24"/>
        </w:rPr>
        <w:t xml:space="preserve"> c</w:t>
      </w:r>
      <w:r>
        <w:rPr>
          <w:spacing w:val="2"/>
          <w:sz w:val="24"/>
          <w:szCs w:val="24"/>
        </w:rPr>
        <w:t>h</w:t>
      </w:r>
      <w:r>
        <w:rPr>
          <w:spacing w:val="-1"/>
          <w:sz w:val="24"/>
          <w:szCs w:val="24"/>
        </w:rPr>
        <w:t>a</w:t>
      </w:r>
      <w:r>
        <w:rPr>
          <w:sz w:val="24"/>
          <w:szCs w:val="24"/>
        </w:rPr>
        <w:t>ra</w:t>
      </w:r>
      <w:r>
        <w:rPr>
          <w:spacing w:val="-1"/>
          <w:sz w:val="24"/>
          <w:szCs w:val="24"/>
        </w:rPr>
        <w:t>c</w:t>
      </w:r>
      <w:r>
        <w:rPr>
          <w:sz w:val="24"/>
          <w:szCs w:val="24"/>
        </w:rPr>
        <w:t>t</w:t>
      </w:r>
      <w:r>
        <w:rPr>
          <w:spacing w:val="2"/>
          <w:sz w:val="24"/>
          <w:szCs w:val="24"/>
        </w:rPr>
        <w:t>e</w:t>
      </w:r>
      <w:r>
        <w:rPr>
          <w:sz w:val="24"/>
          <w:szCs w:val="24"/>
        </w:rPr>
        <w:t>rist</w:t>
      </w:r>
      <w:r>
        <w:rPr>
          <w:spacing w:val="1"/>
          <w:sz w:val="24"/>
          <w:szCs w:val="24"/>
        </w:rPr>
        <w:t>i</w:t>
      </w:r>
      <w:r>
        <w:rPr>
          <w:spacing w:val="-1"/>
          <w:sz w:val="24"/>
          <w:szCs w:val="24"/>
        </w:rPr>
        <w:t>c</w:t>
      </w:r>
      <w:r>
        <w:rPr>
          <w:sz w:val="24"/>
          <w:szCs w:val="24"/>
        </w:rPr>
        <w:t>s of the</w:t>
      </w:r>
      <w:r>
        <w:rPr>
          <w:spacing w:val="-1"/>
          <w:sz w:val="24"/>
          <w:szCs w:val="24"/>
        </w:rPr>
        <w:t xml:space="preserve"> </w:t>
      </w:r>
      <w:r>
        <w:rPr>
          <w:sz w:val="24"/>
          <w:szCs w:val="24"/>
        </w:rPr>
        <w:t>gro</w:t>
      </w:r>
      <w:r>
        <w:rPr>
          <w:spacing w:val="-1"/>
          <w:sz w:val="24"/>
          <w:szCs w:val="24"/>
        </w:rPr>
        <w:t>u</w:t>
      </w:r>
      <w:r>
        <w:rPr>
          <w:sz w:val="24"/>
          <w:szCs w:val="24"/>
        </w:rPr>
        <w:t xml:space="preserve">p </w:t>
      </w:r>
      <w:r>
        <w:rPr>
          <w:sz w:val="24"/>
          <w:szCs w:val="24"/>
        </w:rPr>
        <w:t>that h</w:t>
      </w:r>
      <w:r>
        <w:rPr>
          <w:spacing w:val="-1"/>
          <w:sz w:val="24"/>
          <w:szCs w:val="24"/>
        </w:rPr>
        <w:t>a</w:t>
      </w:r>
      <w:r>
        <w:rPr>
          <w:sz w:val="24"/>
          <w:szCs w:val="24"/>
        </w:rPr>
        <w:t>s g</w:t>
      </w:r>
      <w:r>
        <w:rPr>
          <w:spacing w:val="-1"/>
          <w:sz w:val="24"/>
          <w:szCs w:val="24"/>
        </w:rPr>
        <w:t>a</w:t>
      </w:r>
      <w:r>
        <w:rPr>
          <w:sz w:val="24"/>
          <w:szCs w:val="24"/>
        </w:rPr>
        <w:t>the</w:t>
      </w:r>
      <w:r>
        <w:rPr>
          <w:spacing w:val="1"/>
          <w:sz w:val="24"/>
          <w:szCs w:val="24"/>
        </w:rPr>
        <w:t>r</w:t>
      </w:r>
      <w:r>
        <w:rPr>
          <w:spacing w:val="-1"/>
          <w:sz w:val="24"/>
          <w:szCs w:val="24"/>
        </w:rPr>
        <w:t>e</w:t>
      </w:r>
      <w:r>
        <w:rPr>
          <w:sz w:val="24"/>
          <w:szCs w:val="24"/>
        </w:rPr>
        <w:t>d. The</w:t>
      </w:r>
      <w:r>
        <w:rPr>
          <w:spacing w:val="-1"/>
          <w:sz w:val="24"/>
          <w:szCs w:val="24"/>
        </w:rPr>
        <w:t xml:space="preserve"> </w:t>
      </w:r>
      <w:r>
        <w:rPr>
          <w:sz w:val="24"/>
          <w:szCs w:val="24"/>
        </w:rPr>
        <w:t>fo</w:t>
      </w:r>
      <w:r>
        <w:rPr>
          <w:spacing w:val="2"/>
          <w:sz w:val="24"/>
          <w:szCs w:val="24"/>
        </w:rPr>
        <w:t>l</w:t>
      </w:r>
      <w:r>
        <w:rPr>
          <w:sz w:val="24"/>
          <w:szCs w:val="24"/>
        </w:rPr>
        <w:t>lowing</w:t>
      </w:r>
      <w:r>
        <w:rPr>
          <w:spacing w:val="-2"/>
          <w:sz w:val="24"/>
          <w:szCs w:val="24"/>
        </w:rPr>
        <w:t xml:space="preserve"> </w:t>
      </w:r>
      <w:r>
        <w:rPr>
          <w:sz w:val="24"/>
          <w:szCs w:val="24"/>
        </w:rPr>
        <w:t>s</w:t>
      </w:r>
      <w:r>
        <w:rPr>
          <w:spacing w:val="2"/>
          <w:sz w:val="24"/>
          <w:szCs w:val="24"/>
        </w:rPr>
        <w:t>u</w:t>
      </w:r>
      <w:r>
        <w:rPr>
          <w:sz w:val="24"/>
          <w:szCs w:val="24"/>
        </w:rPr>
        <w:t>g</w:t>
      </w:r>
      <w:r>
        <w:rPr>
          <w:spacing w:val="-2"/>
          <w:sz w:val="24"/>
          <w:szCs w:val="24"/>
        </w:rPr>
        <w:t>g</w:t>
      </w:r>
      <w:r>
        <w:rPr>
          <w:spacing w:val="-1"/>
          <w:sz w:val="24"/>
          <w:szCs w:val="24"/>
        </w:rPr>
        <w:t>e</w:t>
      </w:r>
      <w:r>
        <w:rPr>
          <w:sz w:val="24"/>
          <w:szCs w:val="24"/>
        </w:rPr>
        <w:t>st</w:t>
      </w:r>
      <w:r>
        <w:rPr>
          <w:spacing w:val="1"/>
          <w:sz w:val="24"/>
          <w:szCs w:val="24"/>
        </w:rPr>
        <w:t>i</w:t>
      </w:r>
      <w:r>
        <w:rPr>
          <w:sz w:val="24"/>
          <w:szCs w:val="24"/>
        </w:rPr>
        <w:t>ons m</w:t>
      </w:r>
      <w:r>
        <w:rPr>
          <w:spacing w:val="4"/>
          <w:sz w:val="24"/>
          <w:szCs w:val="24"/>
        </w:rPr>
        <w:t>a</w:t>
      </w:r>
      <w:r>
        <w:rPr>
          <w:sz w:val="24"/>
          <w:szCs w:val="24"/>
        </w:rPr>
        <w:t>y</w:t>
      </w:r>
      <w:r>
        <w:rPr>
          <w:spacing w:val="-3"/>
          <w:sz w:val="24"/>
          <w:szCs w:val="24"/>
        </w:rPr>
        <w:t xml:space="preserve"> </w:t>
      </w:r>
      <w:r>
        <w:rPr>
          <w:sz w:val="24"/>
          <w:szCs w:val="24"/>
        </w:rPr>
        <w:t>h</w:t>
      </w:r>
      <w:r>
        <w:rPr>
          <w:spacing w:val="-1"/>
          <w:sz w:val="24"/>
          <w:szCs w:val="24"/>
        </w:rPr>
        <w:t>e</w:t>
      </w:r>
      <w:r>
        <w:rPr>
          <w:sz w:val="24"/>
          <w:szCs w:val="24"/>
        </w:rPr>
        <w:t xml:space="preserve">lp </w:t>
      </w:r>
      <w:r>
        <w:rPr>
          <w:spacing w:val="1"/>
          <w:sz w:val="24"/>
          <w:szCs w:val="24"/>
        </w:rPr>
        <w:t>t</w:t>
      </w:r>
      <w:r>
        <w:rPr>
          <w:sz w:val="24"/>
          <w:szCs w:val="24"/>
        </w:rPr>
        <w:t>o inc</w:t>
      </w:r>
      <w:r>
        <w:rPr>
          <w:spacing w:val="-1"/>
          <w:sz w:val="24"/>
          <w:szCs w:val="24"/>
        </w:rPr>
        <w:t>rea</w:t>
      </w:r>
      <w:r>
        <w:rPr>
          <w:spacing w:val="2"/>
          <w:sz w:val="24"/>
          <w:szCs w:val="24"/>
        </w:rPr>
        <w:t>s</w:t>
      </w:r>
      <w:r>
        <w:rPr>
          <w:sz w:val="24"/>
          <w:szCs w:val="24"/>
        </w:rPr>
        <w:t>e</w:t>
      </w:r>
      <w:r>
        <w:rPr>
          <w:spacing w:val="-1"/>
          <w:sz w:val="24"/>
          <w:szCs w:val="24"/>
        </w:rPr>
        <w:t xml:space="preserve"> a</w:t>
      </w:r>
      <w:r>
        <w:rPr>
          <w:sz w:val="24"/>
          <w:szCs w:val="24"/>
        </w:rPr>
        <w:t>nd d</w:t>
      </w:r>
      <w:r>
        <w:rPr>
          <w:spacing w:val="1"/>
          <w:sz w:val="24"/>
          <w:szCs w:val="24"/>
        </w:rPr>
        <w:t>e</w:t>
      </w:r>
      <w:r>
        <w:rPr>
          <w:spacing w:val="-1"/>
          <w:sz w:val="24"/>
          <w:szCs w:val="24"/>
        </w:rPr>
        <w:t>e</w:t>
      </w:r>
      <w:r>
        <w:rPr>
          <w:spacing w:val="2"/>
          <w:sz w:val="24"/>
          <w:szCs w:val="24"/>
        </w:rPr>
        <w:t>p</w:t>
      </w:r>
      <w:r>
        <w:rPr>
          <w:spacing w:val="-1"/>
          <w:sz w:val="24"/>
          <w:szCs w:val="24"/>
        </w:rPr>
        <w:t>e</w:t>
      </w:r>
      <w:r>
        <w:rPr>
          <w:sz w:val="24"/>
          <w:szCs w:val="24"/>
        </w:rPr>
        <w:t>n l</w:t>
      </w:r>
      <w:r>
        <w:rPr>
          <w:spacing w:val="1"/>
          <w:sz w:val="24"/>
          <w:szCs w:val="24"/>
        </w:rPr>
        <w:t>i</w:t>
      </w:r>
      <w:r>
        <w:rPr>
          <w:sz w:val="24"/>
          <w:szCs w:val="24"/>
        </w:rPr>
        <w:t>tur</w:t>
      </w:r>
      <w:r>
        <w:rPr>
          <w:spacing w:val="-3"/>
          <w:sz w:val="24"/>
          <w:szCs w:val="24"/>
        </w:rPr>
        <w:t>g</w:t>
      </w:r>
      <w:r>
        <w:rPr>
          <w:sz w:val="24"/>
          <w:szCs w:val="24"/>
        </w:rPr>
        <w:t>i</w:t>
      </w:r>
      <w:r>
        <w:rPr>
          <w:spacing w:val="2"/>
          <w:sz w:val="24"/>
          <w:szCs w:val="24"/>
        </w:rPr>
        <w:t>c</w:t>
      </w:r>
      <w:r>
        <w:rPr>
          <w:spacing w:val="-1"/>
          <w:sz w:val="24"/>
          <w:szCs w:val="24"/>
        </w:rPr>
        <w:t>a</w:t>
      </w:r>
      <w:r>
        <w:rPr>
          <w:sz w:val="24"/>
          <w:szCs w:val="24"/>
        </w:rPr>
        <w:t>l p</w:t>
      </w:r>
      <w:r>
        <w:rPr>
          <w:spacing w:val="-1"/>
          <w:sz w:val="24"/>
          <w:szCs w:val="24"/>
        </w:rPr>
        <w:t>a</w:t>
      </w:r>
      <w:r>
        <w:rPr>
          <w:sz w:val="24"/>
          <w:szCs w:val="24"/>
        </w:rPr>
        <w:t>rti</w:t>
      </w:r>
      <w:r>
        <w:rPr>
          <w:spacing w:val="-1"/>
          <w:sz w:val="24"/>
          <w:szCs w:val="24"/>
        </w:rPr>
        <w:t>c</w:t>
      </w:r>
      <w:r>
        <w:rPr>
          <w:sz w:val="24"/>
          <w:szCs w:val="24"/>
        </w:rPr>
        <w:t>ipation and 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with</w:t>
      </w:r>
      <w:r>
        <w:rPr>
          <w:spacing w:val="1"/>
          <w:sz w:val="24"/>
          <w:szCs w:val="24"/>
        </w:rPr>
        <w:t>i</w:t>
      </w:r>
      <w:r>
        <w:rPr>
          <w:sz w:val="24"/>
          <w:szCs w:val="24"/>
        </w:rPr>
        <w:t>n</w:t>
      </w:r>
      <w:r>
        <w:rPr>
          <w:spacing w:val="5"/>
          <w:sz w:val="24"/>
          <w:szCs w:val="24"/>
        </w:rPr>
        <w:t xml:space="preserve"> </w:t>
      </w:r>
      <w:r>
        <w:rPr>
          <w:spacing w:val="-5"/>
          <w:sz w:val="24"/>
          <w:szCs w:val="24"/>
        </w:rPr>
        <w:t>y</w:t>
      </w:r>
      <w:r>
        <w:rPr>
          <w:sz w:val="24"/>
          <w:szCs w:val="24"/>
        </w:rPr>
        <w:t>our Con</w:t>
      </w:r>
      <w:r>
        <w:rPr>
          <w:spacing w:val="-1"/>
          <w:sz w:val="24"/>
          <w:szCs w:val="24"/>
        </w:rPr>
        <w:t>f</w:t>
      </w:r>
      <w:r>
        <w:rPr>
          <w:spacing w:val="3"/>
          <w:sz w:val="24"/>
          <w:szCs w:val="24"/>
        </w:rPr>
        <w:t>i</w:t>
      </w:r>
      <w:r>
        <w:rPr>
          <w:sz w:val="24"/>
          <w:szCs w:val="24"/>
        </w:rPr>
        <w:t>rm</w:t>
      </w:r>
      <w:r>
        <w:rPr>
          <w:spacing w:val="-1"/>
          <w:sz w:val="24"/>
          <w:szCs w:val="24"/>
        </w:rPr>
        <w:t>a</w:t>
      </w:r>
      <w:r>
        <w:rPr>
          <w:sz w:val="24"/>
          <w:szCs w:val="24"/>
        </w:rPr>
        <w:t>t</w:t>
      </w:r>
      <w:r>
        <w:rPr>
          <w:spacing w:val="1"/>
          <w:sz w:val="24"/>
          <w:szCs w:val="24"/>
        </w:rPr>
        <w:t>i</w:t>
      </w:r>
      <w:r>
        <w:rPr>
          <w:sz w:val="24"/>
          <w:szCs w:val="24"/>
        </w:rPr>
        <w:t>on p</w:t>
      </w:r>
      <w:r>
        <w:rPr>
          <w:spacing w:val="-1"/>
          <w:sz w:val="24"/>
          <w:szCs w:val="24"/>
        </w:rPr>
        <w:t>re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pacing w:val="2"/>
          <w:sz w:val="24"/>
          <w:szCs w:val="24"/>
        </w:rPr>
        <w:t>o</w:t>
      </w:r>
      <w:r>
        <w:rPr>
          <w:sz w:val="24"/>
          <w:szCs w:val="24"/>
        </w:rPr>
        <w:t>gr</w:t>
      </w:r>
      <w:r>
        <w:rPr>
          <w:spacing w:val="-2"/>
          <w:sz w:val="24"/>
          <w:szCs w:val="24"/>
        </w:rPr>
        <w:t>a</w:t>
      </w:r>
      <w:r>
        <w:rPr>
          <w:sz w:val="24"/>
          <w:szCs w:val="24"/>
        </w:rPr>
        <w:t xml:space="preserve">ms. The </w:t>
      </w:r>
      <w:r>
        <w:rPr>
          <w:spacing w:val="1"/>
          <w:sz w:val="24"/>
          <w:szCs w:val="24"/>
        </w:rPr>
        <w:t>e</w:t>
      </w:r>
      <w:r>
        <w:rPr>
          <w:sz w:val="24"/>
          <w:szCs w:val="24"/>
        </w:rPr>
        <w:t>f</w:t>
      </w:r>
      <w:r>
        <w:rPr>
          <w:spacing w:val="-1"/>
          <w:sz w:val="24"/>
          <w:szCs w:val="24"/>
        </w:rPr>
        <w:t>f</w:t>
      </w:r>
      <w:r>
        <w:rPr>
          <w:sz w:val="24"/>
          <w:szCs w:val="24"/>
        </w:rPr>
        <w:t>orts made</w:t>
      </w:r>
      <w:r>
        <w:rPr>
          <w:spacing w:val="-1"/>
          <w:sz w:val="24"/>
          <w:szCs w:val="24"/>
        </w:rPr>
        <w:t xml:space="preserve"> a</w:t>
      </w:r>
      <w:r>
        <w:rPr>
          <w:sz w:val="24"/>
          <w:szCs w:val="24"/>
        </w:rPr>
        <w:t xml:space="preserve">t </w:t>
      </w:r>
      <w:r>
        <w:rPr>
          <w:spacing w:val="1"/>
          <w:sz w:val="24"/>
          <w:szCs w:val="24"/>
        </w:rPr>
        <w:t>t</w:t>
      </w:r>
      <w:r>
        <w:rPr>
          <w:sz w:val="24"/>
          <w:szCs w:val="24"/>
        </w:rPr>
        <w:t>his c</w:t>
      </w:r>
      <w:r>
        <w:rPr>
          <w:spacing w:val="-1"/>
          <w:sz w:val="24"/>
          <w:szCs w:val="24"/>
        </w:rPr>
        <w:t>r</w:t>
      </w:r>
      <w:r>
        <w:rPr>
          <w:sz w:val="24"/>
          <w:szCs w:val="24"/>
        </w:rPr>
        <w:t>i</w:t>
      </w:r>
      <w:r>
        <w:rPr>
          <w:spacing w:val="1"/>
          <w:sz w:val="24"/>
          <w:szCs w:val="24"/>
        </w:rPr>
        <w:t>t</w:t>
      </w:r>
      <w:r>
        <w:rPr>
          <w:sz w:val="24"/>
          <w:szCs w:val="24"/>
        </w:rPr>
        <w:t>ic</w:t>
      </w:r>
      <w:r>
        <w:rPr>
          <w:spacing w:val="-1"/>
          <w:sz w:val="24"/>
          <w:szCs w:val="24"/>
        </w:rPr>
        <w:t>a</w:t>
      </w:r>
      <w:r>
        <w:rPr>
          <w:sz w:val="24"/>
          <w:szCs w:val="24"/>
        </w:rPr>
        <w:t xml:space="preserve">l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pacing w:val="2"/>
          <w:sz w:val="24"/>
          <w:szCs w:val="24"/>
        </w:rPr>
        <w:t>i</w:t>
      </w:r>
      <w:r>
        <w:rPr>
          <w:sz w:val="24"/>
          <w:szCs w:val="24"/>
        </w:rPr>
        <w:t>n</w:t>
      </w:r>
      <w:r>
        <w:rPr>
          <w:spacing w:val="2"/>
          <w:sz w:val="24"/>
          <w:szCs w:val="24"/>
        </w:rPr>
        <w:t xml:space="preserve"> </w:t>
      </w:r>
      <w:r>
        <w:rPr>
          <w:spacing w:val="-5"/>
          <w:sz w:val="24"/>
          <w:szCs w:val="24"/>
        </w:rPr>
        <w:t>y</w:t>
      </w:r>
      <w:r>
        <w:rPr>
          <w:sz w:val="24"/>
          <w:szCs w:val="24"/>
        </w:rPr>
        <w:t>ou</w:t>
      </w:r>
      <w:r>
        <w:rPr>
          <w:spacing w:val="2"/>
          <w:sz w:val="24"/>
          <w:szCs w:val="24"/>
        </w:rPr>
        <w:t>n</w:t>
      </w:r>
      <w:r>
        <w:rPr>
          <w:sz w:val="24"/>
          <w:szCs w:val="24"/>
        </w:rPr>
        <w:t>g</w:t>
      </w:r>
      <w:r>
        <w:rPr>
          <w:spacing w:val="-2"/>
          <w:sz w:val="24"/>
          <w:szCs w:val="24"/>
        </w:rPr>
        <w:t xml:space="preserve"> </w:t>
      </w:r>
      <w:r>
        <w:rPr>
          <w:sz w:val="24"/>
          <w:szCs w:val="24"/>
        </w:rPr>
        <w:t>p</w:t>
      </w:r>
      <w:r>
        <w:rPr>
          <w:spacing w:val="-1"/>
          <w:sz w:val="24"/>
          <w:szCs w:val="24"/>
        </w:rPr>
        <w:t>e</w:t>
      </w:r>
      <w:r>
        <w:rPr>
          <w:sz w:val="24"/>
          <w:szCs w:val="24"/>
        </w:rPr>
        <w:t>ople</w:t>
      </w:r>
      <w:r>
        <w:rPr>
          <w:spacing w:val="2"/>
          <w:sz w:val="24"/>
          <w:szCs w:val="24"/>
        </w:rPr>
        <w:t>s</w:t>
      </w:r>
      <w:r>
        <w:rPr>
          <w:sz w:val="24"/>
          <w:szCs w:val="24"/>
        </w:rPr>
        <w:t>’ liv</w:t>
      </w:r>
      <w:r>
        <w:rPr>
          <w:spacing w:val="-1"/>
          <w:sz w:val="24"/>
          <w:szCs w:val="24"/>
        </w:rPr>
        <w:t>e</w:t>
      </w:r>
      <w:r>
        <w:rPr>
          <w:sz w:val="24"/>
          <w:szCs w:val="24"/>
        </w:rPr>
        <w:t>s last a lif</w:t>
      </w:r>
      <w:r>
        <w:rPr>
          <w:spacing w:val="-1"/>
          <w:sz w:val="24"/>
          <w:szCs w:val="24"/>
        </w:rPr>
        <w:t>e</w:t>
      </w:r>
      <w:r>
        <w:rPr>
          <w:sz w:val="24"/>
          <w:szCs w:val="24"/>
        </w:rPr>
        <w:t>t</w:t>
      </w:r>
      <w:r>
        <w:rPr>
          <w:spacing w:val="1"/>
          <w:sz w:val="24"/>
          <w:szCs w:val="24"/>
        </w:rPr>
        <w:t>i</w:t>
      </w:r>
      <w:r>
        <w:rPr>
          <w:sz w:val="24"/>
          <w:szCs w:val="24"/>
        </w:rPr>
        <w:t>me.</w:t>
      </w:r>
    </w:p>
    <w:p w:rsidR="00424FA8" w:rsidRDefault="00424FA8">
      <w:pPr>
        <w:spacing w:before="16" w:line="260" w:lineRule="exact"/>
        <w:rPr>
          <w:sz w:val="26"/>
          <w:szCs w:val="26"/>
        </w:rPr>
      </w:pPr>
    </w:p>
    <w:p w:rsidR="00424FA8" w:rsidRDefault="00DC3537">
      <w:pPr>
        <w:ind w:left="820" w:right="246" w:hanging="360"/>
        <w:rPr>
          <w:sz w:val="24"/>
          <w:szCs w:val="24"/>
        </w:rPr>
      </w:pPr>
      <w:r>
        <w:rPr>
          <w:sz w:val="24"/>
          <w:szCs w:val="24"/>
        </w:rPr>
        <w:t xml:space="preserve">1.   </w:t>
      </w:r>
      <w:r>
        <w:rPr>
          <w:b/>
          <w:spacing w:val="-3"/>
          <w:sz w:val="24"/>
          <w:szCs w:val="24"/>
        </w:rPr>
        <w:t>P</w:t>
      </w:r>
      <w:r>
        <w:rPr>
          <w:b/>
          <w:spacing w:val="1"/>
          <w:sz w:val="24"/>
          <w:szCs w:val="24"/>
        </w:rPr>
        <w:t>r</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e</w:t>
      </w:r>
      <w:r>
        <w:rPr>
          <w:b/>
          <w:spacing w:val="1"/>
          <w:sz w:val="24"/>
          <w:szCs w:val="24"/>
        </w:rPr>
        <w:t xml:space="preserve"> </w:t>
      </w:r>
      <w:r>
        <w:rPr>
          <w:b/>
          <w:spacing w:val="-1"/>
          <w:sz w:val="24"/>
          <w:szCs w:val="24"/>
        </w:rPr>
        <w:t>e</w:t>
      </w:r>
      <w:r>
        <w:rPr>
          <w:b/>
          <w:sz w:val="24"/>
          <w:szCs w:val="24"/>
        </w:rPr>
        <w:t>a</w:t>
      </w:r>
      <w:r>
        <w:rPr>
          <w:b/>
          <w:spacing w:val="-1"/>
          <w:sz w:val="24"/>
          <w:szCs w:val="24"/>
        </w:rPr>
        <w:t>r</w:t>
      </w:r>
      <w:r>
        <w:rPr>
          <w:b/>
          <w:sz w:val="24"/>
          <w:szCs w:val="24"/>
        </w:rPr>
        <w:t>ly.</w:t>
      </w:r>
      <w:r>
        <w:rPr>
          <w:b/>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3"/>
          <w:sz w:val="24"/>
          <w:szCs w:val="24"/>
        </w:rPr>
        <w:t xml:space="preserve"> </w:t>
      </w:r>
      <w:r>
        <w:rPr>
          <w:sz w:val="24"/>
          <w:szCs w:val="24"/>
        </w:rPr>
        <w:t>re</w:t>
      </w:r>
      <w:r>
        <w:rPr>
          <w:spacing w:val="-1"/>
          <w:sz w:val="24"/>
          <w:szCs w:val="24"/>
        </w:rPr>
        <w:t>a</w:t>
      </w:r>
      <w:r>
        <w:rPr>
          <w:sz w:val="24"/>
          <w:szCs w:val="24"/>
        </w:rPr>
        <w:t>din</w:t>
      </w:r>
      <w:r>
        <w:rPr>
          <w:spacing w:val="-2"/>
          <w:sz w:val="24"/>
          <w:szCs w:val="24"/>
        </w:rPr>
        <w:t>g</w:t>
      </w:r>
      <w:r>
        <w:rPr>
          <w:sz w:val="24"/>
          <w:szCs w:val="24"/>
        </w:rPr>
        <w:t xml:space="preserve">s, music </w:t>
      </w:r>
      <w:r>
        <w:rPr>
          <w:spacing w:val="-1"/>
          <w:sz w:val="24"/>
          <w:szCs w:val="24"/>
        </w:rPr>
        <w:t>a</w:t>
      </w:r>
      <w:r>
        <w:rPr>
          <w:sz w:val="24"/>
          <w:szCs w:val="24"/>
        </w:rPr>
        <w:t xml:space="preserve">nd </w:t>
      </w:r>
      <w:r>
        <w:rPr>
          <w:spacing w:val="2"/>
          <w:sz w:val="24"/>
          <w:szCs w:val="24"/>
        </w:rPr>
        <w:t>M</w:t>
      </w:r>
      <w:r>
        <w:rPr>
          <w:spacing w:val="-1"/>
          <w:sz w:val="24"/>
          <w:szCs w:val="24"/>
        </w:rPr>
        <w:t>a</w:t>
      </w:r>
      <w:r>
        <w:rPr>
          <w:sz w:val="24"/>
          <w:szCs w:val="24"/>
        </w:rPr>
        <w:t xml:space="preserve">ss </w:t>
      </w:r>
      <w:r>
        <w:rPr>
          <w:spacing w:val="1"/>
          <w:sz w:val="24"/>
          <w:szCs w:val="24"/>
        </w:rPr>
        <w:t>t</w:t>
      </w:r>
      <w:r>
        <w:rPr>
          <w:spacing w:val="-1"/>
          <w:sz w:val="24"/>
          <w:szCs w:val="24"/>
        </w:rPr>
        <w:t>e</w:t>
      </w:r>
      <w:r>
        <w:rPr>
          <w:spacing w:val="2"/>
          <w:sz w:val="24"/>
          <w:szCs w:val="24"/>
        </w:rPr>
        <w:t>x</w:t>
      </w:r>
      <w:r>
        <w:rPr>
          <w:sz w:val="24"/>
          <w:szCs w:val="24"/>
        </w:rPr>
        <w:t>ts for</w:t>
      </w:r>
      <w:r>
        <w:rPr>
          <w:spacing w:val="-1"/>
          <w:sz w:val="24"/>
          <w:szCs w:val="24"/>
        </w:rPr>
        <w:t xml:space="preserve"> </w:t>
      </w:r>
      <w:r>
        <w:rPr>
          <w:sz w:val="24"/>
          <w:szCs w:val="24"/>
        </w:rPr>
        <w:t>the Confi</w:t>
      </w:r>
      <w:r>
        <w:rPr>
          <w:spacing w:val="-1"/>
          <w:sz w:val="24"/>
          <w:szCs w:val="24"/>
        </w:rPr>
        <w:t>r</w:t>
      </w:r>
      <w:r>
        <w:rPr>
          <w:sz w:val="24"/>
          <w:szCs w:val="24"/>
        </w:rPr>
        <w:t xml:space="preserve">mation </w:t>
      </w:r>
      <w:r>
        <w:rPr>
          <w:spacing w:val="1"/>
          <w:sz w:val="24"/>
          <w:szCs w:val="24"/>
        </w:rPr>
        <w:t>l</w:t>
      </w:r>
      <w:r>
        <w:rPr>
          <w:sz w:val="24"/>
          <w:szCs w:val="24"/>
        </w:rPr>
        <w:t>i</w:t>
      </w:r>
      <w:r>
        <w:rPr>
          <w:spacing w:val="1"/>
          <w:sz w:val="24"/>
          <w:szCs w:val="24"/>
        </w:rPr>
        <w:t>t</w:t>
      </w:r>
      <w:r>
        <w:rPr>
          <w:sz w:val="24"/>
          <w:szCs w:val="24"/>
        </w:rPr>
        <w:t>ur</w:t>
      </w:r>
      <w:r>
        <w:rPr>
          <w:spacing w:val="1"/>
          <w:sz w:val="24"/>
          <w:szCs w:val="24"/>
        </w:rPr>
        <w:t>g</w:t>
      </w:r>
      <w:r>
        <w:rPr>
          <w:sz w:val="24"/>
          <w:szCs w:val="24"/>
        </w:rPr>
        <w:t>y</w:t>
      </w:r>
      <w:r>
        <w:rPr>
          <w:spacing w:val="-5"/>
          <w:sz w:val="24"/>
          <w:szCs w:val="24"/>
        </w:rPr>
        <w:t xml:space="preserve"> </w:t>
      </w:r>
      <w:r>
        <w:rPr>
          <w:spacing w:val="-1"/>
          <w:sz w:val="24"/>
          <w:szCs w:val="24"/>
        </w:rPr>
        <w:t>e</w:t>
      </w:r>
      <w:r>
        <w:rPr>
          <w:spacing w:val="1"/>
          <w:sz w:val="24"/>
          <w:szCs w:val="24"/>
        </w:rPr>
        <w:t>a</w:t>
      </w:r>
      <w:r>
        <w:rPr>
          <w:sz w:val="24"/>
          <w:szCs w:val="24"/>
        </w:rPr>
        <w:t>r</w:t>
      </w:r>
      <w:r>
        <w:rPr>
          <w:spacing w:val="4"/>
          <w:sz w:val="24"/>
          <w:szCs w:val="24"/>
        </w:rPr>
        <w:t>l</w:t>
      </w:r>
      <w:r>
        <w:rPr>
          <w:sz w:val="24"/>
          <w:szCs w:val="24"/>
        </w:rPr>
        <w:t xml:space="preserve">y in </w:t>
      </w:r>
      <w:r>
        <w:rPr>
          <w:spacing w:val="1"/>
          <w:sz w:val="24"/>
          <w:szCs w:val="24"/>
        </w:rPr>
        <w:t>t</w:t>
      </w:r>
      <w:r>
        <w:rPr>
          <w:sz w:val="24"/>
          <w:szCs w:val="24"/>
        </w:rPr>
        <w:t>he</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ss.</w:t>
      </w:r>
    </w:p>
    <w:p w:rsidR="00424FA8" w:rsidRDefault="00424FA8">
      <w:pPr>
        <w:spacing w:before="17" w:line="260" w:lineRule="exact"/>
        <w:rPr>
          <w:sz w:val="26"/>
          <w:szCs w:val="26"/>
        </w:rPr>
      </w:pPr>
    </w:p>
    <w:p w:rsidR="00424FA8" w:rsidRDefault="00DC3537">
      <w:pPr>
        <w:ind w:left="820" w:right="165" w:hanging="360"/>
        <w:rPr>
          <w:sz w:val="24"/>
          <w:szCs w:val="24"/>
        </w:rPr>
      </w:pPr>
      <w:r>
        <w:rPr>
          <w:sz w:val="24"/>
          <w:szCs w:val="24"/>
        </w:rPr>
        <w:t xml:space="preserve">2.   </w:t>
      </w:r>
      <w:r>
        <w:rPr>
          <w:b/>
          <w:sz w:val="24"/>
          <w:szCs w:val="24"/>
        </w:rPr>
        <w:t>I</w:t>
      </w:r>
      <w:r>
        <w:rPr>
          <w:b/>
          <w:spacing w:val="1"/>
          <w:sz w:val="24"/>
          <w:szCs w:val="24"/>
        </w:rPr>
        <w:t>n</w:t>
      </w:r>
      <w:r>
        <w:rPr>
          <w:b/>
          <w:sz w:val="24"/>
          <w:szCs w:val="24"/>
        </w:rPr>
        <w:t xml:space="preserve">volve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Can</w:t>
      </w:r>
      <w:r>
        <w:rPr>
          <w:b/>
          <w:spacing w:val="1"/>
          <w:sz w:val="24"/>
          <w:szCs w:val="24"/>
        </w:rPr>
        <w:t>d</w:t>
      </w:r>
      <w:r>
        <w:rPr>
          <w:b/>
          <w:sz w:val="24"/>
          <w:szCs w:val="24"/>
        </w:rPr>
        <w:t>i</w:t>
      </w:r>
      <w:r>
        <w:rPr>
          <w:b/>
          <w:spacing w:val="1"/>
          <w:sz w:val="24"/>
          <w:szCs w:val="24"/>
        </w:rPr>
        <w:t>d</w:t>
      </w:r>
      <w:r>
        <w:rPr>
          <w:b/>
          <w:sz w:val="24"/>
          <w:szCs w:val="24"/>
        </w:rPr>
        <w:t>at</w:t>
      </w:r>
      <w:r>
        <w:rPr>
          <w:b/>
          <w:spacing w:val="-2"/>
          <w:sz w:val="24"/>
          <w:szCs w:val="24"/>
        </w:rPr>
        <w:t>e</w:t>
      </w:r>
      <w:r>
        <w:rPr>
          <w:b/>
          <w:sz w:val="24"/>
          <w:szCs w:val="24"/>
        </w:rPr>
        <w:t xml:space="preserve">s </w:t>
      </w:r>
      <w:r>
        <w:rPr>
          <w:b/>
          <w:spacing w:val="2"/>
          <w:sz w:val="24"/>
          <w:szCs w:val="24"/>
        </w:rPr>
        <w:t>f</w:t>
      </w:r>
      <w:r>
        <w:rPr>
          <w:b/>
          <w:sz w:val="24"/>
          <w:szCs w:val="24"/>
        </w:rPr>
        <w:t>or</w:t>
      </w:r>
      <w:r>
        <w:rPr>
          <w:b/>
          <w:spacing w:val="-1"/>
          <w:sz w:val="24"/>
          <w:szCs w:val="24"/>
        </w:rPr>
        <w:t xml:space="preserve"> </w:t>
      </w:r>
      <w:r>
        <w:rPr>
          <w:b/>
          <w:sz w:val="24"/>
          <w:szCs w:val="24"/>
        </w:rPr>
        <w:t>Con</w:t>
      </w:r>
      <w:r>
        <w:rPr>
          <w:b/>
          <w:spacing w:val="2"/>
          <w:sz w:val="24"/>
          <w:szCs w:val="24"/>
        </w:rPr>
        <w:t>f</w:t>
      </w:r>
      <w:r>
        <w:rPr>
          <w:b/>
          <w:sz w:val="24"/>
          <w:szCs w:val="24"/>
        </w:rPr>
        <w:t>ir</w:t>
      </w:r>
      <w:r>
        <w:rPr>
          <w:b/>
          <w:spacing w:val="-4"/>
          <w:sz w:val="24"/>
          <w:szCs w:val="24"/>
        </w:rPr>
        <w:t>m</w:t>
      </w:r>
      <w:r>
        <w:rPr>
          <w:b/>
          <w:sz w:val="24"/>
          <w:szCs w:val="24"/>
        </w:rPr>
        <w:t>ation in</w:t>
      </w:r>
      <w:r>
        <w:rPr>
          <w:b/>
          <w:spacing w:val="1"/>
          <w:sz w:val="24"/>
          <w:szCs w:val="24"/>
        </w:rPr>
        <w:t xml:space="preserve"> </w:t>
      </w:r>
      <w:r>
        <w:rPr>
          <w:b/>
          <w:sz w:val="24"/>
          <w:szCs w:val="24"/>
        </w:rPr>
        <w:t>the pr</w:t>
      </w:r>
      <w:r>
        <w:rPr>
          <w:b/>
          <w:spacing w:val="-2"/>
          <w:sz w:val="24"/>
          <w:szCs w:val="24"/>
        </w:rPr>
        <w:t>e</w:t>
      </w:r>
      <w:r>
        <w:rPr>
          <w:b/>
          <w:spacing w:val="1"/>
          <w:sz w:val="24"/>
          <w:szCs w:val="24"/>
        </w:rPr>
        <w:t>p</w:t>
      </w:r>
      <w:r>
        <w:rPr>
          <w:b/>
          <w:sz w:val="24"/>
          <w:szCs w:val="24"/>
        </w:rPr>
        <w:t>a</w:t>
      </w:r>
      <w:r>
        <w:rPr>
          <w:b/>
          <w:spacing w:val="-1"/>
          <w:sz w:val="24"/>
          <w:szCs w:val="24"/>
        </w:rPr>
        <w:t>r</w:t>
      </w:r>
      <w:r>
        <w:rPr>
          <w:b/>
          <w:sz w:val="24"/>
          <w:szCs w:val="24"/>
        </w:rPr>
        <w:t xml:space="preserve">ation </w:t>
      </w:r>
      <w:r>
        <w:rPr>
          <w:b/>
          <w:spacing w:val="1"/>
          <w:sz w:val="24"/>
          <w:szCs w:val="24"/>
        </w:rPr>
        <w:t>p</w:t>
      </w:r>
      <w:r>
        <w:rPr>
          <w:b/>
          <w:spacing w:val="-1"/>
          <w:sz w:val="24"/>
          <w:szCs w:val="24"/>
        </w:rPr>
        <w:t>r</w:t>
      </w:r>
      <w:r>
        <w:rPr>
          <w:b/>
          <w:sz w:val="24"/>
          <w:szCs w:val="24"/>
        </w:rPr>
        <w:t>o</w:t>
      </w:r>
      <w:r>
        <w:rPr>
          <w:b/>
          <w:spacing w:val="-1"/>
          <w:sz w:val="24"/>
          <w:szCs w:val="24"/>
        </w:rPr>
        <w:t>ce</w:t>
      </w:r>
      <w:r>
        <w:rPr>
          <w:b/>
          <w:sz w:val="24"/>
          <w:szCs w:val="24"/>
        </w:rPr>
        <w:t>ss.</w:t>
      </w:r>
      <w:r>
        <w:rPr>
          <w:b/>
          <w:spacing w:val="4"/>
          <w:sz w:val="24"/>
          <w:szCs w:val="24"/>
        </w:rPr>
        <w:t xml:space="preserve"> </w:t>
      </w:r>
      <w:r>
        <w:rPr>
          <w:spacing w:val="2"/>
          <w:sz w:val="24"/>
          <w:szCs w:val="24"/>
        </w:rPr>
        <w:t>T</w:t>
      </w:r>
      <w:r>
        <w:rPr>
          <w:sz w:val="24"/>
          <w:szCs w:val="24"/>
        </w:rPr>
        <w:t xml:space="preserve">o </w:t>
      </w:r>
      <w:r>
        <w:rPr>
          <w:spacing w:val="-1"/>
          <w:sz w:val="24"/>
          <w:szCs w:val="24"/>
        </w:rPr>
        <w:t>e</w:t>
      </w:r>
      <w:r>
        <w:rPr>
          <w:sz w:val="24"/>
          <w:szCs w:val="24"/>
        </w:rPr>
        <w:t>n</w:t>
      </w:r>
      <w:r>
        <w:rPr>
          <w:spacing w:val="-1"/>
          <w:sz w:val="24"/>
          <w:szCs w:val="24"/>
        </w:rPr>
        <w:t>c</w:t>
      </w:r>
      <w:r>
        <w:rPr>
          <w:sz w:val="24"/>
          <w:szCs w:val="24"/>
        </w:rPr>
        <w:t>ourage</w:t>
      </w:r>
      <w:r>
        <w:rPr>
          <w:spacing w:val="-1"/>
          <w:sz w:val="24"/>
          <w:szCs w:val="24"/>
        </w:rPr>
        <w:t xml:space="preserve"> </w:t>
      </w:r>
      <w:r>
        <w:rPr>
          <w:sz w:val="24"/>
          <w:szCs w:val="24"/>
        </w:rPr>
        <w:t>a hi</w:t>
      </w:r>
      <w:r>
        <w:rPr>
          <w:spacing w:val="-2"/>
          <w:sz w:val="24"/>
          <w:szCs w:val="24"/>
        </w:rPr>
        <w:t>g</w:t>
      </w:r>
      <w:r>
        <w:rPr>
          <w:sz w:val="24"/>
          <w:szCs w:val="24"/>
        </w:rPr>
        <w:t>h d</w:t>
      </w:r>
      <w:r>
        <w:rPr>
          <w:spacing w:val="1"/>
          <w:sz w:val="24"/>
          <w:szCs w:val="24"/>
        </w:rPr>
        <w:t>e</w:t>
      </w:r>
      <w:r>
        <w:rPr>
          <w:spacing w:val="-2"/>
          <w:sz w:val="24"/>
          <w:szCs w:val="24"/>
        </w:rPr>
        <w:t>g</w:t>
      </w:r>
      <w:r>
        <w:rPr>
          <w:spacing w:val="1"/>
          <w:sz w:val="24"/>
          <w:szCs w:val="24"/>
        </w:rPr>
        <w:t>r</w:t>
      </w:r>
      <w:r>
        <w:rPr>
          <w:spacing w:val="-1"/>
          <w:sz w:val="24"/>
          <w:szCs w:val="24"/>
        </w:rPr>
        <w:t>e</w:t>
      </w:r>
      <w:r>
        <w:rPr>
          <w:sz w:val="24"/>
          <w:szCs w:val="24"/>
        </w:rPr>
        <w:t>e</w:t>
      </w:r>
      <w:r>
        <w:rPr>
          <w:spacing w:val="-1"/>
          <w:sz w:val="24"/>
          <w:szCs w:val="24"/>
        </w:rPr>
        <w:t xml:space="preserve"> </w:t>
      </w:r>
      <w:r>
        <w:rPr>
          <w:spacing w:val="2"/>
          <w:sz w:val="24"/>
          <w:szCs w:val="24"/>
        </w:rPr>
        <w:t>o</w:t>
      </w:r>
      <w:r>
        <w:rPr>
          <w:sz w:val="24"/>
          <w:szCs w:val="24"/>
        </w:rPr>
        <w:t xml:space="preserve">f </w:t>
      </w:r>
      <w:r>
        <w:rPr>
          <w:spacing w:val="-2"/>
          <w:sz w:val="24"/>
          <w:szCs w:val="24"/>
        </w:rPr>
        <w:t>e</w:t>
      </w:r>
      <w:r>
        <w:rPr>
          <w:spacing w:val="2"/>
          <w:sz w:val="24"/>
          <w:szCs w:val="24"/>
        </w:rPr>
        <w:t>n</w:t>
      </w:r>
      <w:r>
        <w:rPr>
          <w:spacing w:val="-2"/>
          <w:sz w:val="24"/>
          <w:szCs w:val="24"/>
        </w:rPr>
        <w:t>g</w:t>
      </w:r>
      <w:r>
        <w:rPr>
          <w:spacing w:val="1"/>
          <w:sz w:val="24"/>
          <w:szCs w:val="24"/>
        </w:rPr>
        <w:t>a</w:t>
      </w:r>
      <w:r>
        <w:rPr>
          <w:sz w:val="24"/>
          <w:szCs w:val="24"/>
        </w:rPr>
        <w:t>g</w:t>
      </w:r>
      <w:r>
        <w:rPr>
          <w:spacing w:val="-1"/>
          <w:sz w:val="24"/>
          <w:szCs w:val="24"/>
        </w:rPr>
        <w:t>e</w:t>
      </w:r>
      <w:r>
        <w:rPr>
          <w:sz w:val="24"/>
          <w:szCs w:val="24"/>
        </w:rPr>
        <w:t>m</w:t>
      </w:r>
      <w:r>
        <w:rPr>
          <w:spacing w:val="2"/>
          <w:sz w:val="24"/>
          <w:szCs w:val="24"/>
        </w:rPr>
        <w:t>e</w:t>
      </w:r>
      <w:r>
        <w:rPr>
          <w:sz w:val="24"/>
          <w:szCs w:val="24"/>
        </w:rPr>
        <w:t xml:space="preserve">nt </w:t>
      </w:r>
      <w:r>
        <w:rPr>
          <w:spacing w:val="3"/>
          <w:sz w:val="24"/>
          <w:szCs w:val="24"/>
        </w:rPr>
        <w:t>i</w:t>
      </w:r>
      <w:r>
        <w:rPr>
          <w:sz w:val="24"/>
          <w:szCs w:val="24"/>
        </w:rPr>
        <w:t>n the li</w:t>
      </w:r>
      <w:r>
        <w:rPr>
          <w:spacing w:val="1"/>
          <w:sz w:val="24"/>
          <w:szCs w:val="24"/>
        </w:rPr>
        <w:t>t</w:t>
      </w:r>
      <w:r>
        <w:rPr>
          <w:sz w:val="24"/>
          <w:szCs w:val="24"/>
        </w:rPr>
        <w:t>urg</w:t>
      </w:r>
      <w:r>
        <w:rPr>
          <w:spacing w:val="-6"/>
          <w:sz w:val="24"/>
          <w:szCs w:val="24"/>
        </w:rPr>
        <w:t>y</w:t>
      </w:r>
      <w:r>
        <w:rPr>
          <w:sz w:val="24"/>
          <w:szCs w:val="24"/>
        </w:rPr>
        <w:t>, i</w:t>
      </w:r>
      <w:r>
        <w:rPr>
          <w:spacing w:val="3"/>
          <w:sz w:val="24"/>
          <w:szCs w:val="24"/>
        </w:rPr>
        <w:t>n</w:t>
      </w:r>
      <w:r>
        <w:rPr>
          <w:spacing w:val="-1"/>
          <w:sz w:val="24"/>
          <w:szCs w:val="24"/>
        </w:rPr>
        <w:t>c</w:t>
      </w:r>
      <w:r>
        <w:rPr>
          <w:sz w:val="24"/>
          <w:szCs w:val="24"/>
        </w:rPr>
        <w:t>lude</w:t>
      </w:r>
      <w:r>
        <w:rPr>
          <w:spacing w:val="2"/>
          <w:sz w:val="24"/>
          <w:szCs w:val="24"/>
        </w:rPr>
        <w:t xml:space="preserve"> </w:t>
      </w:r>
      <w:r>
        <w:rPr>
          <w:spacing w:val="-1"/>
          <w:sz w:val="24"/>
          <w:szCs w:val="24"/>
        </w:rPr>
        <w:t>a</w:t>
      </w:r>
      <w:r>
        <w:rPr>
          <w:sz w:val="24"/>
          <w:szCs w:val="24"/>
        </w:rPr>
        <w:t>s ma</w:t>
      </w:r>
      <w:r>
        <w:rPr>
          <w:spacing w:val="2"/>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 xml:space="preserve">ntatives </w:t>
      </w:r>
      <w:r>
        <w:rPr>
          <w:spacing w:val="2"/>
          <w:sz w:val="24"/>
          <w:szCs w:val="24"/>
        </w:rPr>
        <w:t>i</w:t>
      </w:r>
      <w:r>
        <w:rPr>
          <w:sz w:val="24"/>
          <w:szCs w:val="24"/>
        </w:rPr>
        <w:t>n the 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z w:val="24"/>
          <w:szCs w:val="24"/>
        </w:rPr>
        <w:t>o</w:t>
      </w:r>
      <w:r>
        <w:rPr>
          <w:spacing w:val="-1"/>
          <w:sz w:val="24"/>
          <w:szCs w:val="24"/>
        </w:rPr>
        <w:t>ce</w:t>
      </w:r>
      <w:r>
        <w:rPr>
          <w:sz w:val="24"/>
          <w:szCs w:val="24"/>
        </w:rPr>
        <w:t>ss</w:t>
      </w:r>
      <w:r>
        <w:rPr>
          <w:spacing w:val="3"/>
          <w:sz w:val="24"/>
          <w:szCs w:val="24"/>
        </w:rPr>
        <w:t xml:space="preserve"> </w:t>
      </w:r>
      <w:r>
        <w:rPr>
          <w:spacing w:val="-1"/>
          <w:sz w:val="24"/>
          <w:szCs w:val="24"/>
        </w:rPr>
        <w:t>a</w:t>
      </w:r>
      <w:r>
        <w:rPr>
          <w:sz w:val="24"/>
          <w:szCs w:val="24"/>
        </w:rPr>
        <w:t>s p</w:t>
      </w:r>
      <w:r>
        <w:rPr>
          <w:spacing w:val="2"/>
          <w:sz w:val="24"/>
          <w:szCs w:val="24"/>
        </w:rPr>
        <w:t>o</w:t>
      </w:r>
      <w:r>
        <w:rPr>
          <w:sz w:val="24"/>
          <w:szCs w:val="24"/>
        </w:rPr>
        <w:t>ss</w:t>
      </w:r>
      <w:r>
        <w:rPr>
          <w:spacing w:val="1"/>
          <w:sz w:val="24"/>
          <w:szCs w:val="24"/>
        </w:rPr>
        <w:t>i</w:t>
      </w:r>
      <w:r>
        <w:rPr>
          <w:sz w:val="24"/>
          <w:szCs w:val="24"/>
        </w:rPr>
        <w:t xml:space="preserve">ble.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m</w:t>
      </w:r>
      <w:r>
        <w:rPr>
          <w:sz w:val="24"/>
          <w:szCs w:val="24"/>
        </w:rPr>
        <w:t>i</w:t>
      </w:r>
      <w:r>
        <w:rPr>
          <w:spacing w:val="-2"/>
          <w:sz w:val="24"/>
          <w:szCs w:val="24"/>
        </w:rPr>
        <w:t>g</w:t>
      </w:r>
      <w:r>
        <w:rPr>
          <w:sz w:val="24"/>
          <w:szCs w:val="24"/>
        </w:rPr>
        <w:t xml:space="preserve">ht be </w:t>
      </w:r>
      <w:r>
        <w:rPr>
          <w:spacing w:val="1"/>
          <w:sz w:val="24"/>
          <w:szCs w:val="24"/>
        </w:rPr>
        <w:t>c</w:t>
      </w:r>
      <w:r>
        <w:rPr>
          <w:spacing w:val="-1"/>
          <w:sz w:val="24"/>
          <w:szCs w:val="24"/>
        </w:rPr>
        <w:t>a</w:t>
      </w:r>
      <w:r>
        <w:rPr>
          <w:sz w:val="24"/>
          <w:szCs w:val="24"/>
        </w:rPr>
        <w:t>te</w:t>
      </w:r>
      <w:r>
        <w:rPr>
          <w:spacing w:val="-1"/>
          <w:sz w:val="24"/>
          <w:szCs w:val="24"/>
        </w:rPr>
        <w:t>c</w:t>
      </w:r>
      <w:r>
        <w:rPr>
          <w:sz w:val="24"/>
          <w:szCs w:val="24"/>
        </w:rPr>
        <w:t>his</w:t>
      </w:r>
      <w:r>
        <w:rPr>
          <w:spacing w:val="1"/>
          <w:sz w:val="24"/>
          <w:szCs w:val="24"/>
        </w:rPr>
        <w:t>t</w:t>
      </w:r>
      <w:r>
        <w:rPr>
          <w:sz w:val="24"/>
          <w:szCs w:val="24"/>
        </w:rPr>
        <w:t>s, music minis</w:t>
      </w:r>
      <w:r>
        <w:rPr>
          <w:spacing w:val="1"/>
          <w:sz w:val="24"/>
          <w:szCs w:val="24"/>
        </w:rPr>
        <w:t>t</w:t>
      </w:r>
      <w:r>
        <w:rPr>
          <w:spacing w:val="-1"/>
          <w:sz w:val="24"/>
          <w:szCs w:val="24"/>
        </w:rPr>
        <w:t>e</w:t>
      </w:r>
      <w:r>
        <w:rPr>
          <w:sz w:val="24"/>
          <w:szCs w:val="24"/>
        </w:rPr>
        <w:t>rs, p</w:t>
      </w:r>
      <w:r>
        <w:rPr>
          <w:spacing w:val="-1"/>
          <w:sz w:val="24"/>
          <w:szCs w:val="24"/>
        </w:rPr>
        <w:t>a</w:t>
      </w:r>
      <w:r>
        <w:rPr>
          <w:sz w:val="24"/>
          <w:szCs w:val="24"/>
        </w:rPr>
        <w:t>stor/asso</w:t>
      </w:r>
      <w:r>
        <w:rPr>
          <w:spacing w:val="-1"/>
          <w:sz w:val="24"/>
          <w:szCs w:val="24"/>
        </w:rPr>
        <w:t>c</w:t>
      </w:r>
      <w:r>
        <w:rPr>
          <w:sz w:val="24"/>
          <w:szCs w:val="24"/>
        </w:rPr>
        <w:t>iate</w:t>
      </w:r>
      <w:r>
        <w:rPr>
          <w:spacing w:val="-1"/>
          <w:sz w:val="24"/>
          <w:szCs w:val="24"/>
        </w:rPr>
        <w:t xml:space="preserve"> </w:t>
      </w:r>
      <w:r>
        <w:rPr>
          <w:spacing w:val="2"/>
          <w:sz w:val="24"/>
          <w:szCs w:val="24"/>
        </w:rPr>
        <w:t>p</w:t>
      </w:r>
      <w:r>
        <w:rPr>
          <w:spacing w:val="-1"/>
          <w:sz w:val="24"/>
          <w:szCs w:val="24"/>
        </w:rPr>
        <w:t>a</w:t>
      </w:r>
      <w:r>
        <w:rPr>
          <w:sz w:val="24"/>
          <w:szCs w:val="24"/>
        </w:rPr>
        <w:t xml:space="preserve">stor, </w:t>
      </w:r>
      <w:r>
        <w:rPr>
          <w:spacing w:val="1"/>
          <w:sz w:val="24"/>
          <w:szCs w:val="24"/>
        </w:rPr>
        <w:t>a</w:t>
      </w:r>
      <w:r>
        <w:rPr>
          <w:sz w:val="24"/>
          <w:szCs w:val="24"/>
        </w:rPr>
        <w:t xml:space="preserve">nd most of </w:t>
      </w:r>
      <w:r>
        <w:rPr>
          <w:spacing w:val="-1"/>
          <w:sz w:val="24"/>
          <w:szCs w:val="24"/>
        </w:rPr>
        <w:t>a</w:t>
      </w:r>
      <w:r>
        <w:rPr>
          <w:sz w:val="24"/>
          <w:szCs w:val="24"/>
        </w:rPr>
        <w:t>l</w:t>
      </w:r>
      <w:r>
        <w:rPr>
          <w:spacing w:val="1"/>
          <w:sz w:val="24"/>
          <w:szCs w:val="24"/>
        </w:rPr>
        <w:t>l</w:t>
      </w:r>
      <w:r>
        <w:rPr>
          <w:sz w:val="24"/>
          <w:szCs w:val="24"/>
        </w:rPr>
        <w:t xml:space="preserve">, the </w:t>
      </w:r>
      <w:r>
        <w:rPr>
          <w:spacing w:val="-1"/>
          <w:sz w:val="24"/>
          <w:szCs w:val="24"/>
        </w:rPr>
        <w:t>ca</w:t>
      </w:r>
      <w:r>
        <w:rPr>
          <w:sz w:val="24"/>
          <w:szCs w:val="24"/>
        </w:rPr>
        <w:t>ndi</w:t>
      </w:r>
      <w:r>
        <w:rPr>
          <w:spacing w:val="3"/>
          <w:sz w:val="24"/>
          <w:szCs w:val="24"/>
        </w:rPr>
        <w:t>d</w:t>
      </w:r>
      <w:r>
        <w:rPr>
          <w:spacing w:val="-1"/>
          <w:sz w:val="24"/>
          <w:szCs w:val="24"/>
        </w:rPr>
        <w:t>a</w:t>
      </w:r>
      <w:r>
        <w:rPr>
          <w:sz w:val="24"/>
          <w:szCs w:val="24"/>
        </w:rPr>
        <w:t xml:space="preserve">tes </w:t>
      </w:r>
      <w:r>
        <w:rPr>
          <w:spacing w:val="-1"/>
          <w:sz w:val="24"/>
          <w:szCs w:val="24"/>
        </w:rPr>
        <w:t>f</w:t>
      </w:r>
      <w:r>
        <w:rPr>
          <w:sz w:val="24"/>
          <w:szCs w:val="24"/>
        </w:rPr>
        <w:t xml:space="preserve">or </w:t>
      </w:r>
      <w:r>
        <w:rPr>
          <w:spacing w:val="-2"/>
          <w:sz w:val="24"/>
          <w:szCs w:val="24"/>
        </w:rPr>
        <w:t>c</w:t>
      </w:r>
      <w:r>
        <w:rPr>
          <w:sz w:val="24"/>
          <w:szCs w:val="24"/>
        </w:rPr>
        <w:t>o</w:t>
      </w:r>
      <w:r>
        <w:rPr>
          <w:spacing w:val="2"/>
          <w:sz w:val="24"/>
          <w:szCs w:val="24"/>
        </w:rPr>
        <w:t>n</w:t>
      </w:r>
      <w:r>
        <w:rPr>
          <w:sz w:val="24"/>
          <w:szCs w:val="24"/>
        </w:rPr>
        <w:t>fi</w:t>
      </w:r>
      <w:r>
        <w:rPr>
          <w:spacing w:val="-1"/>
          <w:sz w:val="24"/>
          <w:szCs w:val="24"/>
        </w:rPr>
        <w:t>r</w:t>
      </w:r>
      <w:r>
        <w:rPr>
          <w:sz w:val="24"/>
          <w:szCs w:val="24"/>
        </w:rPr>
        <w:t xml:space="preserve">mation. </w:t>
      </w:r>
      <w:r>
        <w:rPr>
          <w:spacing w:val="2"/>
          <w:sz w:val="24"/>
          <w:szCs w:val="24"/>
        </w:rPr>
        <w:t>W</w:t>
      </w:r>
      <w:r>
        <w:rPr>
          <w:sz w:val="24"/>
          <w:szCs w:val="24"/>
        </w:rPr>
        <w:t>hi</w:t>
      </w:r>
      <w:r>
        <w:rPr>
          <w:spacing w:val="1"/>
          <w:sz w:val="24"/>
          <w:szCs w:val="24"/>
        </w:rPr>
        <w:t>l</w:t>
      </w:r>
      <w:r>
        <w:rPr>
          <w:sz w:val="24"/>
          <w:szCs w:val="24"/>
        </w:rPr>
        <w:t>e</w:t>
      </w:r>
      <w:r>
        <w:rPr>
          <w:spacing w:val="-1"/>
          <w:sz w:val="24"/>
          <w:szCs w:val="24"/>
        </w:rPr>
        <w:t xml:space="preserve"> </w:t>
      </w:r>
      <w:r>
        <w:rPr>
          <w:sz w:val="24"/>
          <w:szCs w:val="24"/>
        </w:rPr>
        <w:t xml:space="preserve">the </w:t>
      </w:r>
      <w:r>
        <w:rPr>
          <w:spacing w:val="-1"/>
          <w:sz w:val="24"/>
          <w:szCs w:val="24"/>
        </w:rPr>
        <w:t>f</w:t>
      </w:r>
      <w:r>
        <w:rPr>
          <w:sz w:val="24"/>
          <w:szCs w:val="24"/>
        </w:rPr>
        <w:t>inal d</w:t>
      </w:r>
      <w:r>
        <w:rPr>
          <w:spacing w:val="-1"/>
          <w:sz w:val="24"/>
          <w:szCs w:val="24"/>
        </w:rPr>
        <w:t>ec</w:t>
      </w:r>
      <w:r>
        <w:rPr>
          <w:sz w:val="24"/>
          <w:szCs w:val="24"/>
        </w:rPr>
        <w:t>is</w:t>
      </w:r>
      <w:r>
        <w:rPr>
          <w:spacing w:val="1"/>
          <w:sz w:val="24"/>
          <w:szCs w:val="24"/>
        </w:rPr>
        <w:t>i</w:t>
      </w:r>
      <w:r>
        <w:rPr>
          <w:sz w:val="24"/>
          <w:szCs w:val="24"/>
        </w:rPr>
        <w:t>ons r</w:t>
      </w:r>
      <w:r>
        <w:rPr>
          <w:spacing w:val="1"/>
          <w:sz w:val="24"/>
          <w:szCs w:val="24"/>
        </w:rPr>
        <w:t>e</w:t>
      </w:r>
      <w:r>
        <w:rPr>
          <w:spacing w:val="-2"/>
          <w:sz w:val="24"/>
          <w:szCs w:val="24"/>
        </w:rPr>
        <w:t>g</w:t>
      </w:r>
      <w:r>
        <w:rPr>
          <w:spacing w:val="1"/>
          <w:sz w:val="24"/>
          <w:szCs w:val="24"/>
        </w:rPr>
        <w:t>a</w:t>
      </w:r>
      <w:r>
        <w:rPr>
          <w:sz w:val="24"/>
          <w:szCs w:val="24"/>
        </w:rPr>
        <w:t>rding</w:t>
      </w:r>
      <w:r>
        <w:rPr>
          <w:spacing w:val="-3"/>
          <w:sz w:val="24"/>
          <w:szCs w:val="24"/>
        </w:rPr>
        <w:t xml:space="preserve"> </w:t>
      </w:r>
      <w:r>
        <w:rPr>
          <w:spacing w:val="3"/>
          <w:sz w:val="24"/>
          <w:szCs w:val="24"/>
        </w:rPr>
        <w:t>t</w:t>
      </w:r>
      <w:r>
        <w:rPr>
          <w:spacing w:val="-1"/>
          <w:sz w:val="24"/>
          <w:szCs w:val="24"/>
        </w:rPr>
        <w:t>e</w:t>
      </w:r>
      <w:r>
        <w:rPr>
          <w:spacing w:val="2"/>
          <w:sz w:val="24"/>
          <w:szCs w:val="24"/>
        </w:rPr>
        <w:t>x</w:t>
      </w:r>
      <w:r>
        <w:rPr>
          <w:sz w:val="24"/>
          <w:szCs w:val="24"/>
        </w:rPr>
        <w:t>ts</w:t>
      </w:r>
      <w:r>
        <w:rPr>
          <w:spacing w:val="-2"/>
          <w:sz w:val="24"/>
          <w:szCs w:val="24"/>
        </w:rPr>
        <w:t xml:space="preserve"> </w:t>
      </w:r>
      <w:r>
        <w:rPr>
          <w:spacing w:val="-1"/>
          <w:sz w:val="24"/>
          <w:szCs w:val="24"/>
        </w:rPr>
        <w:t>a</w:t>
      </w:r>
      <w:r>
        <w:rPr>
          <w:sz w:val="24"/>
          <w:szCs w:val="24"/>
        </w:rPr>
        <w:t>nd music</w:t>
      </w:r>
      <w:r>
        <w:rPr>
          <w:spacing w:val="2"/>
          <w:sz w:val="24"/>
          <w:szCs w:val="24"/>
        </w:rPr>
        <w:t xml:space="preserve"> </w:t>
      </w:r>
      <w:r>
        <w:rPr>
          <w:sz w:val="24"/>
          <w:szCs w:val="24"/>
        </w:rPr>
        <w:t>r</w:t>
      </w:r>
      <w:r>
        <w:rPr>
          <w:spacing w:val="-2"/>
          <w:sz w:val="24"/>
          <w:szCs w:val="24"/>
        </w:rPr>
        <w:t>e</w:t>
      </w:r>
      <w:r>
        <w:rPr>
          <w:sz w:val="24"/>
          <w:szCs w:val="24"/>
        </w:rPr>
        <w:t xml:space="preserve">main the </w:t>
      </w:r>
      <w:r>
        <w:rPr>
          <w:spacing w:val="1"/>
          <w:sz w:val="24"/>
          <w:szCs w:val="24"/>
        </w:rPr>
        <w:t>r</w:t>
      </w:r>
      <w:r>
        <w:rPr>
          <w:spacing w:val="-1"/>
          <w:sz w:val="24"/>
          <w:szCs w:val="24"/>
        </w:rPr>
        <w:t>e</w:t>
      </w:r>
      <w:r>
        <w:rPr>
          <w:spacing w:val="2"/>
          <w:sz w:val="24"/>
          <w:szCs w:val="24"/>
        </w:rPr>
        <w:t>s</w:t>
      </w:r>
      <w:r>
        <w:rPr>
          <w:sz w:val="24"/>
          <w:szCs w:val="24"/>
        </w:rPr>
        <w:t>ponsibi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z w:val="24"/>
          <w:szCs w:val="24"/>
        </w:rPr>
        <w:t>of the</w:t>
      </w:r>
      <w:r>
        <w:rPr>
          <w:spacing w:val="-1"/>
          <w:sz w:val="24"/>
          <w:szCs w:val="24"/>
        </w:rPr>
        <w:t xml:space="preserve"> </w:t>
      </w:r>
      <w:r>
        <w:rPr>
          <w:spacing w:val="2"/>
          <w:sz w:val="24"/>
          <w:szCs w:val="24"/>
        </w:rPr>
        <w:t>p</w:t>
      </w:r>
      <w:r>
        <w:rPr>
          <w:spacing w:val="-1"/>
          <w:sz w:val="24"/>
          <w:szCs w:val="24"/>
        </w:rPr>
        <w:t>a</w:t>
      </w:r>
      <w:r>
        <w:rPr>
          <w:sz w:val="24"/>
          <w:szCs w:val="24"/>
        </w:rPr>
        <w:t xml:space="preserve">rish </w:t>
      </w:r>
      <w:r>
        <w:rPr>
          <w:spacing w:val="3"/>
          <w:sz w:val="24"/>
          <w:szCs w:val="24"/>
        </w:rPr>
        <w:t>l</w:t>
      </w:r>
      <w:r>
        <w:rPr>
          <w:sz w:val="24"/>
          <w:szCs w:val="24"/>
        </w:rPr>
        <w:t>i</w:t>
      </w:r>
      <w:r>
        <w:rPr>
          <w:spacing w:val="1"/>
          <w:sz w:val="24"/>
          <w:szCs w:val="24"/>
        </w:rPr>
        <w:t>t</w:t>
      </w:r>
      <w:r>
        <w:rPr>
          <w:sz w:val="24"/>
          <w:szCs w:val="24"/>
        </w:rPr>
        <w:t>ur</w:t>
      </w:r>
      <w:r>
        <w:rPr>
          <w:spacing w:val="1"/>
          <w:sz w:val="24"/>
          <w:szCs w:val="24"/>
        </w:rPr>
        <w:t>g</w:t>
      </w:r>
      <w:r>
        <w:rPr>
          <w:sz w:val="24"/>
          <w:szCs w:val="24"/>
        </w:rPr>
        <w:t>y p</w:t>
      </w:r>
      <w:r>
        <w:rPr>
          <w:spacing w:val="-1"/>
          <w:sz w:val="24"/>
          <w:szCs w:val="24"/>
        </w:rPr>
        <w:t>e</w:t>
      </w:r>
      <w:r>
        <w:rPr>
          <w:sz w:val="24"/>
          <w:szCs w:val="24"/>
        </w:rPr>
        <w:t>rsonn</w:t>
      </w:r>
      <w:r>
        <w:rPr>
          <w:spacing w:val="-1"/>
          <w:sz w:val="24"/>
          <w:szCs w:val="24"/>
        </w:rPr>
        <w:t>e</w:t>
      </w:r>
      <w:r>
        <w:rPr>
          <w:sz w:val="24"/>
          <w:szCs w:val="24"/>
        </w:rPr>
        <w:t xml:space="preserve">l, </w:t>
      </w:r>
      <w:r>
        <w:rPr>
          <w:spacing w:val="1"/>
          <w:sz w:val="24"/>
          <w:szCs w:val="24"/>
        </w:rPr>
        <w:t>i</w:t>
      </w:r>
      <w:r>
        <w:rPr>
          <w:sz w:val="24"/>
          <w:szCs w:val="24"/>
        </w:rPr>
        <w:t xml:space="preserve">t </w:t>
      </w:r>
      <w:r>
        <w:rPr>
          <w:spacing w:val="1"/>
          <w:sz w:val="24"/>
          <w:szCs w:val="24"/>
        </w:rPr>
        <w:t>i</w:t>
      </w:r>
      <w:r>
        <w:rPr>
          <w:sz w:val="24"/>
          <w:szCs w:val="24"/>
        </w:rPr>
        <w:t>s done</w:t>
      </w:r>
      <w:r>
        <w:rPr>
          <w:spacing w:val="-1"/>
          <w:sz w:val="24"/>
          <w:szCs w:val="24"/>
        </w:rPr>
        <w:t xml:space="preserve"> </w:t>
      </w:r>
      <w:r>
        <w:rPr>
          <w:sz w:val="24"/>
          <w:szCs w:val="24"/>
        </w:rPr>
        <w:t xml:space="preserve">with </w:t>
      </w:r>
      <w:r>
        <w:rPr>
          <w:spacing w:val="1"/>
          <w:sz w:val="24"/>
          <w:szCs w:val="24"/>
        </w:rPr>
        <w:t>i</w:t>
      </w:r>
      <w:r>
        <w:rPr>
          <w:sz w:val="24"/>
          <w:szCs w:val="24"/>
        </w:rPr>
        <w:t xml:space="preserve">nput and </w:t>
      </w:r>
      <w:r>
        <w:rPr>
          <w:spacing w:val="-1"/>
          <w:sz w:val="24"/>
          <w:szCs w:val="24"/>
        </w:rPr>
        <w:t>fee</w:t>
      </w:r>
      <w:r>
        <w:rPr>
          <w:sz w:val="24"/>
          <w:szCs w:val="24"/>
        </w:rPr>
        <w:t>db</w:t>
      </w:r>
      <w:r>
        <w:rPr>
          <w:spacing w:val="1"/>
          <w:sz w:val="24"/>
          <w:szCs w:val="24"/>
        </w:rPr>
        <w:t>a</w:t>
      </w:r>
      <w:r>
        <w:rPr>
          <w:spacing w:val="-1"/>
          <w:sz w:val="24"/>
          <w:szCs w:val="24"/>
        </w:rPr>
        <w:t>c</w:t>
      </w:r>
      <w:r>
        <w:rPr>
          <w:sz w:val="24"/>
          <w:szCs w:val="24"/>
        </w:rPr>
        <w:t>k f</w:t>
      </w:r>
      <w:r>
        <w:rPr>
          <w:spacing w:val="-1"/>
          <w:sz w:val="24"/>
          <w:szCs w:val="24"/>
        </w:rPr>
        <w:t>r</w:t>
      </w:r>
      <w:r>
        <w:rPr>
          <w:sz w:val="24"/>
          <w:szCs w:val="24"/>
        </w:rPr>
        <w:t>om</w:t>
      </w:r>
      <w:r>
        <w:rPr>
          <w:spacing w:val="3"/>
          <w:sz w:val="24"/>
          <w:szCs w:val="24"/>
        </w:rPr>
        <w:t xml:space="preserve"> </w:t>
      </w:r>
      <w:r>
        <w:rPr>
          <w:sz w:val="24"/>
          <w:szCs w:val="24"/>
        </w:rPr>
        <w:t>the</w:t>
      </w:r>
      <w:r>
        <w:rPr>
          <w:spacing w:val="2"/>
          <w:sz w:val="24"/>
          <w:szCs w:val="24"/>
        </w:rPr>
        <w:t xml:space="preserve"> </w:t>
      </w:r>
      <w:r>
        <w:rPr>
          <w:spacing w:val="-5"/>
          <w:sz w:val="24"/>
          <w:szCs w:val="24"/>
        </w:rPr>
        <w:t>y</w:t>
      </w:r>
      <w:r>
        <w:rPr>
          <w:sz w:val="24"/>
          <w:szCs w:val="24"/>
        </w:rPr>
        <w:t xml:space="preserve">outh </w:t>
      </w:r>
      <w:r>
        <w:rPr>
          <w:spacing w:val="1"/>
          <w:sz w:val="24"/>
          <w:szCs w:val="24"/>
        </w:rPr>
        <w:t>t</w:t>
      </w:r>
      <w:r>
        <w:rPr>
          <w:sz w:val="24"/>
          <w:szCs w:val="24"/>
        </w:rPr>
        <w:t>h</w:t>
      </w:r>
      <w:r>
        <w:rPr>
          <w:spacing w:val="-1"/>
          <w:sz w:val="24"/>
          <w:szCs w:val="24"/>
        </w:rPr>
        <w:t>e</w:t>
      </w:r>
      <w:r>
        <w:rPr>
          <w:sz w:val="24"/>
          <w:szCs w:val="24"/>
        </w:rPr>
        <w:t>mselv</w:t>
      </w:r>
      <w:r>
        <w:rPr>
          <w:spacing w:val="-1"/>
          <w:sz w:val="24"/>
          <w:szCs w:val="24"/>
        </w:rPr>
        <w:t>e</w:t>
      </w:r>
      <w:r>
        <w:rPr>
          <w:sz w:val="24"/>
          <w:szCs w:val="24"/>
        </w:rPr>
        <w:t xml:space="preserve">s. </w:t>
      </w:r>
      <w:r>
        <w:rPr>
          <w:spacing w:val="2"/>
          <w:sz w:val="24"/>
          <w:szCs w:val="24"/>
        </w:rPr>
        <w:t>T</w:t>
      </w:r>
      <w:r>
        <w:rPr>
          <w:sz w:val="24"/>
          <w:szCs w:val="24"/>
        </w:rPr>
        <w:t>his of</w:t>
      </w:r>
      <w:r>
        <w:rPr>
          <w:spacing w:val="-1"/>
          <w:sz w:val="24"/>
          <w:szCs w:val="24"/>
        </w:rPr>
        <w:t>fe</w:t>
      </w:r>
      <w:r>
        <w:rPr>
          <w:sz w:val="24"/>
          <w:szCs w:val="24"/>
        </w:rPr>
        <w:t xml:space="preserve">rs a </w:t>
      </w:r>
      <w:r>
        <w:rPr>
          <w:spacing w:val="-2"/>
          <w:sz w:val="24"/>
          <w:szCs w:val="24"/>
        </w:rPr>
        <w:t>g</w:t>
      </w:r>
      <w:r>
        <w:rPr>
          <w:spacing w:val="1"/>
          <w:sz w:val="24"/>
          <w:szCs w:val="24"/>
        </w:rPr>
        <w:t>r</w:t>
      </w:r>
      <w:r>
        <w:rPr>
          <w:spacing w:val="-1"/>
          <w:sz w:val="24"/>
          <w:szCs w:val="24"/>
        </w:rPr>
        <w:t>ea</w:t>
      </w:r>
      <w:r>
        <w:rPr>
          <w:sz w:val="24"/>
          <w:szCs w:val="24"/>
        </w:rPr>
        <w:t>t opportuni</w:t>
      </w:r>
      <w:r>
        <w:rPr>
          <w:spacing w:val="5"/>
          <w:sz w:val="24"/>
          <w:szCs w:val="24"/>
        </w:rPr>
        <w:t>t</w:t>
      </w:r>
      <w:r>
        <w:rPr>
          <w:sz w:val="24"/>
          <w:szCs w:val="24"/>
        </w:rPr>
        <w:t>y</w:t>
      </w:r>
      <w:r>
        <w:rPr>
          <w:spacing w:val="-5"/>
          <w:sz w:val="24"/>
          <w:szCs w:val="24"/>
        </w:rPr>
        <w:t xml:space="preserve"> </w:t>
      </w:r>
      <w:r>
        <w:rPr>
          <w:sz w:val="24"/>
          <w:szCs w:val="24"/>
        </w:rPr>
        <w:t>for</w:t>
      </w:r>
      <w:r>
        <w:rPr>
          <w:spacing w:val="1"/>
          <w:sz w:val="24"/>
          <w:szCs w:val="24"/>
        </w:rPr>
        <w:t xml:space="preserve"> </w:t>
      </w:r>
      <w:r>
        <w:rPr>
          <w:spacing w:val="-1"/>
          <w:sz w:val="24"/>
          <w:szCs w:val="24"/>
        </w:rPr>
        <w:t>ca</w:t>
      </w:r>
      <w:r>
        <w:rPr>
          <w:sz w:val="24"/>
          <w:szCs w:val="24"/>
        </w:rPr>
        <w:t>t</w:t>
      </w:r>
      <w:r>
        <w:rPr>
          <w:spacing w:val="2"/>
          <w:sz w:val="24"/>
          <w:szCs w:val="24"/>
        </w:rPr>
        <w:t>e</w:t>
      </w:r>
      <w:r>
        <w:rPr>
          <w:spacing w:val="-1"/>
          <w:sz w:val="24"/>
          <w:szCs w:val="24"/>
        </w:rPr>
        <w:t>c</w:t>
      </w:r>
      <w:r>
        <w:rPr>
          <w:sz w:val="24"/>
          <w:szCs w:val="24"/>
        </w:rPr>
        <w:t>h</w:t>
      </w:r>
      <w:r>
        <w:rPr>
          <w:spacing w:val="-1"/>
          <w:sz w:val="24"/>
          <w:szCs w:val="24"/>
        </w:rPr>
        <w:t>e</w:t>
      </w:r>
      <w:r>
        <w:rPr>
          <w:sz w:val="24"/>
          <w:szCs w:val="24"/>
        </w:rPr>
        <w:t>sis</w:t>
      </w:r>
      <w:r>
        <w:rPr>
          <w:spacing w:val="1"/>
          <w:sz w:val="24"/>
          <w:szCs w:val="24"/>
        </w:rPr>
        <w:t xml:space="preserve"> </w:t>
      </w:r>
      <w:r>
        <w:rPr>
          <w:sz w:val="24"/>
          <w:szCs w:val="24"/>
        </w:rPr>
        <w:t xml:space="preserve">on the </w:t>
      </w:r>
      <w:r>
        <w:rPr>
          <w:spacing w:val="-1"/>
          <w:sz w:val="24"/>
          <w:szCs w:val="24"/>
        </w:rPr>
        <w:t>O</w:t>
      </w:r>
      <w:r>
        <w:rPr>
          <w:sz w:val="24"/>
          <w:szCs w:val="24"/>
        </w:rPr>
        <w:t>r</w:t>
      </w:r>
      <w:r>
        <w:rPr>
          <w:spacing w:val="1"/>
          <w:sz w:val="24"/>
          <w:szCs w:val="24"/>
        </w:rPr>
        <w:t>d</w:t>
      </w:r>
      <w:r>
        <w:rPr>
          <w:spacing w:val="-1"/>
          <w:sz w:val="24"/>
          <w:szCs w:val="24"/>
        </w:rPr>
        <w:t>e</w:t>
      </w:r>
      <w:r>
        <w:rPr>
          <w:sz w:val="24"/>
          <w:szCs w:val="24"/>
        </w:rPr>
        <w:t>r of</w:t>
      </w:r>
      <w:r>
        <w:rPr>
          <w:spacing w:val="-1"/>
          <w:sz w:val="24"/>
          <w:szCs w:val="24"/>
        </w:rPr>
        <w:t xml:space="preserve"> </w:t>
      </w:r>
      <w:r>
        <w:rPr>
          <w:spacing w:val="2"/>
          <w:sz w:val="24"/>
          <w:szCs w:val="24"/>
        </w:rPr>
        <w:t>M</w:t>
      </w:r>
      <w:r>
        <w:rPr>
          <w:spacing w:val="-1"/>
          <w:sz w:val="24"/>
          <w:szCs w:val="24"/>
        </w:rPr>
        <w:t>a</w:t>
      </w:r>
      <w:r>
        <w:rPr>
          <w:sz w:val="24"/>
          <w:szCs w:val="24"/>
        </w:rPr>
        <w:t xml:space="preserve">ss, </w:t>
      </w:r>
      <w:r>
        <w:rPr>
          <w:spacing w:val="1"/>
          <w:sz w:val="24"/>
          <w:szCs w:val="24"/>
        </w:rPr>
        <w:t>t</w:t>
      </w:r>
      <w:r>
        <w:rPr>
          <w:sz w:val="24"/>
          <w:szCs w:val="24"/>
        </w:rPr>
        <w:t>he</w:t>
      </w:r>
      <w:r>
        <w:rPr>
          <w:spacing w:val="-1"/>
          <w:sz w:val="24"/>
          <w:szCs w:val="24"/>
        </w:rPr>
        <w:t xml:space="preserve"> e</w:t>
      </w:r>
      <w:r>
        <w:rPr>
          <w:sz w:val="24"/>
          <w:szCs w:val="24"/>
        </w:rPr>
        <w:t>lem</w:t>
      </w:r>
      <w:r>
        <w:rPr>
          <w:spacing w:val="-1"/>
          <w:sz w:val="24"/>
          <w:szCs w:val="24"/>
        </w:rPr>
        <w:t>e</w:t>
      </w:r>
      <w:r>
        <w:rPr>
          <w:sz w:val="24"/>
          <w:szCs w:val="24"/>
        </w:rPr>
        <w:t xml:space="preserve">nts of the </w:t>
      </w:r>
      <w:r>
        <w:rPr>
          <w:spacing w:val="2"/>
          <w:sz w:val="24"/>
          <w:szCs w:val="24"/>
        </w:rPr>
        <w:t>R</w:t>
      </w:r>
      <w:r>
        <w:rPr>
          <w:sz w:val="24"/>
          <w:szCs w:val="24"/>
        </w:rPr>
        <w:t>i</w:t>
      </w:r>
      <w:r>
        <w:rPr>
          <w:spacing w:val="1"/>
          <w:sz w:val="24"/>
          <w:szCs w:val="24"/>
        </w:rPr>
        <w:t>t</w:t>
      </w:r>
      <w:r>
        <w:rPr>
          <w:sz w:val="24"/>
          <w:szCs w:val="24"/>
        </w:rPr>
        <w:t>e</w:t>
      </w:r>
      <w:r>
        <w:rPr>
          <w:spacing w:val="-1"/>
          <w:sz w:val="24"/>
          <w:szCs w:val="24"/>
        </w:rPr>
        <w:t xml:space="preserve"> </w:t>
      </w:r>
      <w:r>
        <w:rPr>
          <w:sz w:val="24"/>
          <w:szCs w:val="24"/>
        </w:rPr>
        <w:t>of Confi</w:t>
      </w:r>
      <w:r>
        <w:rPr>
          <w:spacing w:val="-1"/>
          <w:sz w:val="24"/>
          <w:szCs w:val="24"/>
        </w:rPr>
        <w:t>r</w:t>
      </w:r>
      <w:r>
        <w:rPr>
          <w:sz w:val="24"/>
          <w:szCs w:val="24"/>
        </w:rPr>
        <w:t>mation, and li</w:t>
      </w:r>
      <w:r>
        <w:rPr>
          <w:spacing w:val="1"/>
          <w:sz w:val="24"/>
          <w:szCs w:val="24"/>
        </w:rPr>
        <w:t>t</w:t>
      </w:r>
      <w:r>
        <w:rPr>
          <w:sz w:val="24"/>
          <w:szCs w:val="24"/>
        </w:rPr>
        <w:t>ur</w:t>
      </w:r>
      <w:r>
        <w:rPr>
          <w:spacing w:val="-3"/>
          <w:sz w:val="24"/>
          <w:szCs w:val="24"/>
        </w:rPr>
        <w:t>g</w:t>
      </w:r>
      <w:r>
        <w:rPr>
          <w:spacing w:val="3"/>
          <w:sz w:val="24"/>
          <w:szCs w:val="24"/>
        </w:rPr>
        <w:t>i</w:t>
      </w:r>
      <w:r>
        <w:rPr>
          <w:spacing w:val="-1"/>
          <w:sz w:val="24"/>
          <w:szCs w:val="24"/>
        </w:rPr>
        <w:t>ca</w:t>
      </w:r>
      <w:r>
        <w:rPr>
          <w:sz w:val="24"/>
          <w:szCs w:val="24"/>
        </w:rPr>
        <w:t>l</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ppro</w:t>
      </w:r>
      <w:r>
        <w:rPr>
          <w:spacing w:val="1"/>
          <w:sz w:val="24"/>
          <w:szCs w:val="24"/>
        </w:rPr>
        <w:t>p</w:t>
      </w:r>
      <w:r>
        <w:rPr>
          <w:sz w:val="24"/>
          <w:szCs w:val="24"/>
        </w:rPr>
        <w:t>r</w:t>
      </w:r>
      <w:r>
        <w:rPr>
          <w:spacing w:val="2"/>
          <w:sz w:val="24"/>
          <w:szCs w:val="24"/>
        </w:rPr>
        <w:t>i</w:t>
      </w:r>
      <w:r>
        <w:rPr>
          <w:spacing w:val="-1"/>
          <w:sz w:val="24"/>
          <w:szCs w:val="24"/>
        </w:rPr>
        <w:t>a</w:t>
      </w:r>
      <w:r>
        <w:rPr>
          <w:sz w:val="24"/>
          <w:szCs w:val="24"/>
        </w:rPr>
        <w:t>te musi</w:t>
      </w:r>
      <w:r>
        <w:rPr>
          <w:spacing w:val="-1"/>
          <w:sz w:val="24"/>
          <w:szCs w:val="24"/>
        </w:rPr>
        <w:t>c</w:t>
      </w:r>
      <w:r>
        <w:rPr>
          <w:sz w:val="24"/>
          <w:szCs w:val="24"/>
        </w:rPr>
        <w:t>.</w:t>
      </w:r>
    </w:p>
    <w:p w:rsidR="00424FA8" w:rsidRDefault="00424FA8">
      <w:pPr>
        <w:spacing w:before="16" w:line="260" w:lineRule="exact"/>
        <w:rPr>
          <w:sz w:val="26"/>
          <w:szCs w:val="26"/>
        </w:rPr>
      </w:pPr>
    </w:p>
    <w:p w:rsidR="00424FA8" w:rsidRDefault="00DC3537">
      <w:pPr>
        <w:ind w:left="820" w:right="212" w:hanging="360"/>
        <w:rPr>
          <w:sz w:val="24"/>
          <w:szCs w:val="24"/>
        </w:rPr>
      </w:pPr>
      <w:r>
        <w:rPr>
          <w:sz w:val="24"/>
          <w:szCs w:val="24"/>
        </w:rPr>
        <w:t xml:space="preserve">3.   </w:t>
      </w:r>
      <w:r>
        <w:rPr>
          <w:b/>
          <w:sz w:val="24"/>
          <w:szCs w:val="24"/>
        </w:rPr>
        <w:t>Use</w:t>
      </w:r>
      <w:r>
        <w:rPr>
          <w:b/>
          <w:spacing w:val="-1"/>
          <w:sz w:val="24"/>
          <w:szCs w:val="24"/>
        </w:rPr>
        <w:t xml:space="preserve"> </w:t>
      </w:r>
      <w:r>
        <w:rPr>
          <w:b/>
          <w:spacing w:val="1"/>
          <w:sz w:val="24"/>
          <w:szCs w:val="24"/>
        </w:rPr>
        <w:t>f</w:t>
      </w:r>
      <w:r>
        <w:rPr>
          <w:b/>
          <w:sz w:val="24"/>
          <w:szCs w:val="24"/>
        </w:rPr>
        <w:t>a</w:t>
      </w:r>
      <w:r>
        <w:rPr>
          <w:b/>
          <w:spacing w:val="-3"/>
          <w:sz w:val="24"/>
          <w:szCs w:val="24"/>
        </w:rPr>
        <w:t>m</w:t>
      </w:r>
      <w:r>
        <w:rPr>
          <w:b/>
          <w:sz w:val="24"/>
          <w:szCs w:val="24"/>
        </w:rPr>
        <w:t>i</w:t>
      </w:r>
      <w:r>
        <w:rPr>
          <w:b/>
          <w:spacing w:val="1"/>
          <w:sz w:val="24"/>
          <w:szCs w:val="24"/>
        </w:rPr>
        <w:t>l</w:t>
      </w:r>
      <w:r>
        <w:rPr>
          <w:b/>
          <w:sz w:val="24"/>
          <w:szCs w:val="24"/>
        </w:rPr>
        <w:t>iar</w:t>
      </w:r>
      <w:r>
        <w:rPr>
          <w:b/>
          <w:spacing w:val="2"/>
          <w:sz w:val="24"/>
          <w:szCs w:val="24"/>
        </w:rPr>
        <w:t xml:space="preserve"> </w:t>
      </w:r>
      <w:r>
        <w:rPr>
          <w:b/>
          <w:spacing w:val="-3"/>
          <w:sz w:val="24"/>
          <w:szCs w:val="24"/>
        </w:rPr>
        <w:t>m</w:t>
      </w:r>
      <w:r>
        <w:rPr>
          <w:b/>
          <w:spacing w:val="1"/>
          <w:sz w:val="24"/>
          <w:szCs w:val="24"/>
        </w:rPr>
        <w:t>u</w:t>
      </w:r>
      <w:r>
        <w:rPr>
          <w:b/>
          <w:sz w:val="24"/>
          <w:szCs w:val="24"/>
        </w:rPr>
        <w:t>sic.</w:t>
      </w:r>
      <w:r>
        <w:rPr>
          <w:b/>
          <w:spacing w:val="1"/>
          <w:sz w:val="24"/>
          <w:szCs w:val="24"/>
        </w:rPr>
        <w:t xml:space="preserve"> </w:t>
      </w:r>
      <w:r>
        <w:rPr>
          <w:spacing w:val="1"/>
          <w:sz w:val="24"/>
          <w:szCs w:val="24"/>
        </w:rPr>
        <w:t>S</w:t>
      </w:r>
      <w:r>
        <w:rPr>
          <w:spacing w:val="-1"/>
          <w:sz w:val="24"/>
          <w:szCs w:val="24"/>
        </w:rPr>
        <w:t>e</w:t>
      </w:r>
      <w:r>
        <w:rPr>
          <w:sz w:val="24"/>
          <w:szCs w:val="24"/>
        </w:rPr>
        <w:t>l</w:t>
      </w:r>
      <w:r>
        <w:rPr>
          <w:spacing w:val="2"/>
          <w:sz w:val="24"/>
          <w:szCs w:val="24"/>
        </w:rPr>
        <w:t>e</w:t>
      </w:r>
      <w:r>
        <w:rPr>
          <w:spacing w:val="-1"/>
          <w:sz w:val="24"/>
          <w:szCs w:val="24"/>
        </w:rPr>
        <w:t>c</w:t>
      </w:r>
      <w:r>
        <w:rPr>
          <w:sz w:val="24"/>
          <w:szCs w:val="24"/>
        </w:rPr>
        <w:t xml:space="preserve">t </w:t>
      </w:r>
      <w:r>
        <w:rPr>
          <w:spacing w:val="1"/>
          <w:sz w:val="24"/>
          <w:szCs w:val="24"/>
        </w:rPr>
        <w:t>m</w:t>
      </w:r>
      <w:r>
        <w:rPr>
          <w:sz w:val="24"/>
          <w:szCs w:val="24"/>
        </w:rPr>
        <w:t>usic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 xml:space="preserve">rish </w:t>
      </w:r>
      <w:r>
        <w:rPr>
          <w:spacing w:val="1"/>
          <w:sz w:val="24"/>
          <w:szCs w:val="24"/>
        </w:rPr>
        <w:t>a</w:t>
      </w:r>
      <w:r>
        <w:rPr>
          <w:sz w:val="24"/>
          <w:szCs w:val="24"/>
        </w:rPr>
        <w:t>nd</w:t>
      </w:r>
      <w:r>
        <w:rPr>
          <w:spacing w:val="2"/>
          <w:sz w:val="24"/>
          <w:szCs w:val="24"/>
        </w:rPr>
        <w:t xml:space="preserve"> </w:t>
      </w:r>
      <w:r>
        <w:rPr>
          <w:spacing w:val="-5"/>
          <w:sz w:val="24"/>
          <w:szCs w:val="24"/>
        </w:rPr>
        <w:t>y</w:t>
      </w:r>
      <w:r>
        <w:rPr>
          <w:sz w:val="24"/>
          <w:szCs w:val="24"/>
        </w:rPr>
        <w:t>outh al</w:t>
      </w:r>
      <w:r>
        <w:rPr>
          <w:spacing w:val="1"/>
          <w:sz w:val="24"/>
          <w:szCs w:val="24"/>
        </w:rPr>
        <w:t>r</w:t>
      </w:r>
      <w:r>
        <w:rPr>
          <w:spacing w:val="-1"/>
          <w:sz w:val="24"/>
          <w:szCs w:val="24"/>
        </w:rPr>
        <w:t>ea</w:t>
      </w:r>
      <w:r>
        <w:rPr>
          <w:spacing w:val="5"/>
          <w:sz w:val="24"/>
          <w:szCs w:val="24"/>
        </w:rPr>
        <w:t>d</w:t>
      </w:r>
      <w:r>
        <w:rPr>
          <w:sz w:val="24"/>
          <w:szCs w:val="24"/>
        </w:rPr>
        <w:t>y</w:t>
      </w:r>
      <w:r>
        <w:rPr>
          <w:spacing w:val="-5"/>
          <w:sz w:val="24"/>
          <w:szCs w:val="24"/>
        </w:rPr>
        <w:t xml:space="preserve"> </w:t>
      </w:r>
      <w:r>
        <w:rPr>
          <w:sz w:val="24"/>
          <w:szCs w:val="24"/>
        </w:rPr>
        <w:t>know</w:t>
      </w:r>
      <w:r>
        <w:rPr>
          <w:spacing w:val="2"/>
          <w:sz w:val="24"/>
          <w:szCs w:val="24"/>
        </w:rPr>
        <w:t xml:space="preserve"> </w:t>
      </w:r>
      <w:r>
        <w:rPr>
          <w:spacing w:val="1"/>
          <w:sz w:val="24"/>
          <w:szCs w:val="24"/>
        </w:rPr>
        <w:t>a</w:t>
      </w:r>
      <w:r>
        <w:rPr>
          <w:sz w:val="24"/>
          <w:szCs w:val="24"/>
        </w:rPr>
        <w:t xml:space="preserve">nd </w:t>
      </w:r>
      <w:r>
        <w:rPr>
          <w:spacing w:val="-1"/>
          <w:sz w:val="24"/>
          <w:szCs w:val="24"/>
        </w:rPr>
        <w:t>ca</w:t>
      </w:r>
      <w:r>
        <w:rPr>
          <w:sz w:val="24"/>
          <w:szCs w:val="24"/>
        </w:rPr>
        <w:t>n si</w:t>
      </w:r>
      <w:r>
        <w:rPr>
          <w:spacing w:val="2"/>
          <w:sz w:val="24"/>
          <w:szCs w:val="24"/>
        </w:rPr>
        <w:t>n</w:t>
      </w:r>
      <w:r>
        <w:rPr>
          <w:sz w:val="24"/>
          <w:szCs w:val="24"/>
        </w:rPr>
        <w:t>g w</w:t>
      </w:r>
      <w:r>
        <w:rPr>
          <w:spacing w:val="-1"/>
          <w:sz w:val="24"/>
          <w:szCs w:val="24"/>
        </w:rPr>
        <w:t>e</w:t>
      </w:r>
      <w:r>
        <w:rPr>
          <w:sz w:val="24"/>
          <w:szCs w:val="24"/>
        </w:rPr>
        <w:t>l</w:t>
      </w:r>
      <w:r>
        <w:rPr>
          <w:spacing w:val="1"/>
          <w:sz w:val="24"/>
          <w:szCs w:val="24"/>
        </w:rPr>
        <w:t>l</w:t>
      </w:r>
      <w:r>
        <w:rPr>
          <w:sz w:val="24"/>
          <w:szCs w:val="24"/>
        </w:rPr>
        <w:t>. Ev</w:t>
      </w:r>
      <w:r>
        <w:rPr>
          <w:spacing w:val="-1"/>
          <w:sz w:val="24"/>
          <w:szCs w:val="24"/>
        </w:rPr>
        <w:t>e</w:t>
      </w:r>
      <w:r>
        <w:rPr>
          <w:sz w:val="24"/>
          <w:szCs w:val="24"/>
        </w:rPr>
        <w:t>n so</w:t>
      </w:r>
      <w:r>
        <w:rPr>
          <w:spacing w:val="2"/>
          <w:sz w:val="24"/>
          <w:szCs w:val="24"/>
        </w:rPr>
        <w:t>n</w:t>
      </w:r>
      <w:r>
        <w:rPr>
          <w:spacing w:val="-2"/>
          <w:sz w:val="24"/>
          <w:szCs w:val="24"/>
        </w:rPr>
        <w:t>g</w:t>
      </w:r>
      <w:r>
        <w:rPr>
          <w:sz w:val="24"/>
          <w:szCs w:val="24"/>
        </w:rPr>
        <w:t xml:space="preserve">s that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ssu</w:t>
      </w:r>
      <w:r>
        <w:rPr>
          <w:spacing w:val="1"/>
          <w:sz w:val="24"/>
          <w:szCs w:val="24"/>
        </w:rPr>
        <w:t>m</w:t>
      </w:r>
      <w:r>
        <w:rPr>
          <w:spacing w:val="-1"/>
          <w:sz w:val="24"/>
          <w:szCs w:val="24"/>
        </w:rPr>
        <w:t>e</w:t>
      </w:r>
      <w:r>
        <w:rPr>
          <w:sz w:val="24"/>
          <w:szCs w:val="24"/>
        </w:rPr>
        <w:t xml:space="preserve">d to be </w:t>
      </w:r>
      <w:r>
        <w:rPr>
          <w:spacing w:val="-1"/>
          <w:sz w:val="24"/>
          <w:szCs w:val="24"/>
        </w:rPr>
        <w:t>fa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2"/>
          <w:sz w:val="24"/>
          <w:szCs w:val="24"/>
        </w:rPr>
        <w:t>s</w:t>
      </w:r>
      <w:r>
        <w:rPr>
          <w:sz w:val="24"/>
          <w:szCs w:val="24"/>
        </w:rPr>
        <w:t>hould be t</w:t>
      </w:r>
      <w:r>
        <w:rPr>
          <w:spacing w:val="-1"/>
          <w:sz w:val="24"/>
          <w:szCs w:val="24"/>
        </w:rPr>
        <w:t>a</w:t>
      </w:r>
      <w:r>
        <w:rPr>
          <w:sz w:val="24"/>
          <w:szCs w:val="24"/>
        </w:rPr>
        <w:t>u</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nd r</w:t>
      </w:r>
      <w:r>
        <w:rPr>
          <w:spacing w:val="-2"/>
          <w:sz w:val="24"/>
          <w:szCs w:val="24"/>
        </w:rPr>
        <w:t>e</w:t>
      </w:r>
      <w:r>
        <w:rPr>
          <w:spacing w:val="2"/>
          <w:sz w:val="24"/>
          <w:szCs w:val="24"/>
        </w:rPr>
        <w:t>p</w:t>
      </w:r>
      <w:r>
        <w:rPr>
          <w:spacing w:val="1"/>
          <w:sz w:val="24"/>
          <w:szCs w:val="24"/>
        </w:rPr>
        <w:t>e</w:t>
      </w:r>
      <w:r>
        <w:rPr>
          <w:spacing w:val="-1"/>
          <w:sz w:val="24"/>
          <w:szCs w:val="24"/>
        </w:rPr>
        <w:t>a</w:t>
      </w:r>
      <w:r>
        <w:rPr>
          <w:sz w:val="24"/>
          <w:szCs w:val="24"/>
        </w:rPr>
        <w:t>ted</w:t>
      </w:r>
      <w:r>
        <w:rPr>
          <w:spacing w:val="2"/>
          <w:sz w:val="24"/>
          <w:szCs w:val="24"/>
        </w:rPr>
        <w:t>l</w:t>
      </w:r>
      <w:r>
        <w:rPr>
          <w:sz w:val="24"/>
          <w:szCs w:val="24"/>
        </w:rPr>
        <w:t>y</w:t>
      </w:r>
      <w:r>
        <w:rPr>
          <w:spacing w:val="-5"/>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5"/>
          <w:sz w:val="24"/>
          <w:szCs w:val="24"/>
        </w:rPr>
        <w:t>y</w:t>
      </w:r>
      <w:r>
        <w:rPr>
          <w:sz w:val="24"/>
          <w:szCs w:val="24"/>
        </w:rPr>
        <w:t xml:space="preserve">outh </w:t>
      </w:r>
      <w:r>
        <w:rPr>
          <w:spacing w:val="1"/>
          <w:sz w:val="24"/>
          <w:szCs w:val="24"/>
        </w:rPr>
        <w:t>t</w:t>
      </w:r>
      <w:r>
        <w:rPr>
          <w:sz w:val="24"/>
          <w:szCs w:val="24"/>
        </w:rPr>
        <w:t>hro</w:t>
      </w:r>
      <w:r>
        <w:rPr>
          <w:spacing w:val="1"/>
          <w:sz w:val="24"/>
          <w:szCs w:val="24"/>
        </w:rPr>
        <w:t>u</w:t>
      </w:r>
      <w:r>
        <w:rPr>
          <w:spacing w:val="-2"/>
          <w:sz w:val="24"/>
          <w:szCs w:val="24"/>
        </w:rPr>
        <w:t>g</w:t>
      </w:r>
      <w:r>
        <w:rPr>
          <w:sz w:val="24"/>
          <w:szCs w:val="24"/>
        </w:rPr>
        <w:t>ho</w:t>
      </w:r>
      <w:r>
        <w:rPr>
          <w:spacing w:val="2"/>
          <w:sz w:val="24"/>
          <w:szCs w:val="24"/>
        </w:rPr>
        <w:t>u</w:t>
      </w:r>
      <w:r>
        <w:rPr>
          <w:sz w:val="24"/>
          <w:szCs w:val="24"/>
        </w:rPr>
        <w:t xml:space="preserve">t </w:t>
      </w:r>
      <w:r>
        <w:rPr>
          <w:spacing w:val="1"/>
          <w:sz w:val="24"/>
          <w:szCs w:val="24"/>
        </w:rPr>
        <w:t>t</w:t>
      </w:r>
      <w:r>
        <w:rPr>
          <w:sz w:val="24"/>
          <w:szCs w:val="24"/>
        </w:rPr>
        <w:t>he</w:t>
      </w:r>
      <w:r>
        <w:rPr>
          <w:spacing w:val="1"/>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Pe</w:t>
      </w:r>
      <w:r>
        <w:rPr>
          <w:spacing w:val="-1"/>
          <w:sz w:val="24"/>
          <w:szCs w:val="24"/>
        </w:rPr>
        <w:t>r</w:t>
      </w:r>
      <w:r>
        <w:rPr>
          <w:spacing w:val="2"/>
          <w:sz w:val="24"/>
          <w:szCs w:val="24"/>
        </w:rPr>
        <w:t>h</w:t>
      </w:r>
      <w:r>
        <w:rPr>
          <w:spacing w:val="-1"/>
          <w:sz w:val="24"/>
          <w:szCs w:val="24"/>
        </w:rPr>
        <w:t>a</w:t>
      </w:r>
      <w:r>
        <w:rPr>
          <w:sz w:val="24"/>
          <w:szCs w:val="24"/>
        </w:rPr>
        <w:t>ps one</w:t>
      </w:r>
      <w:r>
        <w:rPr>
          <w:spacing w:val="-1"/>
          <w:sz w:val="24"/>
          <w:szCs w:val="24"/>
        </w:rPr>
        <w:t xml:space="preserve"> </w:t>
      </w:r>
      <w:r>
        <w:rPr>
          <w:spacing w:val="2"/>
          <w:sz w:val="24"/>
          <w:szCs w:val="24"/>
        </w:rPr>
        <w:t>n</w:t>
      </w:r>
      <w:r>
        <w:rPr>
          <w:spacing w:val="-1"/>
          <w:sz w:val="24"/>
          <w:szCs w:val="24"/>
        </w:rPr>
        <w:t>e</w:t>
      </w:r>
      <w:r>
        <w:rPr>
          <w:sz w:val="24"/>
          <w:szCs w:val="24"/>
        </w:rPr>
        <w:t>w so</w:t>
      </w:r>
      <w:r>
        <w:rPr>
          <w:spacing w:val="2"/>
          <w:sz w:val="24"/>
          <w:szCs w:val="24"/>
        </w:rPr>
        <w:t>n</w:t>
      </w:r>
      <w:r>
        <w:rPr>
          <w:sz w:val="24"/>
          <w:szCs w:val="24"/>
        </w:rPr>
        <w:t>g</w:t>
      </w:r>
      <w:r>
        <w:rPr>
          <w:spacing w:val="-2"/>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ppro</w:t>
      </w:r>
      <w:r>
        <w:rPr>
          <w:spacing w:val="-1"/>
          <w:sz w:val="24"/>
          <w:szCs w:val="24"/>
        </w:rPr>
        <w:t>p</w:t>
      </w:r>
      <w:r>
        <w:rPr>
          <w:spacing w:val="4"/>
          <w:sz w:val="24"/>
          <w:szCs w:val="24"/>
        </w:rPr>
        <w:t>r</w:t>
      </w:r>
      <w:r>
        <w:rPr>
          <w:spacing w:val="3"/>
          <w:sz w:val="24"/>
          <w:szCs w:val="24"/>
        </w:rPr>
        <w:t>i</w:t>
      </w:r>
      <w:r>
        <w:rPr>
          <w:spacing w:val="-1"/>
          <w:sz w:val="24"/>
          <w:szCs w:val="24"/>
        </w:rPr>
        <w:t>a</w:t>
      </w:r>
      <w:r>
        <w:rPr>
          <w:sz w:val="24"/>
          <w:szCs w:val="24"/>
        </w:rPr>
        <w:t xml:space="preserve">te </w:t>
      </w:r>
      <w:r>
        <w:rPr>
          <w:spacing w:val="-1"/>
          <w:sz w:val="24"/>
          <w:szCs w:val="24"/>
        </w:rPr>
        <w:t>a</w:t>
      </w:r>
      <w:r>
        <w:rPr>
          <w:sz w:val="24"/>
          <w:szCs w:val="24"/>
        </w:rPr>
        <w:t>t Confi</w:t>
      </w:r>
      <w:r>
        <w:rPr>
          <w:spacing w:val="-1"/>
          <w:sz w:val="24"/>
          <w:szCs w:val="24"/>
        </w:rPr>
        <w:t>r</w:t>
      </w:r>
      <w:r>
        <w:rPr>
          <w:sz w:val="24"/>
          <w:szCs w:val="24"/>
        </w:rPr>
        <w:t>mation, but</w:t>
      </w:r>
      <w:r>
        <w:rPr>
          <w:spacing w:val="1"/>
          <w:sz w:val="24"/>
          <w:szCs w:val="24"/>
        </w:rPr>
        <w:t xml:space="preserve"> </w:t>
      </w:r>
      <w:r>
        <w:rPr>
          <w:sz w:val="24"/>
          <w:szCs w:val="24"/>
        </w:rPr>
        <w:t>it</w:t>
      </w:r>
      <w:r>
        <w:rPr>
          <w:spacing w:val="1"/>
          <w:sz w:val="24"/>
          <w:szCs w:val="24"/>
        </w:rPr>
        <w:t xml:space="preserve"> </w:t>
      </w:r>
      <w:r>
        <w:rPr>
          <w:sz w:val="24"/>
          <w:szCs w:val="24"/>
        </w:rPr>
        <w:t>sho</w:t>
      </w:r>
      <w:r>
        <w:rPr>
          <w:spacing w:val="-2"/>
          <w:sz w:val="24"/>
          <w:szCs w:val="24"/>
        </w:rPr>
        <w:t>u</w:t>
      </w:r>
      <w:r>
        <w:rPr>
          <w:sz w:val="24"/>
          <w:szCs w:val="24"/>
        </w:rPr>
        <w:t>ld be t</w:t>
      </w:r>
      <w:r>
        <w:rPr>
          <w:spacing w:val="-1"/>
          <w:sz w:val="24"/>
          <w:szCs w:val="24"/>
        </w:rPr>
        <w:t>a</w:t>
      </w:r>
      <w:r>
        <w:rPr>
          <w:sz w:val="24"/>
          <w:szCs w:val="24"/>
        </w:rPr>
        <w:t>u</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nd r</w:t>
      </w:r>
      <w:r>
        <w:rPr>
          <w:spacing w:val="-2"/>
          <w:sz w:val="24"/>
          <w:szCs w:val="24"/>
        </w:rPr>
        <w:t>e</w:t>
      </w:r>
      <w:r>
        <w:rPr>
          <w:spacing w:val="2"/>
          <w:sz w:val="24"/>
          <w:szCs w:val="24"/>
        </w:rPr>
        <w:t>p</w:t>
      </w:r>
      <w:r>
        <w:rPr>
          <w:spacing w:val="-1"/>
          <w:sz w:val="24"/>
          <w:szCs w:val="24"/>
        </w:rPr>
        <w:t>ea</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mon</w:t>
      </w:r>
      <w:r>
        <w:rPr>
          <w:spacing w:val="1"/>
          <w:sz w:val="24"/>
          <w:szCs w:val="24"/>
        </w:rPr>
        <w:t>t</w:t>
      </w:r>
      <w:r>
        <w:rPr>
          <w:sz w:val="24"/>
          <w:szCs w:val="24"/>
        </w:rPr>
        <w:t>hs prior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l</w:t>
      </w:r>
      <w:r>
        <w:rPr>
          <w:spacing w:val="1"/>
          <w:sz w:val="24"/>
          <w:szCs w:val="24"/>
        </w:rPr>
        <w:t>i</w:t>
      </w:r>
      <w:r>
        <w:rPr>
          <w:sz w:val="24"/>
          <w:szCs w:val="24"/>
        </w:rPr>
        <w:t>tur</w:t>
      </w:r>
      <w:r>
        <w:rPr>
          <w:spacing w:val="2"/>
          <w:sz w:val="24"/>
          <w:szCs w:val="24"/>
        </w:rPr>
        <w:t>g</w:t>
      </w:r>
      <w:r>
        <w:rPr>
          <w:sz w:val="24"/>
          <w:szCs w:val="24"/>
        </w:rPr>
        <w:t>y</w:t>
      </w:r>
      <w:r>
        <w:rPr>
          <w:spacing w:val="-5"/>
          <w:sz w:val="24"/>
          <w:szCs w:val="24"/>
        </w:rPr>
        <w:t xml:space="preserve"> </w:t>
      </w:r>
      <w:r>
        <w:rPr>
          <w:spacing w:val="-1"/>
          <w:sz w:val="24"/>
          <w:szCs w:val="24"/>
        </w:rPr>
        <w:t>a</w:t>
      </w:r>
      <w:r>
        <w:rPr>
          <w:sz w:val="24"/>
          <w:szCs w:val="24"/>
        </w:rPr>
        <w:t>t bo</w:t>
      </w:r>
      <w:r>
        <w:rPr>
          <w:spacing w:val="1"/>
          <w:sz w:val="24"/>
          <w:szCs w:val="24"/>
        </w:rPr>
        <w:t>t</w:t>
      </w:r>
      <w:r>
        <w:rPr>
          <w:sz w:val="24"/>
          <w:szCs w:val="24"/>
        </w:rPr>
        <w:t xml:space="preserve">h </w:t>
      </w:r>
      <w:r>
        <w:rPr>
          <w:spacing w:val="1"/>
          <w:sz w:val="24"/>
          <w:szCs w:val="24"/>
        </w:rPr>
        <w:t>S</w:t>
      </w:r>
      <w:r>
        <w:rPr>
          <w:sz w:val="24"/>
          <w:szCs w:val="24"/>
        </w:rPr>
        <w:t>und</w:t>
      </w:r>
      <w:r>
        <w:rPr>
          <w:spacing w:val="1"/>
          <w:sz w:val="24"/>
          <w:szCs w:val="24"/>
        </w:rPr>
        <w:t>a</w:t>
      </w:r>
      <w:r>
        <w:rPr>
          <w:sz w:val="24"/>
          <w:szCs w:val="24"/>
        </w:rPr>
        <w:t>y</w:t>
      </w:r>
      <w:r>
        <w:rPr>
          <w:spacing w:val="-5"/>
          <w:sz w:val="24"/>
          <w:szCs w:val="24"/>
        </w:rPr>
        <w:t xml:space="preserve"> </w:t>
      </w:r>
      <w:r>
        <w:rPr>
          <w:spacing w:val="1"/>
          <w:sz w:val="24"/>
          <w:szCs w:val="24"/>
        </w:rPr>
        <w:t>c</w:t>
      </w:r>
      <w:r>
        <w:rPr>
          <w:spacing w:val="-1"/>
          <w:sz w:val="24"/>
          <w:szCs w:val="24"/>
        </w:rPr>
        <w:t>e</w:t>
      </w:r>
      <w:r>
        <w:rPr>
          <w:sz w:val="24"/>
          <w:szCs w:val="24"/>
        </w:rPr>
        <w:t>leb</w:t>
      </w:r>
      <w:r>
        <w:rPr>
          <w:spacing w:val="1"/>
          <w:sz w:val="24"/>
          <w:szCs w:val="24"/>
        </w:rPr>
        <w:t>r</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w:t>
      </w:r>
      <w:r>
        <w:rPr>
          <w:spacing w:val="2"/>
          <w:sz w:val="24"/>
          <w:szCs w:val="24"/>
        </w:rPr>
        <w:t xml:space="preserve"> </w:t>
      </w:r>
      <w:r>
        <w:rPr>
          <w:sz w:val="24"/>
          <w:szCs w:val="24"/>
        </w:rPr>
        <w:t>during</w:t>
      </w:r>
      <w:r>
        <w:rPr>
          <w:spacing w:val="-3"/>
          <w:sz w:val="24"/>
          <w:szCs w:val="24"/>
        </w:rPr>
        <w:t xml:space="preserve"> </w:t>
      </w:r>
      <w:r>
        <w:rPr>
          <w:spacing w:val="1"/>
          <w:sz w:val="24"/>
          <w:szCs w:val="24"/>
        </w:rPr>
        <w:t>c</w:t>
      </w:r>
      <w:r>
        <w:rPr>
          <w:spacing w:val="-1"/>
          <w:sz w:val="24"/>
          <w:szCs w:val="24"/>
        </w:rPr>
        <w:t>a</w:t>
      </w:r>
      <w:r>
        <w:rPr>
          <w:sz w:val="24"/>
          <w:szCs w:val="24"/>
        </w:rPr>
        <w:t>te</w:t>
      </w:r>
      <w:r>
        <w:rPr>
          <w:spacing w:val="-1"/>
          <w:sz w:val="24"/>
          <w:szCs w:val="24"/>
        </w:rPr>
        <w:t>c</w:t>
      </w:r>
      <w:r>
        <w:rPr>
          <w:spacing w:val="2"/>
          <w:sz w:val="24"/>
          <w:szCs w:val="24"/>
        </w:rPr>
        <w:t>h</w:t>
      </w:r>
      <w:r>
        <w:rPr>
          <w:spacing w:val="-1"/>
          <w:sz w:val="24"/>
          <w:szCs w:val="24"/>
        </w:rPr>
        <w:t>e</w:t>
      </w:r>
      <w:r>
        <w:rPr>
          <w:sz w:val="24"/>
          <w:szCs w:val="24"/>
        </w:rPr>
        <w:t>t</w:t>
      </w:r>
      <w:r>
        <w:rPr>
          <w:spacing w:val="1"/>
          <w:sz w:val="24"/>
          <w:szCs w:val="24"/>
        </w:rPr>
        <w:t>i</w:t>
      </w:r>
      <w:r>
        <w:rPr>
          <w:spacing w:val="-1"/>
          <w:sz w:val="24"/>
          <w:szCs w:val="24"/>
        </w:rPr>
        <w:t>ca</w:t>
      </w:r>
      <w:r>
        <w:rPr>
          <w:sz w:val="24"/>
          <w:szCs w:val="24"/>
        </w:rPr>
        <w:t>l sessi</w:t>
      </w:r>
      <w:r>
        <w:rPr>
          <w:spacing w:val="2"/>
          <w:sz w:val="24"/>
          <w:szCs w:val="24"/>
        </w:rPr>
        <w:t>o</w:t>
      </w:r>
      <w:r>
        <w:rPr>
          <w:sz w:val="24"/>
          <w:szCs w:val="24"/>
        </w:rPr>
        <w:t xml:space="preserve">ns with the </w:t>
      </w:r>
      <w:r>
        <w:rPr>
          <w:spacing w:val="-1"/>
          <w:sz w:val="24"/>
          <w:szCs w:val="24"/>
        </w:rPr>
        <w:t>ca</w:t>
      </w:r>
      <w:r>
        <w:rPr>
          <w:sz w:val="24"/>
          <w:szCs w:val="24"/>
        </w:rPr>
        <w:t>ndidat</w:t>
      </w:r>
      <w:r>
        <w:rPr>
          <w:spacing w:val="-1"/>
          <w:sz w:val="24"/>
          <w:szCs w:val="24"/>
        </w:rPr>
        <w:t>e</w:t>
      </w:r>
      <w:r>
        <w:rPr>
          <w:sz w:val="24"/>
          <w:szCs w:val="24"/>
        </w:rPr>
        <w:t>s f</w:t>
      </w:r>
      <w:r>
        <w:rPr>
          <w:spacing w:val="2"/>
          <w:sz w:val="24"/>
          <w:szCs w:val="24"/>
        </w:rPr>
        <w:t>o</w:t>
      </w:r>
      <w:r>
        <w:rPr>
          <w:sz w:val="24"/>
          <w:szCs w:val="24"/>
        </w:rPr>
        <w:t xml:space="preserve">r </w:t>
      </w:r>
      <w:r>
        <w:rPr>
          <w:spacing w:val="-1"/>
          <w:sz w:val="24"/>
          <w:szCs w:val="24"/>
        </w:rPr>
        <w:t>c</w:t>
      </w:r>
      <w:r>
        <w:rPr>
          <w:sz w:val="24"/>
          <w:szCs w:val="24"/>
        </w:rPr>
        <w:t>onfi</w:t>
      </w:r>
      <w:r>
        <w:rPr>
          <w:spacing w:val="-1"/>
          <w:sz w:val="24"/>
          <w:szCs w:val="24"/>
        </w:rPr>
        <w:t>r</w:t>
      </w:r>
      <w:r>
        <w:rPr>
          <w:sz w:val="24"/>
          <w:szCs w:val="24"/>
        </w:rPr>
        <w:t>mation.</w:t>
      </w:r>
    </w:p>
    <w:p w:rsidR="00424FA8" w:rsidRDefault="00424FA8">
      <w:pPr>
        <w:spacing w:before="16" w:line="260" w:lineRule="exact"/>
        <w:rPr>
          <w:sz w:val="26"/>
          <w:szCs w:val="26"/>
        </w:rPr>
      </w:pPr>
    </w:p>
    <w:p w:rsidR="00424FA8" w:rsidRDefault="00DC3537">
      <w:pPr>
        <w:ind w:left="820" w:right="176" w:hanging="360"/>
        <w:rPr>
          <w:sz w:val="24"/>
          <w:szCs w:val="24"/>
        </w:rPr>
      </w:pPr>
      <w:r>
        <w:rPr>
          <w:sz w:val="24"/>
          <w:szCs w:val="24"/>
        </w:rPr>
        <w:t xml:space="preserve">4.   </w:t>
      </w:r>
      <w:r>
        <w:rPr>
          <w:b/>
          <w:spacing w:val="-2"/>
          <w:sz w:val="24"/>
          <w:szCs w:val="24"/>
        </w:rPr>
        <w:t>K</w:t>
      </w:r>
      <w:r>
        <w:rPr>
          <w:b/>
          <w:spacing w:val="1"/>
          <w:sz w:val="24"/>
          <w:szCs w:val="24"/>
        </w:rPr>
        <w:t>e</w:t>
      </w:r>
      <w:r>
        <w:rPr>
          <w:b/>
          <w:spacing w:val="-1"/>
          <w:sz w:val="24"/>
          <w:szCs w:val="24"/>
        </w:rPr>
        <w:t>e</w:t>
      </w:r>
      <w:r>
        <w:rPr>
          <w:b/>
          <w:sz w:val="24"/>
          <w:szCs w:val="24"/>
        </w:rPr>
        <w:t>p</w:t>
      </w:r>
      <w:r>
        <w:rPr>
          <w:b/>
          <w:spacing w:val="1"/>
          <w:sz w:val="24"/>
          <w:szCs w:val="24"/>
        </w:rPr>
        <w:t xml:space="preserve"> </w:t>
      </w:r>
      <w:r>
        <w:rPr>
          <w:b/>
          <w:sz w:val="24"/>
          <w:szCs w:val="24"/>
        </w:rPr>
        <w:t>in</w:t>
      </w:r>
      <w:r>
        <w:rPr>
          <w:b/>
          <w:spacing w:val="1"/>
          <w:sz w:val="24"/>
          <w:szCs w:val="24"/>
        </w:rPr>
        <w:t xml:space="preserve"> </w:t>
      </w:r>
      <w:r>
        <w:rPr>
          <w:b/>
          <w:spacing w:val="-3"/>
          <w:sz w:val="24"/>
          <w:szCs w:val="24"/>
        </w:rPr>
        <w:t>m</w:t>
      </w:r>
      <w:r>
        <w:rPr>
          <w:b/>
          <w:sz w:val="24"/>
          <w:szCs w:val="24"/>
        </w:rPr>
        <w:t>i</w:t>
      </w:r>
      <w:r>
        <w:rPr>
          <w:b/>
          <w:spacing w:val="1"/>
          <w:sz w:val="24"/>
          <w:szCs w:val="24"/>
        </w:rPr>
        <w:t>n</w:t>
      </w:r>
      <w:r>
        <w:rPr>
          <w:b/>
          <w:sz w:val="24"/>
          <w:szCs w:val="24"/>
        </w:rPr>
        <w:t>d</w:t>
      </w:r>
      <w:r>
        <w:rPr>
          <w:b/>
          <w:spacing w:val="1"/>
          <w:sz w:val="24"/>
          <w:szCs w:val="24"/>
        </w:rPr>
        <w:t xml:space="preserve"> </w:t>
      </w:r>
      <w:r>
        <w:rPr>
          <w:b/>
          <w:sz w:val="24"/>
          <w:szCs w:val="24"/>
        </w:rPr>
        <w:t>yo</w:t>
      </w:r>
      <w:r>
        <w:rPr>
          <w:b/>
          <w:spacing w:val="1"/>
          <w:sz w:val="24"/>
          <w:szCs w:val="24"/>
        </w:rPr>
        <w:t>u</w:t>
      </w:r>
      <w:r>
        <w:rPr>
          <w:b/>
          <w:sz w:val="24"/>
          <w:szCs w:val="24"/>
        </w:rPr>
        <w:t>r</w:t>
      </w:r>
      <w:r>
        <w:rPr>
          <w:b/>
          <w:spacing w:val="-1"/>
          <w:sz w:val="24"/>
          <w:szCs w:val="24"/>
        </w:rPr>
        <w:t xml:space="preserve"> </w:t>
      </w:r>
      <w:r>
        <w:rPr>
          <w:b/>
          <w:sz w:val="24"/>
          <w:szCs w:val="24"/>
        </w:rPr>
        <w:t>g</w:t>
      </w:r>
      <w:r>
        <w:rPr>
          <w:b/>
          <w:spacing w:val="1"/>
          <w:sz w:val="24"/>
          <w:szCs w:val="24"/>
        </w:rPr>
        <w:t>u</w:t>
      </w:r>
      <w:r>
        <w:rPr>
          <w:b/>
          <w:spacing w:val="-1"/>
          <w:sz w:val="24"/>
          <w:szCs w:val="24"/>
        </w:rPr>
        <w:t>e</w:t>
      </w:r>
      <w:r>
        <w:rPr>
          <w:b/>
          <w:sz w:val="24"/>
          <w:szCs w:val="24"/>
        </w:rPr>
        <w:t>sts.</w:t>
      </w:r>
      <w:r>
        <w:rPr>
          <w:b/>
          <w:spacing w:val="2"/>
          <w:sz w:val="24"/>
          <w:szCs w:val="24"/>
        </w:rPr>
        <w:t xml:space="preserve"> </w:t>
      </w:r>
      <w:r>
        <w:rPr>
          <w:spacing w:val="-2"/>
          <w:sz w:val="24"/>
          <w:szCs w:val="24"/>
        </w:rPr>
        <w:t>B</w:t>
      </w:r>
      <w:r>
        <w:rPr>
          <w:spacing w:val="1"/>
          <w:sz w:val="24"/>
          <w:szCs w:val="24"/>
        </w:rPr>
        <w:t>e</w:t>
      </w:r>
      <w:r>
        <w:rPr>
          <w:spacing w:val="-1"/>
          <w:sz w:val="24"/>
          <w:szCs w:val="24"/>
        </w:rPr>
        <w:t>ca</w:t>
      </w:r>
      <w:r>
        <w:rPr>
          <w:sz w:val="24"/>
          <w:szCs w:val="24"/>
        </w:rPr>
        <w:t>use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la</w:t>
      </w:r>
      <w:r>
        <w:rPr>
          <w:spacing w:val="1"/>
          <w:sz w:val="24"/>
          <w:szCs w:val="24"/>
        </w:rPr>
        <w:t>r</w:t>
      </w:r>
      <w:r>
        <w:rPr>
          <w:sz w:val="24"/>
          <w:szCs w:val="24"/>
        </w:rPr>
        <w:t>ge</w:t>
      </w:r>
      <w:r>
        <w:rPr>
          <w:spacing w:val="-1"/>
          <w:sz w:val="24"/>
          <w:szCs w:val="24"/>
        </w:rPr>
        <w:t xml:space="preserve"> </w:t>
      </w:r>
      <w:r>
        <w:rPr>
          <w:spacing w:val="2"/>
          <w:sz w:val="24"/>
          <w:szCs w:val="24"/>
        </w:rPr>
        <w:t>n</w:t>
      </w:r>
      <w:r>
        <w:rPr>
          <w:sz w:val="24"/>
          <w:szCs w:val="24"/>
        </w:rPr>
        <w:t>umber</w:t>
      </w:r>
      <w:r>
        <w:rPr>
          <w:spacing w:val="-1"/>
          <w:sz w:val="24"/>
          <w:szCs w:val="24"/>
        </w:rPr>
        <w:t xml:space="preserve"> </w:t>
      </w:r>
      <w:r>
        <w:rPr>
          <w:sz w:val="24"/>
          <w:szCs w:val="24"/>
        </w:rPr>
        <w:t>of</w:t>
      </w:r>
      <w:r>
        <w:rPr>
          <w:spacing w:val="1"/>
          <w:sz w:val="24"/>
          <w:szCs w:val="24"/>
        </w:rPr>
        <w:t xml:space="preserve"> </w:t>
      </w:r>
      <w:r>
        <w:rPr>
          <w:spacing w:val="-2"/>
          <w:sz w:val="24"/>
          <w:szCs w:val="24"/>
        </w:rPr>
        <w:t>g</w:t>
      </w:r>
      <w:r>
        <w:rPr>
          <w:sz w:val="24"/>
          <w:szCs w:val="24"/>
        </w:rPr>
        <w:t>u</w:t>
      </w:r>
      <w:r>
        <w:rPr>
          <w:spacing w:val="-1"/>
          <w:sz w:val="24"/>
          <w:szCs w:val="24"/>
        </w:rPr>
        <w:t>e</w:t>
      </w:r>
      <w:r>
        <w:rPr>
          <w:sz w:val="24"/>
          <w:szCs w:val="24"/>
        </w:rPr>
        <w:t>sts</w:t>
      </w:r>
      <w:r>
        <w:rPr>
          <w:spacing w:val="1"/>
          <w:sz w:val="24"/>
          <w:szCs w:val="24"/>
        </w:rPr>
        <w:t xml:space="preserve"> a</w:t>
      </w:r>
      <w:r>
        <w:rPr>
          <w:sz w:val="24"/>
          <w:szCs w:val="24"/>
        </w:rPr>
        <w:t>nd visi</w:t>
      </w:r>
      <w:r>
        <w:rPr>
          <w:spacing w:val="1"/>
          <w:sz w:val="24"/>
          <w:szCs w:val="24"/>
        </w:rPr>
        <w:t>t</w:t>
      </w:r>
      <w:r>
        <w:rPr>
          <w:sz w:val="24"/>
          <w:szCs w:val="24"/>
        </w:rPr>
        <w:t>ors th</w:t>
      </w:r>
      <w:r>
        <w:rPr>
          <w:spacing w:val="-1"/>
          <w:sz w:val="24"/>
          <w:szCs w:val="24"/>
        </w:rPr>
        <w:t>a</w:t>
      </w:r>
      <w:r>
        <w:rPr>
          <w:sz w:val="24"/>
          <w:szCs w:val="24"/>
        </w:rPr>
        <w:t>t wi</w:t>
      </w:r>
      <w:r>
        <w:rPr>
          <w:spacing w:val="1"/>
          <w:sz w:val="24"/>
          <w:szCs w:val="24"/>
        </w:rPr>
        <w:t>l</w:t>
      </w:r>
      <w:r>
        <w:rPr>
          <w:sz w:val="24"/>
          <w:szCs w:val="24"/>
        </w:rPr>
        <w:t xml:space="preserve">l </w:t>
      </w:r>
      <w:r>
        <w:rPr>
          <w:spacing w:val="-1"/>
          <w:sz w:val="24"/>
          <w:szCs w:val="24"/>
        </w:rPr>
        <w:t>a</w:t>
      </w:r>
      <w:r>
        <w:rPr>
          <w:sz w:val="24"/>
          <w:szCs w:val="24"/>
        </w:rPr>
        <w:t>t</w:t>
      </w:r>
      <w:r>
        <w:rPr>
          <w:spacing w:val="1"/>
          <w:sz w:val="24"/>
          <w:szCs w:val="24"/>
        </w:rPr>
        <w:t>t</w:t>
      </w:r>
      <w:r>
        <w:rPr>
          <w:spacing w:val="-1"/>
          <w:sz w:val="24"/>
          <w:szCs w:val="24"/>
        </w:rPr>
        <w:t>e</w:t>
      </w:r>
      <w:r>
        <w:rPr>
          <w:sz w:val="24"/>
          <w:szCs w:val="24"/>
        </w:rPr>
        <w:t>nd th</w:t>
      </w:r>
      <w:r>
        <w:rPr>
          <w:spacing w:val="1"/>
          <w:sz w:val="24"/>
          <w:szCs w:val="24"/>
        </w:rPr>
        <w:t>i</w:t>
      </w:r>
      <w:r>
        <w:rPr>
          <w:sz w:val="24"/>
          <w:szCs w:val="24"/>
        </w:rPr>
        <w:t>s l</w:t>
      </w:r>
      <w:r>
        <w:rPr>
          <w:spacing w:val="1"/>
          <w:sz w:val="24"/>
          <w:szCs w:val="24"/>
        </w:rPr>
        <w:t>i</w:t>
      </w:r>
      <w:r>
        <w:rPr>
          <w:sz w:val="24"/>
          <w:szCs w:val="24"/>
        </w:rPr>
        <w:t>tur</w:t>
      </w:r>
      <w:r>
        <w:rPr>
          <w:spacing w:val="2"/>
          <w:sz w:val="24"/>
          <w:szCs w:val="24"/>
        </w:rPr>
        <w:t>g</w:t>
      </w:r>
      <w:r>
        <w:rPr>
          <w:spacing w:val="-5"/>
          <w:sz w:val="24"/>
          <w:szCs w:val="24"/>
        </w:rPr>
        <w:t>y</w:t>
      </w:r>
      <w:r>
        <w:rPr>
          <w:sz w:val="24"/>
          <w:szCs w:val="24"/>
        </w:rPr>
        <w:t xml:space="preserve">, </w:t>
      </w:r>
      <w:r>
        <w:rPr>
          <w:spacing w:val="-1"/>
          <w:sz w:val="24"/>
          <w:szCs w:val="24"/>
        </w:rPr>
        <w:t>c</w:t>
      </w:r>
      <w:r>
        <w:rPr>
          <w:sz w:val="24"/>
          <w:szCs w:val="24"/>
        </w:rPr>
        <w:t>onsi</w:t>
      </w:r>
      <w:r>
        <w:rPr>
          <w:spacing w:val="2"/>
          <w:sz w:val="24"/>
          <w:szCs w:val="24"/>
        </w:rPr>
        <w:t>d</w:t>
      </w:r>
      <w:r>
        <w:rPr>
          <w:spacing w:val="-1"/>
          <w:sz w:val="24"/>
          <w:szCs w:val="24"/>
        </w:rPr>
        <w:t>e</w:t>
      </w:r>
      <w:r>
        <w:rPr>
          <w:sz w:val="24"/>
          <w:szCs w:val="24"/>
        </w:rPr>
        <w:t>r using a</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2"/>
          <w:sz w:val="24"/>
          <w:szCs w:val="24"/>
        </w:rPr>
        <w:t>s</w:t>
      </w:r>
      <w:r>
        <w:rPr>
          <w:spacing w:val="-1"/>
          <w:sz w:val="24"/>
          <w:szCs w:val="24"/>
        </w:rPr>
        <w:t>e</w:t>
      </w:r>
      <w:r>
        <w:rPr>
          <w:sz w:val="24"/>
          <w:szCs w:val="24"/>
        </w:rPr>
        <w:t>t of</w:t>
      </w:r>
      <w:r>
        <w:rPr>
          <w:spacing w:val="2"/>
          <w:sz w:val="24"/>
          <w:szCs w:val="24"/>
        </w:rPr>
        <w:t xml:space="preserve"> </w:t>
      </w:r>
      <w:r>
        <w:rPr>
          <w:sz w:val="24"/>
          <w:szCs w:val="24"/>
        </w:rPr>
        <w:t>Eu</w:t>
      </w:r>
      <w:r>
        <w:rPr>
          <w:spacing w:val="-1"/>
          <w:sz w:val="24"/>
          <w:szCs w:val="24"/>
        </w:rPr>
        <w:t>c</w:t>
      </w:r>
      <w:r>
        <w:rPr>
          <w:sz w:val="24"/>
          <w:szCs w:val="24"/>
        </w:rPr>
        <w:t>h</w:t>
      </w:r>
      <w:r>
        <w:rPr>
          <w:spacing w:val="-1"/>
          <w:sz w:val="24"/>
          <w:szCs w:val="24"/>
        </w:rPr>
        <w:t>a</w:t>
      </w:r>
      <w:r>
        <w:rPr>
          <w:sz w:val="24"/>
          <w:szCs w:val="24"/>
        </w:rPr>
        <w:t>rist</w:t>
      </w:r>
      <w:r>
        <w:rPr>
          <w:spacing w:val="1"/>
          <w:sz w:val="24"/>
          <w:szCs w:val="24"/>
        </w:rPr>
        <w:t>i</w:t>
      </w:r>
      <w:r>
        <w:rPr>
          <w:sz w:val="24"/>
          <w:szCs w:val="24"/>
        </w:rPr>
        <w:t>c</w:t>
      </w:r>
      <w:r>
        <w:rPr>
          <w:spacing w:val="-1"/>
          <w:sz w:val="24"/>
          <w:szCs w:val="24"/>
        </w:rPr>
        <w:t xml:space="preserve"> </w:t>
      </w:r>
      <w:r>
        <w:rPr>
          <w:sz w:val="24"/>
          <w:szCs w:val="24"/>
        </w:rPr>
        <w:t>A</w:t>
      </w:r>
      <w:r>
        <w:rPr>
          <w:spacing w:val="1"/>
          <w:sz w:val="24"/>
          <w:szCs w:val="24"/>
        </w:rPr>
        <w:t>c</w:t>
      </w:r>
      <w:r>
        <w:rPr>
          <w:spacing w:val="-1"/>
          <w:sz w:val="24"/>
          <w:szCs w:val="24"/>
        </w:rPr>
        <w:t>c</w:t>
      </w:r>
      <w:r>
        <w:rPr>
          <w:sz w:val="24"/>
          <w:szCs w:val="24"/>
        </w:rPr>
        <w:t>lam</w:t>
      </w:r>
      <w:r>
        <w:rPr>
          <w:spacing w:val="-1"/>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s (</w:t>
      </w:r>
      <w:r>
        <w:rPr>
          <w:spacing w:val="-1"/>
          <w:sz w:val="24"/>
          <w:szCs w:val="24"/>
        </w:rPr>
        <w:t>e</w:t>
      </w:r>
      <w:r>
        <w:rPr>
          <w:spacing w:val="2"/>
          <w:sz w:val="24"/>
          <w:szCs w:val="24"/>
        </w:rPr>
        <w:t>.</w:t>
      </w:r>
      <w:r>
        <w:rPr>
          <w:spacing w:val="-2"/>
          <w:sz w:val="24"/>
          <w:szCs w:val="24"/>
        </w:rPr>
        <w:t>g</w:t>
      </w:r>
      <w:r>
        <w:rPr>
          <w:sz w:val="24"/>
          <w:szCs w:val="24"/>
        </w:rPr>
        <w:t>. Ho</w:t>
      </w:r>
      <w:r>
        <w:rPr>
          <w:spacing w:val="5"/>
          <w:sz w:val="24"/>
          <w:szCs w:val="24"/>
        </w:rPr>
        <w:t>l</w:t>
      </w:r>
      <w:r>
        <w:rPr>
          <w:spacing w:val="-5"/>
          <w:sz w:val="24"/>
          <w:szCs w:val="24"/>
        </w:rPr>
        <w:t>y</w:t>
      </w:r>
      <w:r>
        <w:rPr>
          <w:sz w:val="24"/>
          <w:szCs w:val="24"/>
        </w:rPr>
        <w:t xml:space="preserve">, </w:t>
      </w:r>
      <w:r>
        <w:rPr>
          <w:spacing w:val="2"/>
          <w:sz w:val="24"/>
          <w:szCs w:val="24"/>
        </w:rPr>
        <w:t>M</w:t>
      </w:r>
      <w:r>
        <w:rPr>
          <w:spacing w:val="-5"/>
          <w:sz w:val="24"/>
          <w:szCs w:val="24"/>
        </w:rPr>
        <w:t>y</w:t>
      </w:r>
      <w:r>
        <w:rPr>
          <w:sz w:val="24"/>
          <w:szCs w:val="24"/>
        </w:rPr>
        <w:t>ste</w:t>
      </w:r>
      <w:r>
        <w:rPr>
          <w:spacing w:val="4"/>
          <w:sz w:val="24"/>
          <w:szCs w:val="24"/>
        </w:rPr>
        <w:t>r</w:t>
      </w:r>
      <w:r>
        <w:rPr>
          <w:sz w:val="24"/>
          <w:szCs w:val="24"/>
        </w:rPr>
        <w:t>y</w:t>
      </w:r>
      <w:r>
        <w:rPr>
          <w:spacing w:val="-5"/>
          <w:sz w:val="24"/>
          <w:szCs w:val="24"/>
        </w:rPr>
        <w:t xml:space="preserve"> </w:t>
      </w:r>
      <w:r>
        <w:rPr>
          <w:spacing w:val="2"/>
          <w:sz w:val="24"/>
          <w:szCs w:val="24"/>
        </w:rPr>
        <w:t>o</w:t>
      </w:r>
      <w:r>
        <w:rPr>
          <w:sz w:val="24"/>
          <w:szCs w:val="24"/>
        </w:rPr>
        <w:t>f Faith, Amen,</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3"/>
          <w:sz w:val="24"/>
          <w:szCs w:val="24"/>
        </w:rPr>
        <w:t>L</w:t>
      </w:r>
      <w:r>
        <w:rPr>
          <w:spacing w:val="-1"/>
          <w:sz w:val="24"/>
          <w:szCs w:val="24"/>
        </w:rPr>
        <w:t>a</w:t>
      </w:r>
      <w:r>
        <w:rPr>
          <w:sz w:val="24"/>
          <w:szCs w:val="24"/>
        </w:rPr>
        <w:t>mb of Go</w:t>
      </w:r>
      <w:r>
        <w:rPr>
          <w:spacing w:val="1"/>
          <w:sz w:val="24"/>
          <w:szCs w:val="24"/>
        </w:rPr>
        <w:t>d</w:t>
      </w:r>
      <w:r>
        <w:rPr>
          <w:sz w:val="24"/>
          <w:szCs w:val="24"/>
        </w:rPr>
        <w:t xml:space="preserve">) </w:t>
      </w:r>
      <w:r>
        <w:rPr>
          <w:spacing w:val="-1"/>
          <w:sz w:val="24"/>
          <w:szCs w:val="24"/>
        </w:rPr>
        <w:t>ra</w:t>
      </w:r>
      <w:r>
        <w:rPr>
          <w:sz w:val="24"/>
          <w:szCs w:val="24"/>
        </w:rPr>
        <w:t>th</w:t>
      </w:r>
      <w:r>
        <w:rPr>
          <w:spacing w:val="2"/>
          <w:sz w:val="24"/>
          <w:szCs w:val="24"/>
        </w:rPr>
        <w:t>e</w:t>
      </w:r>
      <w:r>
        <w:rPr>
          <w:sz w:val="24"/>
          <w:szCs w:val="24"/>
        </w:rPr>
        <w:t>r</w:t>
      </w:r>
      <w:r>
        <w:rPr>
          <w:spacing w:val="1"/>
          <w:sz w:val="24"/>
          <w:szCs w:val="24"/>
        </w:rPr>
        <w:t xml:space="preserve"> </w:t>
      </w:r>
      <w:r>
        <w:rPr>
          <w:sz w:val="24"/>
          <w:szCs w:val="24"/>
        </w:rPr>
        <w:t>than a</w:t>
      </w:r>
      <w:r>
        <w:rPr>
          <w:spacing w:val="-1"/>
          <w:sz w:val="24"/>
          <w:szCs w:val="24"/>
        </w:rPr>
        <w:t xml:space="preserve"> </w:t>
      </w:r>
      <w:r>
        <w:rPr>
          <w:sz w:val="24"/>
          <w:szCs w:val="24"/>
        </w:rPr>
        <w:t>n</w:t>
      </w:r>
      <w:r>
        <w:rPr>
          <w:spacing w:val="-1"/>
          <w:sz w:val="24"/>
          <w:szCs w:val="24"/>
        </w:rPr>
        <w:t>e</w:t>
      </w:r>
      <w:r>
        <w:rPr>
          <w:sz w:val="24"/>
          <w:szCs w:val="24"/>
        </w:rPr>
        <w:t>w s</w:t>
      </w:r>
      <w:r>
        <w:rPr>
          <w:spacing w:val="-1"/>
          <w:sz w:val="24"/>
          <w:szCs w:val="24"/>
        </w:rPr>
        <w:t>e</w:t>
      </w:r>
      <w:r>
        <w:rPr>
          <w:sz w:val="24"/>
          <w:szCs w:val="24"/>
        </w:rPr>
        <w:t>t</w:t>
      </w:r>
      <w:r>
        <w:rPr>
          <w:spacing w:val="1"/>
          <w:sz w:val="24"/>
          <w:szCs w:val="24"/>
        </w:rPr>
        <w:t>t</w:t>
      </w:r>
      <w:r>
        <w:rPr>
          <w:sz w:val="24"/>
          <w:szCs w:val="24"/>
        </w:rPr>
        <w:t>i</w:t>
      </w:r>
      <w:r>
        <w:rPr>
          <w:spacing w:val="3"/>
          <w:sz w:val="24"/>
          <w:szCs w:val="24"/>
        </w:rPr>
        <w:t>n</w:t>
      </w:r>
      <w:r>
        <w:rPr>
          <w:spacing w:val="-2"/>
          <w:sz w:val="24"/>
          <w:szCs w:val="24"/>
        </w:rPr>
        <w:t>g</w:t>
      </w:r>
      <w:r>
        <w:rPr>
          <w:sz w:val="24"/>
          <w:szCs w:val="24"/>
        </w:rPr>
        <w:t>. N</w:t>
      </w:r>
      <w:r>
        <w:rPr>
          <w:spacing w:val="1"/>
          <w:sz w:val="24"/>
          <w:szCs w:val="24"/>
        </w:rPr>
        <w:t>e</w:t>
      </w:r>
      <w:r>
        <w:rPr>
          <w:sz w:val="24"/>
          <w:szCs w:val="24"/>
        </w:rPr>
        <w:t>w</w:t>
      </w:r>
      <w:r>
        <w:rPr>
          <w:spacing w:val="2"/>
          <w:sz w:val="24"/>
          <w:szCs w:val="24"/>
        </w:rPr>
        <w:t xml:space="preserve"> </w:t>
      </w:r>
      <w:r>
        <w:rPr>
          <w:sz w:val="24"/>
          <w:szCs w:val="24"/>
        </w:rPr>
        <w:t>mus</w:t>
      </w:r>
      <w:r>
        <w:rPr>
          <w:spacing w:val="1"/>
          <w:sz w:val="24"/>
          <w:szCs w:val="24"/>
        </w:rPr>
        <w:t>i</w:t>
      </w:r>
      <w:r>
        <w:rPr>
          <w:sz w:val="24"/>
          <w:szCs w:val="24"/>
        </w:rPr>
        <w:t>c</w:t>
      </w:r>
      <w:r>
        <w:rPr>
          <w:spacing w:val="-1"/>
          <w:sz w:val="24"/>
          <w:szCs w:val="24"/>
        </w:rPr>
        <w:t xml:space="preserve"> ca</w:t>
      </w:r>
      <w:r>
        <w:rPr>
          <w:sz w:val="24"/>
          <w:szCs w:val="24"/>
        </w:rPr>
        <w:t xml:space="preserve">n be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pr</w:t>
      </w:r>
      <w:r>
        <w:rPr>
          <w:spacing w:val="-2"/>
          <w:sz w:val="24"/>
          <w:szCs w:val="24"/>
        </w:rPr>
        <w:t>e</w:t>
      </w:r>
      <w:r>
        <w:rPr>
          <w:spacing w:val="3"/>
          <w:sz w:val="24"/>
          <w:szCs w:val="24"/>
        </w:rPr>
        <w:t>l</w:t>
      </w:r>
      <w:r>
        <w:rPr>
          <w:sz w:val="24"/>
          <w:szCs w:val="24"/>
        </w:rPr>
        <w:t>ud</w:t>
      </w:r>
      <w:r>
        <w:rPr>
          <w:spacing w:val="-1"/>
          <w:sz w:val="24"/>
          <w:szCs w:val="24"/>
        </w:rPr>
        <w:t>e</w:t>
      </w:r>
      <w:r>
        <w:rPr>
          <w:sz w:val="24"/>
          <w:szCs w:val="24"/>
        </w:rPr>
        <w:t>, postlude, or</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h</w:t>
      </w:r>
      <w:r>
        <w:rPr>
          <w:spacing w:val="-1"/>
          <w:sz w:val="24"/>
          <w:szCs w:val="24"/>
        </w:rPr>
        <w:t>a</w:t>
      </w:r>
      <w:r>
        <w:rPr>
          <w:sz w:val="24"/>
          <w:szCs w:val="24"/>
        </w:rPr>
        <w:t>ps</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2"/>
          <w:sz w:val="24"/>
          <w:szCs w:val="24"/>
        </w:rPr>
        <w:t xml:space="preserve"> </w:t>
      </w:r>
      <w:r>
        <w:rPr>
          <w:spacing w:val="1"/>
          <w:sz w:val="24"/>
          <w:szCs w:val="24"/>
        </w:rPr>
        <w:t>P</w:t>
      </w:r>
      <w:r>
        <w:rPr>
          <w:sz w:val="24"/>
          <w:szCs w:val="24"/>
        </w:rPr>
        <w:t>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Gifts.</w:t>
      </w:r>
    </w:p>
    <w:p w:rsidR="00424FA8" w:rsidRDefault="00424FA8">
      <w:pPr>
        <w:spacing w:before="16" w:line="260" w:lineRule="exact"/>
        <w:rPr>
          <w:sz w:val="26"/>
          <w:szCs w:val="26"/>
        </w:rPr>
      </w:pPr>
    </w:p>
    <w:p w:rsidR="00424FA8" w:rsidRDefault="00DC3537">
      <w:pPr>
        <w:ind w:left="820" w:right="78" w:hanging="360"/>
        <w:rPr>
          <w:sz w:val="24"/>
          <w:szCs w:val="24"/>
        </w:rPr>
      </w:pPr>
      <w:r>
        <w:rPr>
          <w:sz w:val="24"/>
          <w:szCs w:val="24"/>
        </w:rPr>
        <w:t xml:space="preserve">5.   </w:t>
      </w:r>
      <w:r>
        <w:rPr>
          <w:b/>
          <w:sz w:val="24"/>
          <w:szCs w:val="24"/>
        </w:rPr>
        <w:t>Use</w:t>
      </w:r>
      <w:r>
        <w:rPr>
          <w:b/>
          <w:spacing w:val="-1"/>
          <w:sz w:val="24"/>
          <w:szCs w:val="24"/>
        </w:rPr>
        <w:t xml:space="preserve"> </w:t>
      </w:r>
      <w:r>
        <w:rPr>
          <w:b/>
          <w:sz w:val="24"/>
          <w:szCs w:val="24"/>
        </w:rPr>
        <w:t>the</w:t>
      </w:r>
      <w:r>
        <w:rPr>
          <w:b/>
          <w:spacing w:val="1"/>
          <w:sz w:val="24"/>
          <w:szCs w:val="24"/>
        </w:rPr>
        <w:t xml:space="preserve"> </w:t>
      </w:r>
      <w:r>
        <w:rPr>
          <w:b/>
          <w:spacing w:val="-3"/>
          <w:sz w:val="24"/>
          <w:szCs w:val="24"/>
        </w:rPr>
        <w:t>m</w:t>
      </w:r>
      <w:r>
        <w:rPr>
          <w:b/>
          <w:spacing w:val="1"/>
          <w:sz w:val="24"/>
          <w:szCs w:val="24"/>
        </w:rPr>
        <w:t>u</w:t>
      </w:r>
      <w:r>
        <w:rPr>
          <w:b/>
          <w:sz w:val="24"/>
          <w:szCs w:val="24"/>
        </w:rPr>
        <w:t>sic and</w:t>
      </w:r>
      <w:r>
        <w:rPr>
          <w:b/>
          <w:spacing w:val="1"/>
          <w:sz w:val="24"/>
          <w:szCs w:val="24"/>
        </w:rPr>
        <w:t xml:space="preserve"> </w:t>
      </w:r>
      <w:r>
        <w:rPr>
          <w:b/>
          <w:sz w:val="24"/>
          <w:szCs w:val="24"/>
        </w:rPr>
        <w:t>l</w:t>
      </w:r>
      <w:r>
        <w:rPr>
          <w:b/>
          <w:spacing w:val="1"/>
          <w:sz w:val="24"/>
          <w:szCs w:val="24"/>
        </w:rPr>
        <w:t>i</w:t>
      </w:r>
      <w:r>
        <w:rPr>
          <w:b/>
          <w:sz w:val="24"/>
          <w:szCs w:val="24"/>
        </w:rPr>
        <w:t>tu</w:t>
      </w:r>
      <w:r>
        <w:rPr>
          <w:b/>
          <w:spacing w:val="-1"/>
          <w:sz w:val="24"/>
          <w:szCs w:val="24"/>
        </w:rPr>
        <w:t>r</w:t>
      </w:r>
      <w:r>
        <w:rPr>
          <w:b/>
          <w:sz w:val="24"/>
          <w:szCs w:val="24"/>
        </w:rPr>
        <w:t xml:space="preserve">gical </w:t>
      </w:r>
      <w:r>
        <w:rPr>
          <w:b/>
          <w:spacing w:val="-1"/>
          <w:sz w:val="24"/>
          <w:szCs w:val="24"/>
        </w:rPr>
        <w:t>te</w:t>
      </w:r>
      <w:r>
        <w:rPr>
          <w:b/>
          <w:sz w:val="24"/>
          <w:szCs w:val="24"/>
        </w:rPr>
        <w:t xml:space="preserve">xts </w:t>
      </w:r>
      <w:r>
        <w:rPr>
          <w:b/>
          <w:spacing w:val="-1"/>
          <w:sz w:val="24"/>
          <w:szCs w:val="24"/>
        </w:rPr>
        <w:t>t</w:t>
      </w:r>
      <w:r>
        <w:rPr>
          <w:b/>
          <w:spacing w:val="1"/>
          <w:sz w:val="24"/>
          <w:szCs w:val="24"/>
        </w:rPr>
        <w:t>h</w:t>
      </w:r>
      <w:r>
        <w:rPr>
          <w:b/>
          <w:spacing w:val="-1"/>
          <w:sz w:val="24"/>
          <w:szCs w:val="24"/>
        </w:rPr>
        <w:t>r</w:t>
      </w:r>
      <w:r>
        <w:rPr>
          <w:b/>
          <w:sz w:val="24"/>
          <w:szCs w:val="24"/>
        </w:rPr>
        <w:t>o</w:t>
      </w:r>
      <w:r>
        <w:rPr>
          <w:b/>
          <w:spacing w:val="1"/>
          <w:sz w:val="24"/>
          <w:szCs w:val="24"/>
        </w:rPr>
        <w:t>u</w:t>
      </w:r>
      <w:r>
        <w:rPr>
          <w:b/>
          <w:sz w:val="24"/>
          <w:szCs w:val="24"/>
        </w:rPr>
        <w:t>g</w:t>
      </w:r>
      <w:r>
        <w:rPr>
          <w:b/>
          <w:spacing w:val="1"/>
          <w:sz w:val="24"/>
          <w:szCs w:val="24"/>
        </w:rPr>
        <w:t>h</w:t>
      </w:r>
      <w:r>
        <w:rPr>
          <w:b/>
          <w:sz w:val="24"/>
          <w:szCs w:val="24"/>
        </w:rPr>
        <w:t>o</w:t>
      </w:r>
      <w:r>
        <w:rPr>
          <w:b/>
          <w:spacing w:val="1"/>
          <w:sz w:val="24"/>
          <w:szCs w:val="24"/>
        </w:rPr>
        <w:t>u</w:t>
      </w:r>
      <w:r>
        <w:rPr>
          <w:b/>
          <w:sz w:val="24"/>
          <w:szCs w:val="24"/>
        </w:rPr>
        <w:t xml:space="preserve">t </w:t>
      </w:r>
      <w:r>
        <w:rPr>
          <w:b/>
          <w:spacing w:val="1"/>
          <w:sz w:val="24"/>
          <w:szCs w:val="24"/>
        </w:rPr>
        <w:t>th</w:t>
      </w:r>
      <w:r>
        <w:rPr>
          <w:b/>
          <w:sz w:val="24"/>
          <w:szCs w:val="24"/>
        </w:rPr>
        <w:t>e</w:t>
      </w:r>
      <w:r>
        <w:rPr>
          <w:b/>
          <w:spacing w:val="-1"/>
          <w:sz w:val="24"/>
          <w:szCs w:val="24"/>
        </w:rPr>
        <w:t xml:space="preserve"> </w:t>
      </w:r>
      <w:r>
        <w:rPr>
          <w:b/>
          <w:sz w:val="24"/>
          <w:szCs w:val="24"/>
        </w:rPr>
        <w:t>ti</w:t>
      </w:r>
      <w:r>
        <w:rPr>
          <w:b/>
          <w:spacing w:val="-1"/>
          <w:sz w:val="24"/>
          <w:szCs w:val="24"/>
        </w:rPr>
        <w:t>m</w:t>
      </w:r>
      <w:r>
        <w:rPr>
          <w:b/>
          <w:sz w:val="24"/>
          <w:szCs w:val="24"/>
        </w:rPr>
        <w:t>e</w:t>
      </w:r>
      <w:r>
        <w:rPr>
          <w:b/>
          <w:spacing w:val="-1"/>
          <w:sz w:val="24"/>
          <w:szCs w:val="24"/>
        </w:rPr>
        <w:t xml:space="preserve"> </w:t>
      </w:r>
      <w:r>
        <w:rPr>
          <w:b/>
          <w:sz w:val="24"/>
          <w:szCs w:val="24"/>
        </w:rPr>
        <w:t>of</w:t>
      </w:r>
      <w:r>
        <w:rPr>
          <w:b/>
          <w:spacing w:val="1"/>
          <w:sz w:val="24"/>
          <w:szCs w:val="24"/>
        </w:rPr>
        <w:t xml:space="preserve"> p</w:t>
      </w:r>
      <w:r>
        <w:rPr>
          <w:b/>
          <w:spacing w:val="-1"/>
          <w:sz w:val="24"/>
          <w:szCs w:val="24"/>
        </w:rPr>
        <w:t>re</w:t>
      </w:r>
      <w:r>
        <w:rPr>
          <w:b/>
          <w:spacing w:val="1"/>
          <w:sz w:val="24"/>
          <w:szCs w:val="24"/>
        </w:rPr>
        <w:t>p</w:t>
      </w:r>
      <w:r>
        <w:rPr>
          <w:b/>
          <w:sz w:val="24"/>
          <w:szCs w:val="24"/>
        </w:rPr>
        <w:t>a</w:t>
      </w:r>
      <w:r>
        <w:rPr>
          <w:b/>
          <w:spacing w:val="-1"/>
          <w:sz w:val="24"/>
          <w:szCs w:val="24"/>
        </w:rPr>
        <w:t>r</w:t>
      </w:r>
      <w:r>
        <w:rPr>
          <w:b/>
          <w:sz w:val="24"/>
          <w:szCs w:val="24"/>
        </w:rPr>
        <w:t>ation.</w:t>
      </w:r>
      <w:r>
        <w:rPr>
          <w:b/>
          <w:spacing w:val="5"/>
          <w:sz w:val="24"/>
          <w:szCs w:val="24"/>
        </w:rPr>
        <w:t xml:space="preserve"> </w:t>
      </w:r>
      <w:r>
        <w:rPr>
          <w:spacing w:val="1"/>
          <w:sz w:val="24"/>
          <w:szCs w:val="24"/>
        </w:rPr>
        <w:t>P</w:t>
      </w:r>
      <w:r>
        <w:rPr>
          <w:sz w:val="24"/>
          <w:szCs w:val="24"/>
        </w:rPr>
        <w:t>rovide oppo</w:t>
      </w:r>
      <w:r>
        <w:rPr>
          <w:spacing w:val="-1"/>
          <w:sz w:val="24"/>
          <w:szCs w:val="24"/>
        </w:rPr>
        <w:t>r</w:t>
      </w:r>
      <w:r>
        <w:rPr>
          <w:sz w:val="24"/>
          <w:szCs w:val="24"/>
        </w:rPr>
        <w:t>tun</w:t>
      </w:r>
      <w:r>
        <w:rPr>
          <w:spacing w:val="1"/>
          <w:sz w:val="24"/>
          <w:szCs w:val="24"/>
        </w:rPr>
        <w:t>i</w:t>
      </w:r>
      <w:r>
        <w:rPr>
          <w:sz w:val="24"/>
          <w:szCs w:val="24"/>
        </w:rPr>
        <w:t>t</w:t>
      </w:r>
      <w:r>
        <w:rPr>
          <w:spacing w:val="1"/>
          <w:sz w:val="24"/>
          <w:szCs w:val="24"/>
        </w:rPr>
        <w:t>i</w:t>
      </w:r>
      <w:r>
        <w:rPr>
          <w:spacing w:val="-1"/>
          <w:sz w:val="24"/>
          <w:szCs w:val="24"/>
        </w:rPr>
        <w:t>e</w:t>
      </w:r>
      <w:r>
        <w:rPr>
          <w:sz w:val="24"/>
          <w:szCs w:val="24"/>
        </w:rPr>
        <w:t>s for</w:t>
      </w:r>
      <w:r>
        <w:rPr>
          <w:spacing w:val="-1"/>
          <w:sz w:val="24"/>
          <w:szCs w:val="24"/>
        </w:rPr>
        <w:t xml:space="preserve"> a</w:t>
      </w:r>
      <w:r>
        <w:rPr>
          <w:sz w:val="24"/>
          <w:szCs w:val="24"/>
        </w:rPr>
        <w:t>ll</w:t>
      </w:r>
      <w:r>
        <w:rPr>
          <w:spacing w:val="1"/>
          <w:sz w:val="24"/>
          <w:szCs w:val="24"/>
        </w:rPr>
        <w:t xml:space="preserve"> </w:t>
      </w:r>
      <w:r>
        <w:rPr>
          <w:spacing w:val="-1"/>
          <w:sz w:val="24"/>
          <w:szCs w:val="24"/>
        </w:rPr>
        <w:t>ca</w:t>
      </w:r>
      <w:r>
        <w:rPr>
          <w:sz w:val="24"/>
          <w:szCs w:val="24"/>
        </w:rPr>
        <w:t>n</w:t>
      </w:r>
      <w:r>
        <w:rPr>
          <w:spacing w:val="2"/>
          <w:sz w:val="24"/>
          <w:szCs w:val="24"/>
        </w:rPr>
        <w:t>d</w:t>
      </w:r>
      <w:r>
        <w:rPr>
          <w:sz w:val="24"/>
          <w:szCs w:val="24"/>
        </w:rPr>
        <w:t>idat</w:t>
      </w:r>
      <w:r>
        <w:rPr>
          <w:spacing w:val="-1"/>
          <w:sz w:val="24"/>
          <w:szCs w:val="24"/>
        </w:rPr>
        <w:t>e</w:t>
      </w:r>
      <w:r>
        <w:rPr>
          <w:sz w:val="24"/>
          <w:szCs w:val="24"/>
        </w:rPr>
        <w:t xml:space="preserve">s, </w:t>
      </w:r>
      <w:r>
        <w:rPr>
          <w:spacing w:val="-1"/>
          <w:sz w:val="24"/>
          <w:szCs w:val="24"/>
        </w:rPr>
        <w:t>ca</w:t>
      </w:r>
      <w:r>
        <w:rPr>
          <w:sz w:val="24"/>
          <w:szCs w:val="24"/>
        </w:rPr>
        <w:t>t</w:t>
      </w:r>
      <w:r>
        <w:rPr>
          <w:spacing w:val="2"/>
          <w:sz w:val="24"/>
          <w:szCs w:val="24"/>
        </w:rPr>
        <w:t>e</w:t>
      </w:r>
      <w:r>
        <w:rPr>
          <w:spacing w:val="-1"/>
          <w:sz w:val="24"/>
          <w:szCs w:val="24"/>
        </w:rPr>
        <w:t>c</w:t>
      </w:r>
      <w:r>
        <w:rPr>
          <w:sz w:val="24"/>
          <w:szCs w:val="24"/>
        </w:rPr>
        <w:t>his</w:t>
      </w:r>
      <w:r>
        <w:rPr>
          <w:spacing w:val="1"/>
          <w:sz w:val="24"/>
          <w:szCs w:val="24"/>
        </w:rPr>
        <w:t>t</w:t>
      </w:r>
      <w:r>
        <w:rPr>
          <w:sz w:val="24"/>
          <w:szCs w:val="24"/>
        </w:rPr>
        <w:t xml:space="preserve">s, </w:t>
      </w:r>
      <w:r>
        <w:rPr>
          <w:spacing w:val="-1"/>
          <w:sz w:val="24"/>
          <w:szCs w:val="24"/>
        </w:rPr>
        <w:t>a</w:t>
      </w:r>
      <w:r>
        <w:rPr>
          <w:sz w:val="24"/>
          <w:szCs w:val="24"/>
        </w:rPr>
        <w:t>nd p</w:t>
      </w:r>
      <w:r>
        <w:rPr>
          <w:spacing w:val="-1"/>
          <w:sz w:val="24"/>
          <w:szCs w:val="24"/>
        </w:rPr>
        <w:t>a</w:t>
      </w:r>
      <w:r>
        <w:rPr>
          <w:spacing w:val="1"/>
          <w:sz w:val="24"/>
          <w:szCs w:val="24"/>
        </w:rPr>
        <w:t>r</w:t>
      </w:r>
      <w:r>
        <w:rPr>
          <w:spacing w:val="-1"/>
          <w:sz w:val="24"/>
          <w:szCs w:val="24"/>
        </w:rPr>
        <w:t>e</w:t>
      </w:r>
      <w:r>
        <w:rPr>
          <w:sz w:val="24"/>
          <w:szCs w:val="24"/>
        </w:rPr>
        <w:t xml:space="preserve">nts </w:t>
      </w:r>
      <w:r>
        <w:rPr>
          <w:spacing w:val="1"/>
          <w:sz w:val="24"/>
          <w:szCs w:val="24"/>
        </w:rPr>
        <w:t>t</w:t>
      </w:r>
      <w:r>
        <w:rPr>
          <w:sz w:val="24"/>
          <w:szCs w:val="24"/>
        </w:rPr>
        <w:t>o b</w:t>
      </w:r>
      <w:r>
        <w:rPr>
          <w:spacing w:val="-1"/>
          <w:sz w:val="24"/>
          <w:szCs w:val="24"/>
        </w:rPr>
        <w:t>ec</w:t>
      </w:r>
      <w:r>
        <w:rPr>
          <w:sz w:val="24"/>
          <w:szCs w:val="24"/>
        </w:rPr>
        <w:t xml:space="preserve">ome </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1"/>
          <w:sz w:val="24"/>
          <w:szCs w:val="24"/>
        </w:rPr>
        <w:t>w</w:t>
      </w:r>
      <w:r>
        <w:rPr>
          <w:sz w:val="24"/>
          <w:szCs w:val="24"/>
        </w:rPr>
        <w:t>i</w:t>
      </w:r>
      <w:r>
        <w:rPr>
          <w:spacing w:val="1"/>
          <w:sz w:val="24"/>
          <w:szCs w:val="24"/>
        </w:rPr>
        <w:t>t</w:t>
      </w:r>
      <w:r>
        <w:rPr>
          <w:sz w:val="24"/>
          <w:szCs w:val="24"/>
        </w:rPr>
        <w:t>h the r</w:t>
      </w:r>
      <w:r>
        <w:rPr>
          <w:spacing w:val="-2"/>
          <w:sz w:val="24"/>
          <w:szCs w:val="24"/>
        </w:rPr>
        <w:t>e</w:t>
      </w:r>
      <w:r>
        <w:rPr>
          <w:spacing w:val="-1"/>
          <w:sz w:val="24"/>
          <w:szCs w:val="24"/>
        </w:rPr>
        <w:t>a</w:t>
      </w:r>
      <w:r>
        <w:rPr>
          <w:sz w:val="24"/>
          <w:szCs w:val="24"/>
        </w:rPr>
        <w:t>di</w:t>
      </w:r>
      <w:r>
        <w:rPr>
          <w:spacing w:val="3"/>
          <w:sz w:val="24"/>
          <w:szCs w:val="24"/>
        </w:rPr>
        <w:t>n</w:t>
      </w:r>
      <w:r>
        <w:rPr>
          <w:spacing w:val="-2"/>
          <w:sz w:val="24"/>
          <w:szCs w:val="24"/>
        </w:rPr>
        <w:t>g</w:t>
      </w:r>
      <w:r>
        <w:rPr>
          <w:sz w:val="24"/>
          <w:szCs w:val="24"/>
        </w:rPr>
        <w:t xml:space="preserve">s </w:t>
      </w:r>
      <w:r>
        <w:rPr>
          <w:spacing w:val="-1"/>
          <w:sz w:val="24"/>
          <w:szCs w:val="24"/>
        </w:rPr>
        <w:t>a</w:t>
      </w:r>
      <w:r>
        <w:rPr>
          <w:sz w:val="24"/>
          <w:szCs w:val="24"/>
        </w:rPr>
        <w:t>nd music ov</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w:t>
      </w:r>
      <w:r>
        <w:rPr>
          <w:spacing w:val="1"/>
          <w:sz w:val="24"/>
          <w:szCs w:val="24"/>
        </w:rPr>
        <w:t>i</w:t>
      </w:r>
      <w:r>
        <w:rPr>
          <w:sz w:val="24"/>
          <w:szCs w:val="24"/>
        </w:rPr>
        <w:t>me.</w:t>
      </w:r>
      <w:r>
        <w:rPr>
          <w:spacing w:val="2"/>
          <w:sz w:val="24"/>
          <w:szCs w:val="24"/>
        </w:rPr>
        <w:t xml:space="preserve"> </w:t>
      </w:r>
      <w:r>
        <w:rPr>
          <w:spacing w:val="-2"/>
          <w:sz w:val="24"/>
          <w:szCs w:val="24"/>
        </w:rPr>
        <w:t>B</w:t>
      </w:r>
      <w:r>
        <w:rPr>
          <w:sz w:val="24"/>
          <w:szCs w:val="24"/>
        </w:rPr>
        <w:t>e</w:t>
      </w:r>
      <w:r>
        <w:rPr>
          <w:spacing w:val="-1"/>
          <w:sz w:val="24"/>
          <w:szCs w:val="24"/>
        </w:rPr>
        <w:t xml:space="preserve"> </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in findi</w:t>
      </w:r>
      <w:r>
        <w:rPr>
          <w:spacing w:val="3"/>
          <w:sz w:val="24"/>
          <w:szCs w:val="24"/>
        </w:rPr>
        <w:t>n</w:t>
      </w:r>
      <w:r>
        <w:rPr>
          <w:sz w:val="24"/>
          <w:szCs w:val="24"/>
        </w:rPr>
        <w:t>g</w:t>
      </w:r>
      <w:r>
        <w:rPr>
          <w:spacing w:val="-2"/>
          <w:sz w:val="24"/>
          <w:szCs w:val="24"/>
        </w:rPr>
        <w:t xml:space="preserve"> </w:t>
      </w:r>
      <w:r>
        <w:rPr>
          <w:sz w:val="24"/>
          <w:szCs w:val="24"/>
        </w:rPr>
        <w:t>dif</w:t>
      </w:r>
      <w:r>
        <w:rPr>
          <w:spacing w:val="1"/>
          <w:sz w:val="24"/>
          <w:szCs w:val="24"/>
        </w:rPr>
        <w:t>f</w:t>
      </w:r>
      <w:r>
        <w:rPr>
          <w:spacing w:val="-1"/>
          <w:sz w:val="24"/>
          <w:szCs w:val="24"/>
        </w:rPr>
        <w:t>e</w:t>
      </w:r>
      <w:r>
        <w:rPr>
          <w:sz w:val="24"/>
          <w:szCs w:val="24"/>
        </w:rPr>
        <w:t>r</w:t>
      </w:r>
      <w:r>
        <w:rPr>
          <w:spacing w:val="-2"/>
          <w:sz w:val="24"/>
          <w:szCs w:val="24"/>
        </w:rPr>
        <w:t>e</w:t>
      </w:r>
      <w:r>
        <w:rPr>
          <w:sz w:val="24"/>
          <w:szCs w:val="24"/>
        </w:rPr>
        <w:t xml:space="preserve">nt </w:t>
      </w:r>
      <w:r>
        <w:rPr>
          <w:spacing w:val="2"/>
          <w:sz w:val="24"/>
          <w:szCs w:val="24"/>
        </w:rPr>
        <w:t>w</w:t>
      </w:r>
      <w:r>
        <w:rPr>
          <w:spacing w:val="1"/>
          <w:sz w:val="24"/>
          <w:szCs w:val="24"/>
        </w:rPr>
        <w:t>a</w:t>
      </w:r>
      <w:r>
        <w:rPr>
          <w:spacing w:val="-5"/>
          <w:sz w:val="24"/>
          <w:szCs w:val="24"/>
        </w:rPr>
        <w:t>y</w:t>
      </w:r>
      <w:r>
        <w:rPr>
          <w:sz w:val="24"/>
          <w:szCs w:val="24"/>
        </w:rPr>
        <w:t xml:space="preserve">s to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e</w:t>
      </w:r>
      <w:r>
        <w:rPr>
          <w:sz w:val="24"/>
          <w:szCs w:val="24"/>
        </w:rPr>
        <w:t>lem</w:t>
      </w:r>
      <w:r>
        <w:rPr>
          <w:spacing w:val="-1"/>
          <w:sz w:val="24"/>
          <w:szCs w:val="24"/>
        </w:rPr>
        <w:t>e</w:t>
      </w:r>
      <w:r>
        <w:rPr>
          <w:sz w:val="24"/>
          <w:szCs w:val="24"/>
        </w:rPr>
        <w:t>nts of the music</w:t>
      </w:r>
      <w:r>
        <w:rPr>
          <w:spacing w:val="-1"/>
          <w:sz w:val="24"/>
          <w:szCs w:val="24"/>
        </w:rPr>
        <w:t xml:space="preserve"> a</w:t>
      </w:r>
      <w:r>
        <w:rPr>
          <w:spacing w:val="2"/>
          <w:sz w:val="24"/>
          <w:szCs w:val="24"/>
        </w:rPr>
        <w:t>n</w:t>
      </w:r>
      <w:r>
        <w:rPr>
          <w:sz w:val="24"/>
          <w:szCs w:val="24"/>
        </w:rPr>
        <w:t>d s</w:t>
      </w:r>
      <w:r>
        <w:rPr>
          <w:spacing w:val="-1"/>
          <w:sz w:val="24"/>
          <w:szCs w:val="24"/>
        </w:rPr>
        <w:t>c</w:t>
      </w:r>
      <w:r>
        <w:rPr>
          <w:sz w:val="24"/>
          <w:szCs w:val="24"/>
        </w:rPr>
        <w:t>riptur</w:t>
      </w:r>
      <w:r>
        <w:rPr>
          <w:spacing w:val="-1"/>
          <w:sz w:val="24"/>
          <w:szCs w:val="24"/>
        </w:rPr>
        <w:t>e</w:t>
      </w:r>
      <w:r>
        <w:rPr>
          <w:sz w:val="24"/>
          <w:szCs w:val="24"/>
        </w:rPr>
        <w:t xml:space="preserve">s </w:t>
      </w:r>
      <w:r>
        <w:rPr>
          <w:spacing w:val="-1"/>
          <w:sz w:val="24"/>
          <w:szCs w:val="24"/>
        </w:rPr>
        <w:t>a</w:t>
      </w:r>
      <w:r>
        <w:rPr>
          <w:sz w:val="24"/>
          <w:szCs w:val="24"/>
        </w:rPr>
        <w:t xml:space="preserve">s </w:t>
      </w:r>
      <w:r>
        <w:rPr>
          <w:spacing w:val="2"/>
          <w:sz w:val="24"/>
          <w:szCs w:val="24"/>
        </w:rPr>
        <w:t>p</w:t>
      </w:r>
      <w:r>
        <w:rPr>
          <w:spacing w:val="-1"/>
          <w:sz w:val="24"/>
          <w:szCs w:val="24"/>
        </w:rPr>
        <w:t>a</w:t>
      </w:r>
      <w:r>
        <w:rPr>
          <w:sz w:val="24"/>
          <w:szCs w:val="24"/>
        </w:rPr>
        <w:t>rt of</w:t>
      </w:r>
      <w:r>
        <w:rPr>
          <w:spacing w:val="-1"/>
          <w:sz w:val="24"/>
          <w:szCs w:val="24"/>
        </w:rPr>
        <w:t xml:space="preserve"> </w:t>
      </w:r>
      <w:r>
        <w:rPr>
          <w:spacing w:val="1"/>
          <w:sz w:val="24"/>
          <w:szCs w:val="24"/>
        </w:rPr>
        <w:t>e</w:t>
      </w:r>
      <w:r>
        <w:rPr>
          <w:spacing w:val="-1"/>
          <w:sz w:val="24"/>
          <w:szCs w:val="24"/>
        </w:rPr>
        <w:t>a</w:t>
      </w:r>
      <w:r>
        <w:rPr>
          <w:spacing w:val="1"/>
          <w:sz w:val="24"/>
          <w:szCs w:val="24"/>
        </w:rPr>
        <w:t>c</w:t>
      </w:r>
      <w:r>
        <w:rPr>
          <w:sz w:val="24"/>
          <w:szCs w:val="24"/>
        </w:rPr>
        <w:t xml:space="preserve">h </w:t>
      </w:r>
      <w:r>
        <w:rPr>
          <w:spacing w:val="-2"/>
          <w:sz w:val="24"/>
          <w:szCs w:val="24"/>
        </w:rPr>
        <w:t>g</w:t>
      </w:r>
      <w:r>
        <w:rPr>
          <w:spacing w:val="-1"/>
          <w:sz w:val="24"/>
          <w:szCs w:val="24"/>
        </w:rPr>
        <w:t>a</w:t>
      </w:r>
      <w:r>
        <w:rPr>
          <w:sz w:val="24"/>
          <w:szCs w:val="24"/>
        </w:rPr>
        <w:t>t</w:t>
      </w:r>
      <w:r>
        <w:rPr>
          <w:spacing w:val="3"/>
          <w:sz w:val="24"/>
          <w:szCs w:val="24"/>
        </w:rPr>
        <w:t>h</w:t>
      </w:r>
      <w:r>
        <w:rPr>
          <w:spacing w:val="-1"/>
          <w:sz w:val="24"/>
          <w:szCs w:val="24"/>
        </w:rPr>
        <w:t>e</w:t>
      </w:r>
      <w:r>
        <w:rPr>
          <w:sz w:val="24"/>
          <w:szCs w:val="24"/>
        </w:rPr>
        <w:t>ri</w:t>
      </w:r>
      <w:r>
        <w:rPr>
          <w:spacing w:val="2"/>
          <w:sz w:val="24"/>
          <w:szCs w:val="24"/>
        </w:rPr>
        <w:t>n</w:t>
      </w:r>
      <w:r>
        <w:rPr>
          <w:sz w:val="24"/>
          <w:szCs w:val="24"/>
        </w:rPr>
        <w:t>g – la</w:t>
      </w:r>
      <w:r>
        <w:rPr>
          <w:spacing w:val="1"/>
          <w:sz w:val="24"/>
          <w:szCs w:val="24"/>
        </w:rPr>
        <w:t>r</w:t>
      </w:r>
      <w:r>
        <w:rPr>
          <w:sz w:val="24"/>
          <w:szCs w:val="24"/>
        </w:rPr>
        <w:t>ge</w:t>
      </w:r>
      <w:r>
        <w:rPr>
          <w:spacing w:val="-1"/>
          <w:sz w:val="24"/>
          <w:szCs w:val="24"/>
        </w:rPr>
        <w:t xml:space="preserve"> a</w:t>
      </w:r>
      <w:r>
        <w:rPr>
          <w:sz w:val="24"/>
          <w:szCs w:val="24"/>
        </w:rPr>
        <w:t xml:space="preserve">nd </w:t>
      </w:r>
      <w:r>
        <w:rPr>
          <w:spacing w:val="2"/>
          <w:sz w:val="24"/>
          <w:szCs w:val="24"/>
        </w:rPr>
        <w:t>s</w:t>
      </w:r>
      <w:r>
        <w:rPr>
          <w:sz w:val="24"/>
          <w:szCs w:val="24"/>
        </w:rPr>
        <w:t>mall</w:t>
      </w:r>
      <w:r>
        <w:rPr>
          <w:spacing w:val="2"/>
          <w:sz w:val="24"/>
          <w:szCs w:val="24"/>
        </w:rPr>
        <w:t xml:space="preserve"> </w:t>
      </w:r>
      <w:r>
        <w:rPr>
          <w:sz w:val="24"/>
          <w:szCs w:val="24"/>
        </w:rPr>
        <w:t xml:space="preserve">– of </w:t>
      </w:r>
      <w:r>
        <w:rPr>
          <w:spacing w:val="-1"/>
          <w:sz w:val="24"/>
          <w:szCs w:val="24"/>
        </w:rPr>
        <w:t>ca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 xml:space="preserve">nd </w:t>
      </w:r>
      <w:r>
        <w:rPr>
          <w:spacing w:val="2"/>
          <w:sz w:val="24"/>
          <w:szCs w:val="24"/>
        </w:rPr>
        <w:t>p</w:t>
      </w:r>
      <w:r>
        <w:rPr>
          <w:spacing w:val="-1"/>
          <w:sz w:val="24"/>
          <w:szCs w:val="24"/>
        </w:rPr>
        <w:t>a</w:t>
      </w:r>
      <w:r>
        <w:rPr>
          <w:spacing w:val="1"/>
          <w:sz w:val="24"/>
          <w:szCs w:val="24"/>
        </w:rPr>
        <w:t>r</w:t>
      </w:r>
      <w:r>
        <w:rPr>
          <w:spacing w:val="-1"/>
          <w:sz w:val="24"/>
          <w:szCs w:val="24"/>
        </w:rPr>
        <w:t>e</w:t>
      </w:r>
      <w:r>
        <w:rPr>
          <w:sz w:val="24"/>
          <w:szCs w:val="24"/>
        </w:rPr>
        <w:t>nts. Use the</w:t>
      </w:r>
      <w:r>
        <w:rPr>
          <w:spacing w:val="-1"/>
          <w:sz w:val="24"/>
          <w:szCs w:val="24"/>
        </w:rPr>
        <w:t xml:space="preserve"> </w:t>
      </w:r>
      <w:r>
        <w:rPr>
          <w:sz w:val="24"/>
          <w:szCs w:val="24"/>
        </w:rPr>
        <w:t>pr</w:t>
      </w:r>
      <w:r>
        <w:rPr>
          <w:spacing w:val="3"/>
          <w:sz w:val="24"/>
          <w:szCs w:val="24"/>
        </w:rPr>
        <w:t>a</w:t>
      </w:r>
      <w:r>
        <w:rPr>
          <w:spacing w:val="-5"/>
          <w:sz w:val="24"/>
          <w:szCs w:val="24"/>
        </w:rPr>
        <w:t>y</w:t>
      </w:r>
      <w:r>
        <w:rPr>
          <w:spacing w:val="1"/>
          <w:sz w:val="24"/>
          <w:szCs w:val="24"/>
        </w:rPr>
        <w:t>e</w:t>
      </w:r>
      <w:r>
        <w:rPr>
          <w:sz w:val="24"/>
          <w:szCs w:val="24"/>
        </w:rPr>
        <w:t>rs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l</w:t>
      </w:r>
      <w:r>
        <w:rPr>
          <w:spacing w:val="1"/>
          <w:sz w:val="24"/>
          <w:szCs w:val="24"/>
        </w:rPr>
        <w:t>i</w:t>
      </w:r>
      <w:r>
        <w:rPr>
          <w:sz w:val="24"/>
          <w:szCs w:val="24"/>
        </w:rPr>
        <w:t>tur</w:t>
      </w:r>
      <w:r>
        <w:rPr>
          <w:spacing w:val="2"/>
          <w:sz w:val="24"/>
          <w:szCs w:val="24"/>
        </w:rPr>
        <w:t>g</w:t>
      </w:r>
      <w:r>
        <w:rPr>
          <w:sz w:val="24"/>
          <w:szCs w:val="24"/>
        </w:rPr>
        <w:t>y</w:t>
      </w:r>
      <w:r>
        <w:rPr>
          <w:spacing w:val="-5"/>
          <w:sz w:val="24"/>
          <w:szCs w:val="24"/>
        </w:rPr>
        <w:t xml:space="preserve"> </w:t>
      </w:r>
      <w:r>
        <w:rPr>
          <w:sz w:val="24"/>
          <w:szCs w:val="24"/>
        </w:rPr>
        <w:t>i</w:t>
      </w:r>
      <w:r>
        <w:rPr>
          <w:spacing w:val="1"/>
          <w:sz w:val="24"/>
          <w:szCs w:val="24"/>
        </w:rPr>
        <w:t>t</w:t>
      </w:r>
      <w:r>
        <w:rPr>
          <w:sz w:val="24"/>
          <w:szCs w:val="24"/>
        </w:rPr>
        <w:t>s</w:t>
      </w:r>
      <w:r>
        <w:rPr>
          <w:spacing w:val="-1"/>
          <w:sz w:val="24"/>
          <w:szCs w:val="24"/>
        </w:rPr>
        <w:t>e</w:t>
      </w:r>
      <w:r>
        <w:rPr>
          <w:sz w:val="24"/>
          <w:szCs w:val="24"/>
        </w:rPr>
        <w:t>lf</w:t>
      </w:r>
      <w:r>
        <w:rPr>
          <w:spacing w:val="3"/>
          <w:sz w:val="24"/>
          <w:szCs w:val="24"/>
        </w:rPr>
        <w:t xml:space="preserve"> </w:t>
      </w:r>
      <w:r>
        <w:rPr>
          <w:sz w:val="24"/>
          <w:szCs w:val="24"/>
        </w:rPr>
        <w:t>–</w:t>
      </w:r>
      <w:r>
        <w:rPr>
          <w:spacing w:val="2"/>
          <w:sz w:val="24"/>
          <w:szCs w:val="24"/>
        </w:rPr>
        <w:t xml:space="preserve"> </w:t>
      </w:r>
      <w:r>
        <w:rPr>
          <w:sz w:val="24"/>
          <w:szCs w:val="24"/>
        </w:rPr>
        <w:t>Op</w:t>
      </w:r>
      <w:r>
        <w:rPr>
          <w:spacing w:val="-1"/>
          <w:sz w:val="24"/>
          <w:szCs w:val="24"/>
        </w:rPr>
        <w:t>e</w:t>
      </w:r>
      <w:r>
        <w:rPr>
          <w:sz w:val="24"/>
          <w:szCs w:val="24"/>
        </w:rPr>
        <w:t>ni</w:t>
      </w:r>
      <w:r>
        <w:rPr>
          <w:spacing w:val="3"/>
          <w:sz w:val="24"/>
          <w:szCs w:val="24"/>
        </w:rPr>
        <w:t>n</w:t>
      </w:r>
      <w:r>
        <w:rPr>
          <w:sz w:val="24"/>
          <w:szCs w:val="24"/>
        </w:rPr>
        <w:t>g</w:t>
      </w:r>
      <w:r>
        <w:rPr>
          <w:spacing w:val="-2"/>
          <w:sz w:val="24"/>
          <w:szCs w:val="24"/>
        </w:rPr>
        <w:t xml:space="preserve"> </w:t>
      </w:r>
      <w:r>
        <w:rPr>
          <w:spacing w:val="1"/>
          <w:sz w:val="24"/>
          <w:szCs w:val="24"/>
        </w:rPr>
        <w:t>P</w:t>
      </w:r>
      <w:r>
        <w:rPr>
          <w:sz w:val="24"/>
          <w:szCs w:val="24"/>
        </w:rPr>
        <w:t>ra</w:t>
      </w:r>
      <w:r>
        <w:rPr>
          <w:spacing w:val="-5"/>
          <w:sz w:val="24"/>
          <w:szCs w:val="24"/>
        </w:rPr>
        <w:t>y</w:t>
      </w:r>
      <w:r>
        <w:rPr>
          <w:spacing w:val="1"/>
          <w:sz w:val="24"/>
          <w:szCs w:val="24"/>
        </w:rPr>
        <w:t>er</w:t>
      </w:r>
      <w:r>
        <w:rPr>
          <w:sz w:val="24"/>
          <w:szCs w:val="24"/>
        </w:rPr>
        <w:t xml:space="preserve">, </w:t>
      </w:r>
      <w:r>
        <w:rPr>
          <w:spacing w:val="1"/>
          <w:sz w:val="24"/>
          <w:szCs w:val="24"/>
        </w:rPr>
        <w:t>P</w:t>
      </w:r>
      <w:r>
        <w:rPr>
          <w:sz w:val="24"/>
          <w:szCs w:val="24"/>
        </w:rPr>
        <w:t>r</w:t>
      </w:r>
      <w:r>
        <w:rPr>
          <w:spacing w:val="3"/>
          <w:sz w:val="24"/>
          <w:szCs w:val="24"/>
        </w:rPr>
        <w:t>a</w:t>
      </w:r>
      <w:r>
        <w:rPr>
          <w:spacing w:val="-5"/>
          <w:sz w:val="24"/>
          <w:szCs w:val="24"/>
        </w:rPr>
        <w:t>y</w:t>
      </w:r>
      <w:r>
        <w:rPr>
          <w:spacing w:val="1"/>
          <w:sz w:val="24"/>
          <w:szCs w:val="24"/>
        </w:rPr>
        <w:t>e</w:t>
      </w:r>
      <w:r>
        <w:rPr>
          <w:sz w:val="24"/>
          <w:szCs w:val="24"/>
        </w:rPr>
        <w:t>r ov</w:t>
      </w:r>
      <w:r>
        <w:rPr>
          <w:spacing w:val="-2"/>
          <w:sz w:val="24"/>
          <w:szCs w:val="24"/>
        </w:rPr>
        <w:t>e</w:t>
      </w:r>
      <w:r>
        <w:rPr>
          <w:sz w:val="24"/>
          <w:szCs w:val="24"/>
        </w:rPr>
        <w:t xml:space="preserve">r the </w:t>
      </w:r>
      <w:r>
        <w:rPr>
          <w:spacing w:val="-1"/>
          <w:sz w:val="24"/>
          <w:szCs w:val="24"/>
        </w:rPr>
        <w:t>G</w:t>
      </w:r>
      <w:r>
        <w:rPr>
          <w:sz w:val="24"/>
          <w:szCs w:val="24"/>
        </w:rPr>
        <w:t xml:space="preserve">ifts, </w:t>
      </w:r>
      <w:r>
        <w:rPr>
          <w:spacing w:val="1"/>
          <w:sz w:val="24"/>
          <w:szCs w:val="24"/>
        </w:rPr>
        <w:t>P</w:t>
      </w:r>
      <w:r>
        <w:rPr>
          <w:sz w:val="24"/>
          <w:szCs w:val="24"/>
        </w:rPr>
        <w:t>r</w:t>
      </w:r>
      <w:r>
        <w:rPr>
          <w:spacing w:val="3"/>
          <w:sz w:val="24"/>
          <w:szCs w:val="24"/>
        </w:rPr>
        <w:t>a</w:t>
      </w:r>
      <w:r>
        <w:rPr>
          <w:spacing w:val="-5"/>
          <w:sz w:val="24"/>
          <w:szCs w:val="24"/>
        </w:rPr>
        <w:t>y</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ft</w:t>
      </w:r>
      <w:r>
        <w:rPr>
          <w:spacing w:val="-1"/>
          <w:sz w:val="24"/>
          <w:szCs w:val="24"/>
        </w:rPr>
        <w:t>e</w:t>
      </w:r>
      <w:r>
        <w:rPr>
          <w:sz w:val="24"/>
          <w:szCs w:val="24"/>
        </w:rPr>
        <w:t>r C</w:t>
      </w:r>
      <w:r>
        <w:rPr>
          <w:spacing w:val="2"/>
          <w:sz w:val="24"/>
          <w:szCs w:val="24"/>
        </w:rPr>
        <w:t>o</w:t>
      </w:r>
      <w:r>
        <w:rPr>
          <w:sz w:val="24"/>
          <w:szCs w:val="24"/>
        </w:rPr>
        <w:t>m</w:t>
      </w:r>
      <w:r>
        <w:rPr>
          <w:spacing w:val="1"/>
          <w:sz w:val="24"/>
          <w:szCs w:val="24"/>
        </w:rPr>
        <w:t>m</w:t>
      </w:r>
      <w:r>
        <w:rPr>
          <w:sz w:val="24"/>
          <w:szCs w:val="24"/>
        </w:rPr>
        <w:t>union</w:t>
      </w:r>
      <w:r>
        <w:rPr>
          <w:spacing w:val="2"/>
          <w:sz w:val="24"/>
          <w:szCs w:val="24"/>
        </w:rPr>
        <w:t xml:space="preserve"> </w:t>
      </w:r>
      <w:r>
        <w:rPr>
          <w:sz w:val="24"/>
          <w:szCs w:val="24"/>
        </w:rPr>
        <w:t xml:space="preserve">– </w:t>
      </w:r>
      <w:r>
        <w:rPr>
          <w:spacing w:val="-1"/>
          <w:sz w:val="24"/>
          <w:szCs w:val="24"/>
        </w:rPr>
        <w:t>a</w:t>
      </w:r>
      <w:r>
        <w:rPr>
          <w:sz w:val="24"/>
          <w:szCs w:val="24"/>
        </w:rPr>
        <w:t xml:space="preserve">t </w:t>
      </w:r>
      <w:r>
        <w:rPr>
          <w:spacing w:val="-2"/>
          <w:sz w:val="24"/>
          <w:szCs w:val="24"/>
        </w:rPr>
        <w:t>g</w:t>
      </w:r>
      <w:r>
        <w:rPr>
          <w:spacing w:val="-1"/>
          <w:sz w:val="24"/>
          <w:szCs w:val="24"/>
        </w:rPr>
        <w:t>a</w:t>
      </w:r>
      <w:r>
        <w:rPr>
          <w:sz w:val="24"/>
          <w:szCs w:val="24"/>
        </w:rPr>
        <w:t>the</w:t>
      </w:r>
      <w:r>
        <w:rPr>
          <w:spacing w:val="-1"/>
          <w:sz w:val="24"/>
          <w:szCs w:val="24"/>
        </w:rPr>
        <w:t>r</w:t>
      </w:r>
      <w:r>
        <w:rPr>
          <w:sz w:val="24"/>
          <w:szCs w:val="24"/>
        </w:rPr>
        <w:t>i</w:t>
      </w:r>
      <w:r>
        <w:rPr>
          <w:spacing w:val="3"/>
          <w:sz w:val="24"/>
          <w:szCs w:val="24"/>
        </w:rPr>
        <w:t>n</w:t>
      </w:r>
      <w:r>
        <w:rPr>
          <w:spacing w:val="-2"/>
          <w:sz w:val="24"/>
          <w:szCs w:val="24"/>
        </w:rPr>
        <w:t>g</w:t>
      </w:r>
      <w:r>
        <w:rPr>
          <w:sz w:val="24"/>
          <w:szCs w:val="24"/>
        </w:rPr>
        <w:t>s</w:t>
      </w:r>
      <w:r>
        <w:rPr>
          <w:spacing w:val="3"/>
          <w:sz w:val="24"/>
          <w:szCs w:val="24"/>
        </w:rPr>
        <w:t xml:space="preserve"> </w:t>
      </w:r>
      <w:r>
        <w:rPr>
          <w:spacing w:val="-1"/>
          <w:sz w:val="24"/>
          <w:szCs w:val="24"/>
        </w:rPr>
        <w:t>a</w:t>
      </w:r>
      <w:r>
        <w:rPr>
          <w:sz w:val="24"/>
          <w:szCs w:val="24"/>
        </w:rPr>
        <w:t xml:space="preserve">nd </w:t>
      </w:r>
      <w:r>
        <w:rPr>
          <w:spacing w:val="-1"/>
          <w:sz w:val="24"/>
          <w:szCs w:val="24"/>
        </w:rPr>
        <w:t>ca</w:t>
      </w:r>
      <w:r>
        <w:rPr>
          <w:sz w:val="24"/>
          <w:szCs w:val="24"/>
        </w:rPr>
        <w:t>t</w:t>
      </w:r>
      <w:r>
        <w:rPr>
          <w:spacing w:val="2"/>
          <w:sz w:val="24"/>
          <w:szCs w:val="24"/>
        </w:rPr>
        <w:t>e</w:t>
      </w:r>
      <w:r>
        <w:rPr>
          <w:spacing w:val="-1"/>
          <w:sz w:val="24"/>
          <w:szCs w:val="24"/>
        </w:rPr>
        <w:t>c</w:t>
      </w:r>
      <w:r>
        <w:rPr>
          <w:sz w:val="24"/>
          <w:szCs w:val="24"/>
        </w:rPr>
        <w:t>h</w:t>
      </w:r>
      <w:r>
        <w:rPr>
          <w:spacing w:val="-1"/>
          <w:sz w:val="24"/>
          <w:szCs w:val="24"/>
        </w:rPr>
        <w:t>e</w:t>
      </w:r>
      <w:r>
        <w:rPr>
          <w:sz w:val="24"/>
          <w:szCs w:val="24"/>
        </w:rPr>
        <w:t>t</w:t>
      </w:r>
      <w:r>
        <w:rPr>
          <w:spacing w:val="1"/>
          <w:sz w:val="24"/>
          <w:szCs w:val="24"/>
        </w:rPr>
        <w:t>i</w:t>
      </w:r>
      <w:r>
        <w:rPr>
          <w:spacing w:val="-1"/>
          <w:sz w:val="24"/>
          <w:szCs w:val="24"/>
        </w:rPr>
        <w:t>ca</w:t>
      </w:r>
      <w:r>
        <w:rPr>
          <w:sz w:val="24"/>
          <w:szCs w:val="24"/>
        </w:rPr>
        <w:t xml:space="preserve">l </w:t>
      </w:r>
      <w:r>
        <w:rPr>
          <w:spacing w:val="3"/>
          <w:sz w:val="24"/>
          <w:szCs w:val="24"/>
        </w:rPr>
        <w:t>s</w:t>
      </w:r>
      <w:r>
        <w:rPr>
          <w:spacing w:val="-1"/>
          <w:sz w:val="24"/>
          <w:szCs w:val="24"/>
        </w:rPr>
        <w:t>e</w:t>
      </w:r>
      <w:r>
        <w:rPr>
          <w:sz w:val="24"/>
          <w:szCs w:val="24"/>
        </w:rPr>
        <w:t>ss</w:t>
      </w:r>
      <w:r>
        <w:rPr>
          <w:spacing w:val="1"/>
          <w:sz w:val="24"/>
          <w:szCs w:val="24"/>
        </w:rPr>
        <w:t>i</w:t>
      </w:r>
      <w:r>
        <w:rPr>
          <w:sz w:val="24"/>
          <w:szCs w:val="24"/>
        </w:rPr>
        <w:t>ons.</w:t>
      </w:r>
    </w:p>
    <w:p w:rsidR="00424FA8" w:rsidRDefault="00424FA8">
      <w:pPr>
        <w:spacing w:before="16" w:line="260" w:lineRule="exact"/>
        <w:rPr>
          <w:sz w:val="26"/>
          <w:szCs w:val="26"/>
        </w:rPr>
      </w:pPr>
    </w:p>
    <w:p w:rsidR="00424FA8" w:rsidRDefault="00DC3537">
      <w:pPr>
        <w:ind w:left="820" w:right="337" w:hanging="360"/>
        <w:rPr>
          <w:sz w:val="24"/>
          <w:szCs w:val="24"/>
        </w:rPr>
        <w:sectPr w:rsidR="00424FA8">
          <w:pgSz w:w="12240" w:h="15840"/>
          <w:pgMar w:top="1380" w:right="1340" w:bottom="280" w:left="1340" w:header="0" w:footer="1012" w:gutter="0"/>
          <w:cols w:space="720"/>
        </w:sectPr>
      </w:pPr>
      <w:r>
        <w:rPr>
          <w:sz w:val="24"/>
          <w:szCs w:val="24"/>
        </w:rPr>
        <w:t xml:space="preserve">6.   </w:t>
      </w:r>
      <w:r>
        <w:rPr>
          <w:b/>
          <w:spacing w:val="-1"/>
          <w:sz w:val="24"/>
          <w:szCs w:val="24"/>
        </w:rPr>
        <w:t>M</w:t>
      </w:r>
      <w:r>
        <w:rPr>
          <w:b/>
          <w:sz w:val="24"/>
          <w:szCs w:val="24"/>
        </w:rPr>
        <w:t>o</w:t>
      </w:r>
      <w:r>
        <w:rPr>
          <w:b/>
          <w:spacing w:val="1"/>
          <w:sz w:val="24"/>
          <w:szCs w:val="24"/>
        </w:rPr>
        <w:t>d</w:t>
      </w:r>
      <w:r>
        <w:rPr>
          <w:b/>
          <w:spacing w:val="-1"/>
          <w:sz w:val="24"/>
          <w:szCs w:val="24"/>
        </w:rPr>
        <w:t>e</w:t>
      </w:r>
      <w:r>
        <w:rPr>
          <w:b/>
          <w:sz w:val="24"/>
          <w:szCs w:val="24"/>
        </w:rPr>
        <w:t>l good</w:t>
      </w:r>
      <w:r>
        <w:rPr>
          <w:b/>
          <w:spacing w:val="1"/>
          <w:sz w:val="24"/>
          <w:szCs w:val="24"/>
        </w:rPr>
        <w:t xml:space="preserve"> </w:t>
      </w:r>
      <w:r>
        <w:rPr>
          <w:b/>
          <w:sz w:val="24"/>
          <w:szCs w:val="24"/>
        </w:rPr>
        <w:t>l</w:t>
      </w:r>
      <w:r>
        <w:rPr>
          <w:b/>
          <w:spacing w:val="1"/>
          <w:sz w:val="24"/>
          <w:szCs w:val="24"/>
        </w:rPr>
        <w:t>i</w:t>
      </w:r>
      <w:r>
        <w:rPr>
          <w:b/>
          <w:sz w:val="24"/>
          <w:szCs w:val="24"/>
        </w:rPr>
        <w:t>tu</w:t>
      </w:r>
      <w:r>
        <w:rPr>
          <w:b/>
          <w:spacing w:val="-1"/>
          <w:sz w:val="24"/>
          <w:szCs w:val="24"/>
        </w:rPr>
        <w:t>r</w:t>
      </w:r>
      <w:r>
        <w:rPr>
          <w:b/>
          <w:sz w:val="24"/>
          <w:szCs w:val="24"/>
        </w:rPr>
        <w:t xml:space="preserve">gical </w:t>
      </w:r>
      <w:r>
        <w:rPr>
          <w:b/>
          <w:spacing w:val="-1"/>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ation.</w:t>
      </w:r>
      <w:r>
        <w:rPr>
          <w:b/>
          <w:spacing w:val="2"/>
          <w:sz w:val="24"/>
          <w:szCs w:val="24"/>
        </w:rPr>
        <w:t xml:space="preserve"> </w:t>
      </w:r>
      <w:r>
        <w:rPr>
          <w:sz w:val="24"/>
          <w:szCs w:val="24"/>
        </w:rPr>
        <w:t>The</w:t>
      </w:r>
      <w:r>
        <w:rPr>
          <w:spacing w:val="-1"/>
          <w:sz w:val="24"/>
          <w:szCs w:val="24"/>
        </w:rPr>
        <w:t xml:space="preserve"> </w:t>
      </w:r>
      <w:r>
        <w:rPr>
          <w:sz w:val="24"/>
          <w:szCs w:val="24"/>
        </w:rPr>
        <w:t>w</w:t>
      </w:r>
      <w:r>
        <w:rPr>
          <w:spacing w:val="3"/>
          <w:sz w:val="24"/>
          <w:szCs w:val="24"/>
        </w:rPr>
        <w:t>a</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e</w:t>
      </w:r>
      <w:r>
        <w:rPr>
          <w:sz w:val="24"/>
          <w:szCs w:val="24"/>
        </w:rPr>
        <w:t>nt</w:t>
      </w:r>
      <w:r>
        <w:rPr>
          <w:spacing w:val="1"/>
          <w:sz w:val="24"/>
          <w:szCs w:val="24"/>
        </w:rPr>
        <w:t>i</w:t>
      </w:r>
      <w:r>
        <w:rPr>
          <w:sz w:val="24"/>
          <w:szCs w:val="24"/>
        </w:rPr>
        <w:t>re</w:t>
      </w:r>
      <w:r>
        <w:rPr>
          <w:spacing w:val="-2"/>
          <w:sz w:val="24"/>
          <w:szCs w:val="24"/>
        </w:rPr>
        <w:t xml:space="preserve"> </w:t>
      </w:r>
      <w:r>
        <w:rPr>
          <w:spacing w:val="-1"/>
          <w:sz w:val="24"/>
          <w:szCs w:val="24"/>
        </w:rPr>
        <w:t>a</w:t>
      </w:r>
      <w:r>
        <w:rPr>
          <w:sz w:val="24"/>
          <w:szCs w:val="24"/>
        </w:rPr>
        <w:t>s</w:t>
      </w:r>
      <w:r>
        <w:rPr>
          <w:spacing w:val="3"/>
          <w:sz w:val="24"/>
          <w:szCs w:val="24"/>
        </w:rPr>
        <w:t>s</w:t>
      </w:r>
      <w:r>
        <w:rPr>
          <w:spacing w:val="-1"/>
          <w:sz w:val="24"/>
          <w:szCs w:val="24"/>
        </w:rPr>
        <w:t>e</w:t>
      </w:r>
      <w:r>
        <w:rPr>
          <w:sz w:val="24"/>
          <w:szCs w:val="24"/>
        </w:rPr>
        <w:t>mb</w:t>
      </w:r>
      <w:r>
        <w:rPr>
          <w:spacing w:val="3"/>
          <w:sz w:val="24"/>
          <w:szCs w:val="24"/>
        </w:rPr>
        <w:t>l</w:t>
      </w:r>
      <w:r>
        <w:rPr>
          <w:sz w:val="24"/>
          <w:szCs w:val="24"/>
        </w:rPr>
        <w:t>y</w:t>
      </w:r>
      <w:r>
        <w:rPr>
          <w:spacing w:val="-5"/>
          <w:sz w:val="24"/>
          <w:szCs w:val="24"/>
        </w:rPr>
        <w:t xml:space="preserve"> </w:t>
      </w:r>
      <w:r>
        <w:rPr>
          <w:spacing w:val="2"/>
          <w:sz w:val="24"/>
          <w:szCs w:val="24"/>
        </w:rPr>
        <w:t>p</w:t>
      </w:r>
      <w:r>
        <w:rPr>
          <w:sz w:val="24"/>
          <w:szCs w:val="24"/>
        </w:rPr>
        <w:t>r</w:t>
      </w:r>
      <w:r>
        <w:rPr>
          <w:spacing w:val="3"/>
          <w:sz w:val="24"/>
          <w:szCs w:val="24"/>
        </w:rPr>
        <w:t>a</w:t>
      </w:r>
      <w:r>
        <w:rPr>
          <w:spacing w:val="-5"/>
          <w:sz w:val="24"/>
          <w:szCs w:val="24"/>
        </w:rPr>
        <w:t>y</w:t>
      </w:r>
      <w:r>
        <w:rPr>
          <w:sz w:val="24"/>
          <w:szCs w:val="24"/>
        </w:rPr>
        <w:t>s</w:t>
      </w:r>
      <w:r>
        <w:rPr>
          <w:spacing w:val="2"/>
          <w:sz w:val="24"/>
          <w:szCs w:val="24"/>
        </w:rPr>
        <w:t xml:space="preserve"> </w:t>
      </w:r>
      <w:r>
        <w:rPr>
          <w:sz w:val="24"/>
          <w:szCs w:val="24"/>
        </w:rPr>
        <w:t>–</w:t>
      </w:r>
      <w:r>
        <w:rPr>
          <w:spacing w:val="3"/>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z w:val="24"/>
          <w:szCs w:val="24"/>
        </w:rPr>
        <w:t>nts, pri</w:t>
      </w:r>
      <w:r>
        <w:rPr>
          <w:spacing w:val="-1"/>
          <w:sz w:val="24"/>
          <w:szCs w:val="24"/>
        </w:rPr>
        <w:t>e</w:t>
      </w:r>
      <w:r>
        <w:rPr>
          <w:sz w:val="24"/>
          <w:szCs w:val="24"/>
        </w:rPr>
        <w:t>st</w:t>
      </w:r>
      <w:r>
        <w:rPr>
          <w:spacing w:val="1"/>
          <w:sz w:val="24"/>
          <w:szCs w:val="24"/>
        </w:rPr>
        <w:t>s</w:t>
      </w:r>
      <w:r>
        <w:rPr>
          <w:sz w:val="24"/>
          <w:szCs w:val="24"/>
        </w:rPr>
        <w:t>, d</w:t>
      </w:r>
      <w:r>
        <w:rPr>
          <w:spacing w:val="-1"/>
          <w:sz w:val="24"/>
          <w:szCs w:val="24"/>
        </w:rPr>
        <w:t>eac</w:t>
      </w:r>
      <w:r>
        <w:rPr>
          <w:sz w:val="24"/>
          <w:szCs w:val="24"/>
        </w:rPr>
        <w:t>ons,</w:t>
      </w:r>
      <w:r>
        <w:rPr>
          <w:spacing w:val="2"/>
          <w:sz w:val="24"/>
          <w:szCs w:val="24"/>
        </w:rPr>
        <w:t xml:space="preserve"> </w:t>
      </w:r>
      <w:r>
        <w:rPr>
          <w:spacing w:val="-1"/>
          <w:sz w:val="24"/>
          <w:szCs w:val="24"/>
        </w:rPr>
        <w:t>a</w:t>
      </w:r>
      <w:r>
        <w:rPr>
          <w:sz w:val="24"/>
          <w:szCs w:val="24"/>
        </w:rPr>
        <w:t xml:space="preserve">nd </w:t>
      </w:r>
      <w:r>
        <w:rPr>
          <w:spacing w:val="-1"/>
          <w:sz w:val="24"/>
          <w:szCs w:val="24"/>
        </w:rPr>
        <w:t>ca</w:t>
      </w:r>
      <w:r>
        <w:rPr>
          <w:spacing w:val="3"/>
          <w:sz w:val="24"/>
          <w:szCs w:val="24"/>
        </w:rPr>
        <w:t>t</w:t>
      </w:r>
      <w:r>
        <w:rPr>
          <w:spacing w:val="1"/>
          <w:sz w:val="24"/>
          <w:szCs w:val="24"/>
        </w:rPr>
        <w:t>e</w:t>
      </w:r>
      <w:r>
        <w:rPr>
          <w:spacing w:val="-1"/>
          <w:sz w:val="24"/>
          <w:szCs w:val="24"/>
        </w:rPr>
        <w:t>c</w:t>
      </w:r>
      <w:r>
        <w:rPr>
          <w:sz w:val="24"/>
          <w:szCs w:val="24"/>
        </w:rPr>
        <w:t>his</w:t>
      </w:r>
      <w:r>
        <w:rPr>
          <w:spacing w:val="1"/>
          <w:sz w:val="24"/>
          <w:szCs w:val="24"/>
        </w:rPr>
        <w:t>t</w:t>
      </w:r>
      <w:r>
        <w:rPr>
          <w:sz w:val="24"/>
          <w:szCs w:val="24"/>
        </w:rPr>
        <w:t>s includ</w:t>
      </w:r>
      <w:r>
        <w:rPr>
          <w:spacing w:val="-1"/>
          <w:sz w:val="24"/>
          <w:szCs w:val="24"/>
        </w:rPr>
        <w:t>e</w:t>
      </w:r>
      <w:r>
        <w:rPr>
          <w:sz w:val="24"/>
          <w:szCs w:val="24"/>
        </w:rPr>
        <w:t>d</w:t>
      </w:r>
      <w:r>
        <w:rPr>
          <w:spacing w:val="2"/>
          <w:sz w:val="24"/>
          <w:szCs w:val="24"/>
        </w:rPr>
        <w:t xml:space="preserve"> </w:t>
      </w:r>
      <w:r>
        <w:rPr>
          <w:sz w:val="24"/>
          <w:szCs w:val="24"/>
        </w:rPr>
        <w:t>– mak</w:t>
      </w:r>
      <w:r>
        <w:rPr>
          <w:spacing w:val="-1"/>
          <w:sz w:val="24"/>
          <w:szCs w:val="24"/>
        </w:rPr>
        <w:t>e</w:t>
      </w:r>
      <w:r>
        <w:rPr>
          <w:sz w:val="24"/>
          <w:szCs w:val="24"/>
        </w:rPr>
        <w:t>s a</w:t>
      </w:r>
      <w:r>
        <w:rPr>
          <w:spacing w:val="1"/>
          <w:sz w:val="24"/>
          <w:szCs w:val="24"/>
        </w:rPr>
        <w:t xml:space="preserve"> </w:t>
      </w:r>
      <w:r>
        <w:rPr>
          <w:sz w:val="24"/>
          <w:szCs w:val="24"/>
        </w:rPr>
        <w:t>te</w:t>
      </w:r>
      <w:r>
        <w:rPr>
          <w:spacing w:val="-1"/>
          <w:sz w:val="24"/>
          <w:szCs w:val="24"/>
        </w:rPr>
        <w:t>r</w:t>
      </w:r>
      <w:r>
        <w:rPr>
          <w:sz w:val="24"/>
          <w:szCs w:val="24"/>
        </w:rPr>
        <w:t>ri</w:t>
      </w:r>
      <w:r>
        <w:rPr>
          <w:spacing w:val="-1"/>
          <w:sz w:val="24"/>
          <w:szCs w:val="24"/>
        </w:rPr>
        <w:t>f</w:t>
      </w:r>
      <w:r>
        <w:rPr>
          <w:sz w:val="24"/>
          <w:szCs w:val="24"/>
        </w:rPr>
        <w:t>ic di</w:t>
      </w:r>
      <w:r>
        <w:rPr>
          <w:spacing w:val="-1"/>
          <w:sz w:val="24"/>
          <w:szCs w:val="24"/>
        </w:rPr>
        <w:t>f</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l</w:t>
      </w:r>
      <w:r>
        <w:rPr>
          <w:spacing w:val="1"/>
          <w:sz w:val="24"/>
          <w:szCs w:val="24"/>
        </w:rPr>
        <w:t>i</w:t>
      </w:r>
      <w:r>
        <w:rPr>
          <w:sz w:val="24"/>
          <w:szCs w:val="24"/>
        </w:rPr>
        <w:t>v</w:t>
      </w:r>
      <w:r>
        <w:rPr>
          <w:spacing w:val="-1"/>
          <w:sz w:val="24"/>
          <w:szCs w:val="24"/>
        </w:rPr>
        <w:t>e</w:t>
      </w:r>
      <w:r>
        <w:rPr>
          <w:sz w:val="24"/>
          <w:szCs w:val="24"/>
        </w:rPr>
        <w:t xml:space="preserve">s of </w:t>
      </w:r>
      <w:r>
        <w:rPr>
          <w:spacing w:val="-5"/>
          <w:sz w:val="24"/>
          <w:szCs w:val="24"/>
        </w:rPr>
        <w:t>y</w:t>
      </w:r>
      <w:r>
        <w:rPr>
          <w:spacing w:val="2"/>
          <w:sz w:val="24"/>
          <w:szCs w:val="24"/>
        </w:rPr>
        <w:t>o</w:t>
      </w:r>
      <w:r>
        <w:rPr>
          <w:sz w:val="24"/>
          <w:szCs w:val="24"/>
        </w:rPr>
        <w:t>u</w:t>
      </w:r>
      <w:r>
        <w:rPr>
          <w:spacing w:val="2"/>
          <w:sz w:val="24"/>
          <w:szCs w:val="24"/>
        </w:rPr>
        <w:t>n</w:t>
      </w:r>
      <w:r>
        <w:rPr>
          <w:sz w:val="24"/>
          <w:szCs w:val="24"/>
        </w:rPr>
        <w:t>g</w:t>
      </w:r>
      <w:r>
        <w:rPr>
          <w:spacing w:val="-2"/>
          <w:sz w:val="24"/>
          <w:szCs w:val="24"/>
        </w:rPr>
        <w:t xml:space="preserve"> </w:t>
      </w:r>
      <w:r>
        <w:rPr>
          <w:sz w:val="24"/>
          <w:szCs w:val="24"/>
        </w:rPr>
        <w:t>p</w:t>
      </w:r>
      <w:r>
        <w:rPr>
          <w:spacing w:val="-1"/>
          <w:sz w:val="24"/>
          <w:szCs w:val="24"/>
        </w:rPr>
        <w:t>e</w:t>
      </w:r>
      <w:r>
        <w:rPr>
          <w:sz w:val="24"/>
          <w:szCs w:val="24"/>
        </w:rPr>
        <w:t>op</w:t>
      </w:r>
      <w:r>
        <w:rPr>
          <w:spacing w:val="3"/>
          <w:sz w:val="24"/>
          <w:szCs w:val="24"/>
        </w:rPr>
        <w:t>l</w:t>
      </w:r>
      <w:r>
        <w:rPr>
          <w:spacing w:val="-1"/>
          <w:sz w:val="24"/>
          <w:szCs w:val="24"/>
        </w:rPr>
        <w:t>e</w:t>
      </w:r>
      <w:r>
        <w:rPr>
          <w:sz w:val="24"/>
          <w:szCs w:val="24"/>
        </w:rPr>
        <w:t>.</w:t>
      </w:r>
      <w:r>
        <w:rPr>
          <w:spacing w:val="2"/>
          <w:sz w:val="24"/>
          <w:szCs w:val="24"/>
        </w:rPr>
        <w:t xml:space="preserve"> </w:t>
      </w:r>
      <w:r>
        <w:rPr>
          <w:spacing w:val="-5"/>
          <w:sz w:val="24"/>
          <w:szCs w:val="24"/>
        </w:rPr>
        <w:t>L</w:t>
      </w:r>
      <w:r>
        <w:rPr>
          <w:sz w:val="24"/>
          <w:szCs w:val="24"/>
        </w:rPr>
        <w:t>i</w:t>
      </w:r>
      <w:r>
        <w:rPr>
          <w:spacing w:val="1"/>
          <w:sz w:val="24"/>
          <w:szCs w:val="24"/>
        </w:rPr>
        <w:t>t</w:t>
      </w:r>
      <w:r>
        <w:rPr>
          <w:spacing w:val="2"/>
          <w:sz w:val="24"/>
          <w:szCs w:val="24"/>
        </w:rPr>
        <w:t>u</w:t>
      </w:r>
      <w:r>
        <w:rPr>
          <w:spacing w:val="1"/>
          <w:sz w:val="24"/>
          <w:szCs w:val="24"/>
        </w:rPr>
        <w:t>r</w:t>
      </w:r>
      <w:r>
        <w:rPr>
          <w:spacing w:val="-2"/>
          <w:sz w:val="24"/>
          <w:szCs w:val="24"/>
        </w:rPr>
        <w:t>g</w:t>
      </w:r>
      <w:r>
        <w:rPr>
          <w:sz w:val="24"/>
          <w:szCs w:val="24"/>
        </w:rPr>
        <w:t>ic</w:t>
      </w:r>
      <w:r>
        <w:rPr>
          <w:spacing w:val="-1"/>
          <w:sz w:val="24"/>
          <w:szCs w:val="24"/>
        </w:rPr>
        <w:t>a</w:t>
      </w:r>
      <w:r>
        <w:rPr>
          <w:sz w:val="24"/>
          <w:szCs w:val="24"/>
        </w:rPr>
        <w:t>l</w:t>
      </w:r>
      <w:r>
        <w:rPr>
          <w:spacing w:val="3"/>
          <w:sz w:val="24"/>
          <w:szCs w:val="24"/>
        </w:rPr>
        <w:t xml:space="preserve"> </w:t>
      </w:r>
      <w:r>
        <w:rPr>
          <w:spacing w:val="-1"/>
          <w:sz w:val="24"/>
          <w:szCs w:val="24"/>
        </w:rPr>
        <w:t>ca</w:t>
      </w:r>
      <w:r>
        <w:rPr>
          <w:sz w:val="24"/>
          <w:szCs w:val="24"/>
        </w:rPr>
        <w:t>te</w:t>
      </w:r>
      <w:r>
        <w:rPr>
          <w:spacing w:val="-1"/>
          <w:sz w:val="24"/>
          <w:szCs w:val="24"/>
        </w:rPr>
        <w:t>c</w:t>
      </w:r>
      <w:r>
        <w:rPr>
          <w:spacing w:val="2"/>
          <w:sz w:val="24"/>
          <w:szCs w:val="24"/>
        </w:rPr>
        <w:t>h</w:t>
      </w:r>
      <w:r>
        <w:rPr>
          <w:spacing w:val="-1"/>
          <w:sz w:val="24"/>
          <w:szCs w:val="24"/>
        </w:rPr>
        <w:t>e</w:t>
      </w:r>
      <w:r>
        <w:rPr>
          <w:sz w:val="24"/>
          <w:szCs w:val="24"/>
        </w:rPr>
        <w:t>sis</w:t>
      </w:r>
      <w:r>
        <w:rPr>
          <w:spacing w:val="1"/>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is </w:t>
      </w:r>
      <w:r>
        <w:rPr>
          <w:spacing w:val="1"/>
          <w:sz w:val="24"/>
          <w:szCs w:val="24"/>
        </w:rPr>
        <w:t>t</w:t>
      </w:r>
      <w:r>
        <w:rPr>
          <w:sz w:val="24"/>
          <w:szCs w:val="24"/>
        </w:rPr>
        <w:t>he</w:t>
      </w:r>
      <w:r>
        <w:rPr>
          <w:spacing w:val="3"/>
          <w:sz w:val="24"/>
          <w:szCs w:val="24"/>
        </w:rPr>
        <w:t xml:space="preserve"> </w:t>
      </w:r>
      <w:r>
        <w:rPr>
          <w:sz w:val="24"/>
          <w:szCs w:val="24"/>
        </w:rPr>
        <w:t>prim</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fo</w:t>
      </w:r>
      <w:r>
        <w:rPr>
          <w:spacing w:val="-1"/>
          <w:sz w:val="24"/>
          <w:szCs w:val="24"/>
        </w:rPr>
        <w:t>r</w:t>
      </w:r>
      <w:r>
        <w:rPr>
          <w:sz w:val="24"/>
          <w:szCs w:val="24"/>
        </w:rPr>
        <w:t xml:space="preserve">m </w:t>
      </w:r>
      <w:r>
        <w:rPr>
          <w:spacing w:val="3"/>
          <w:sz w:val="24"/>
          <w:szCs w:val="24"/>
        </w:rPr>
        <w:t>o</w:t>
      </w:r>
      <w:r>
        <w:rPr>
          <w:sz w:val="24"/>
          <w:szCs w:val="24"/>
        </w:rPr>
        <w:t>f c</w:t>
      </w:r>
      <w:r>
        <w:rPr>
          <w:spacing w:val="-1"/>
          <w:sz w:val="24"/>
          <w:szCs w:val="24"/>
        </w:rPr>
        <w:t>a</w:t>
      </w:r>
      <w:r>
        <w:rPr>
          <w:sz w:val="24"/>
          <w:szCs w:val="24"/>
        </w:rPr>
        <w:t>te</w:t>
      </w:r>
      <w:r>
        <w:rPr>
          <w:spacing w:val="-1"/>
          <w:sz w:val="24"/>
          <w:szCs w:val="24"/>
        </w:rPr>
        <w:t>c</w:t>
      </w:r>
      <w:r>
        <w:rPr>
          <w:sz w:val="24"/>
          <w:szCs w:val="24"/>
        </w:rPr>
        <w:t>h</w:t>
      </w:r>
      <w:r>
        <w:rPr>
          <w:spacing w:val="-1"/>
          <w:sz w:val="24"/>
          <w:szCs w:val="24"/>
        </w:rPr>
        <w:t>e</w:t>
      </w:r>
      <w:r>
        <w:rPr>
          <w:sz w:val="24"/>
          <w:szCs w:val="24"/>
        </w:rPr>
        <w:t>sis</w:t>
      </w:r>
      <w:r>
        <w:rPr>
          <w:spacing w:val="1"/>
          <w:sz w:val="24"/>
          <w:szCs w:val="24"/>
        </w:rPr>
        <w:t xml:space="preserve"> </w:t>
      </w:r>
      <w:r>
        <w:rPr>
          <w:sz w:val="24"/>
          <w:szCs w:val="24"/>
        </w:rPr>
        <w:t>in our lives of</w:t>
      </w:r>
      <w:r>
        <w:rPr>
          <w:spacing w:val="-1"/>
          <w:sz w:val="24"/>
          <w:szCs w:val="24"/>
        </w:rPr>
        <w:t xml:space="preserve"> </w:t>
      </w:r>
      <w:r>
        <w:rPr>
          <w:sz w:val="24"/>
          <w:szCs w:val="24"/>
        </w:rPr>
        <w:t>f</w:t>
      </w:r>
      <w:r>
        <w:rPr>
          <w:spacing w:val="-2"/>
          <w:sz w:val="24"/>
          <w:szCs w:val="24"/>
        </w:rPr>
        <w:t>a</w:t>
      </w:r>
      <w:r>
        <w:rPr>
          <w:sz w:val="24"/>
          <w:szCs w:val="24"/>
        </w:rPr>
        <w:t>i</w:t>
      </w:r>
      <w:r>
        <w:rPr>
          <w:spacing w:val="1"/>
          <w:sz w:val="24"/>
          <w:szCs w:val="24"/>
        </w:rPr>
        <w:t>t</w:t>
      </w:r>
      <w:r>
        <w:rPr>
          <w:sz w:val="24"/>
          <w:szCs w:val="24"/>
        </w:rPr>
        <w:t xml:space="preserve">h; </w:t>
      </w:r>
      <w:r>
        <w:rPr>
          <w:spacing w:val="1"/>
          <w:sz w:val="24"/>
          <w:szCs w:val="24"/>
        </w:rPr>
        <w:t>i</w:t>
      </w:r>
      <w:r>
        <w:rPr>
          <w:sz w:val="24"/>
          <w:szCs w:val="24"/>
        </w:rPr>
        <w:t>t follows th</w:t>
      </w:r>
      <w:r>
        <w:rPr>
          <w:spacing w:val="-1"/>
          <w:sz w:val="24"/>
          <w:szCs w:val="24"/>
        </w:rPr>
        <w:t>a</w:t>
      </w:r>
      <w:r>
        <w:rPr>
          <w:sz w:val="24"/>
          <w:szCs w:val="24"/>
        </w:rPr>
        <w:t xml:space="preserve">t </w:t>
      </w:r>
      <w:r>
        <w:rPr>
          <w:spacing w:val="1"/>
          <w:sz w:val="24"/>
          <w:szCs w:val="24"/>
        </w:rPr>
        <w:t>l</w:t>
      </w:r>
      <w:r>
        <w:rPr>
          <w:sz w:val="24"/>
          <w:szCs w:val="24"/>
        </w:rPr>
        <w:t>i</w:t>
      </w:r>
      <w:r>
        <w:rPr>
          <w:spacing w:val="1"/>
          <w:sz w:val="24"/>
          <w:szCs w:val="24"/>
        </w:rPr>
        <w:t>t</w:t>
      </w:r>
      <w:r>
        <w:rPr>
          <w:sz w:val="24"/>
          <w:szCs w:val="24"/>
        </w:rPr>
        <w:t>ur</w:t>
      </w:r>
      <w:r>
        <w:rPr>
          <w:spacing w:val="-3"/>
          <w:sz w:val="24"/>
          <w:szCs w:val="24"/>
        </w:rPr>
        <w:t>g</w:t>
      </w:r>
      <w:r>
        <w:rPr>
          <w:sz w:val="24"/>
          <w:szCs w:val="24"/>
        </w:rPr>
        <w:t>ic</w:t>
      </w:r>
      <w:r>
        <w:rPr>
          <w:spacing w:val="-1"/>
          <w:sz w:val="24"/>
          <w:szCs w:val="24"/>
        </w:rPr>
        <w:t>a</w:t>
      </w:r>
      <w:r>
        <w:rPr>
          <w:sz w:val="24"/>
          <w:szCs w:val="24"/>
        </w:rPr>
        <w:t xml:space="preserve">l </w:t>
      </w:r>
      <w:r>
        <w:rPr>
          <w:spacing w:val="3"/>
          <w:sz w:val="24"/>
          <w:szCs w:val="24"/>
        </w:rPr>
        <w:t>p</w:t>
      </w:r>
      <w:r>
        <w:rPr>
          <w:spacing w:val="-1"/>
          <w:sz w:val="24"/>
          <w:szCs w:val="24"/>
        </w:rPr>
        <w:t>a</w:t>
      </w:r>
      <w:r>
        <w:rPr>
          <w:sz w:val="24"/>
          <w:szCs w:val="24"/>
        </w:rPr>
        <w:t>rti</w:t>
      </w:r>
      <w:r>
        <w:rPr>
          <w:spacing w:val="-1"/>
          <w:sz w:val="24"/>
          <w:szCs w:val="24"/>
        </w:rPr>
        <w:t>c</w:t>
      </w:r>
      <w:r>
        <w:rPr>
          <w:sz w:val="24"/>
          <w:szCs w:val="24"/>
        </w:rPr>
        <w:t>i</w:t>
      </w:r>
      <w:r>
        <w:rPr>
          <w:spacing w:val="3"/>
          <w:sz w:val="24"/>
          <w:szCs w:val="24"/>
        </w:rPr>
        <w:t>p</w:t>
      </w:r>
      <w:r>
        <w:rPr>
          <w:spacing w:val="-1"/>
          <w:sz w:val="24"/>
          <w:szCs w:val="24"/>
        </w:rPr>
        <w:t>a</w:t>
      </w:r>
      <w:r>
        <w:rPr>
          <w:sz w:val="24"/>
          <w:szCs w:val="24"/>
        </w:rPr>
        <w:t>nts a</w:t>
      </w:r>
      <w:r>
        <w:rPr>
          <w:spacing w:val="-1"/>
          <w:sz w:val="24"/>
          <w:szCs w:val="24"/>
        </w:rPr>
        <w:t>r</w:t>
      </w:r>
      <w:r>
        <w:rPr>
          <w:sz w:val="24"/>
          <w:szCs w:val="24"/>
        </w:rPr>
        <w:t>e</w:t>
      </w:r>
      <w:r>
        <w:rPr>
          <w:spacing w:val="-1"/>
          <w:sz w:val="24"/>
          <w:szCs w:val="24"/>
        </w:rPr>
        <w:t xml:space="preserve"> </w:t>
      </w:r>
      <w:r>
        <w:rPr>
          <w:sz w:val="24"/>
          <w:szCs w:val="24"/>
        </w:rPr>
        <w:t xml:space="preserve">the </w:t>
      </w:r>
      <w:r>
        <w:rPr>
          <w:spacing w:val="2"/>
          <w:sz w:val="24"/>
          <w:szCs w:val="24"/>
        </w:rPr>
        <w:t>b</w:t>
      </w:r>
      <w:r>
        <w:rPr>
          <w:spacing w:val="-1"/>
          <w:sz w:val="24"/>
          <w:szCs w:val="24"/>
        </w:rPr>
        <w:t>e</w:t>
      </w:r>
      <w:r>
        <w:rPr>
          <w:sz w:val="24"/>
          <w:szCs w:val="24"/>
        </w:rPr>
        <w:t>st c</w:t>
      </w:r>
      <w:r>
        <w:rPr>
          <w:spacing w:val="-1"/>
          <w:sz w:val="24"/>
          <w:szCs w:val="24"/>
        </w:rPr>
        <w:t>a</w:t>
      </w:r>
      <w:r>
        <w:rPr>
          <w:sz w:val="24"/>
          <w:szCs w:val="24"/>
        </w:rPr>
        <w:t>t</w:t>
      </w:r>
      <w:r>
        <w:rPr>
          <w:spacing w:val="2"/>
          <w:sz w:val="24"/>
          <w:szCs w:val="24"/>
        </w:rPr>
        <w:t>e</w:t>
      </w:r>
      <w:r>
        <w:rPr>
          <w:spacing w:val="-1"/>
          <w:sz w:val="24"/>
          <w:szCs w:val="24"/>
        </w:rPr>
        <w:t>c</w:t>
      </w:r>
      <w:r>
        <w:rPr>
          <w:sz w:val="24"/>
          <w:szCs w:val="24"/>
        </w:rPr>
        <w:t>his</w:t>
      </w:r>
      <w:r>
        <w:rPr>
          <w:spacing w:val="1"/>
          <w:sz w:val="24"/>
          <w:szCs w:val="24"/>
        </w:rPr>
        <w:t>t</w:t>
      </w:r>
      <w:r>
        <w:rPr>
          <w:sz w:val="24"/>
          <w:szCs w:val="24"/>
        </w:rPr>
        <w:t>s. Young p</w:t>
      </w:r>
      <w:r>
        <w:rPr>
          <w:spacing w:val="-1"/>
          <w:sz w:val="24"/>
          <w:szCs w:val="24"/>
        </w:rPr>
        <w:t>e</w:t>
      </w:r>
      <w:r>
        <w:rPr>
          <w:sz w:val="24"/>
          <w:szCs w:val="24"/>
        </w:rPr>
        <w:t xml:space="preserve">ople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w</w:t>
      </w:r>
      <w:r>
        <w:rPr>
          <w:spacing w:val="-1"/>
          <w:sz w:val="24"/>
          <w:szCs w:val="24"/>
        </w:rPr>
        <w:t>a</w:t>
      </w:r>
      <w:r>
        <w:rPr>
          <w:sz w:val="24"/>
          <w:szCs w:val="24"/>
        </w:rPr>
        <w:t>tchi</w:t>
      </w:r>
      <w:r>
        <w:rPr>
          <w:spacing w:val="2"/>
          <w:sz w:val="24"/>
          <w:szCs w:val="24"/>
        </w:rPr>
        <w:t>n</w:t>
      </w:r>
      <w:r>
        <w:rPr>
          <w:sz w:val="24"/>
          <w:szCs w:val="24"/>
        </w:rPr>
        <w:t>g</w:t>
      </w:r>
      <w:r>
        <w:rPr>
          <w:spacing w:val="2"/>
          <w:sz w:val="24"/>
          <w:szCs w:val="24"/>
        </w:rPr>
        <w:t xml:space="preserve"> </w:t>
      </w:r>
      <w:r>
        <w:rPr>
          <w:spacing w:val="-5"/>
          <w:sz w:val="24"/>
          <w:szCs w:val="24"/>
        </w:rPr>
        <w:t>y</w:t>
      </w:r>
      <w:r>
        <w:rPr>
          <w:sz w:val="24"/>
          <w:szCs w:val="24"/>
        </w:rPr>
        <w:t>ou</w:t>
      </w:r>
      <w:r>
        <w:rPr>
          <w:spacing w:val="2"/>
          <w:sz w:val="24"/>
          <w:szCs w:val="24"/>
        </w:rPr>
        <w:t xml:space="preserve"> </w:t>
      </w:r>
      <w:r>
        <w:rPr>
          <w:spacing w:val="-1"/>
          <w:sz w:val="24"/>
          <w:szCs w:val="24"/>
        </w:rPr>
        <w:t>a</w:t>
      </w:r>
      <w:r>
        <w:rPr>
          <w:sz w:val="24"/>
          <w:szCs w:val="24"/>
        </w:rPr>
        <w:t>nd th</w:t>
      </w:r>
      <w:r>
        <w:rPr>
          <w:spacing w:val="4"/>
          <w:sz w:val="24"/>
          <w:szCs w:val="24"/>
        </w:rPr>
        <w:t>e</w:t>
      </w:r>
      <w:r>
        <w:rPr>
          <w:sz w:val="24"/>
          <w:szCs w:val="24"/>
        </w:rPr>
        <w:t>y</w:t>
      </w:r>
      <w:r>
        <w:rPr>
          <w:spacing w:val="-5"/>
          <w:sz w:val="24"/>
          <w:szCs w:val="24"/>
        </w:rPr>
        <w:t xml:space="preserve"> </w:t>
      </w:r>
      <w:r>
        <w:rPr>
          <w:spacing w:val="-1"/>
          <w:sz w:val="24"/>
          <w:szCs w:val="24"/>
        </w:rPr>
        <w:t>ca</w:t>
      </w:r>
      <w:r>
        <w:rPr>
          <w:sz w:val="24"/>
          <w:szCs w:val="24"/>
        </w:rPr>
        <w:t xml:space="preserve">n </w:t>
      </w:r>
      <w:r>
        <w:rPr>
          <w:spacing w:val="3"/>
          <w:sz w:val="24"/>
          <w:szCs w:val="24"/>
        </w:rPr>
        <w:t>t</w:t>
      </w:r>
      <w:r>
        <w:rPr>
          <w:spacing w:val="-1"/>
          <w:sz w:val="24"/>
          <w:szCs w:val="24"/>
        </w:rPr>
        <w:t>e</w:t>
      </w:r>
      <w:r>
        <w:rPr>
          <w:sz w:val="24"/>
          <w:szCs w:val="24"/>
        </w:rPr>
        <w:t>ll</w:t>
      </w:r>
      <w:r>
        <w:rPr>
          <w:spacing w:val="1"/>
          <w:sz w:val="24"/>
          <w:szCs w:val="24"/>
        </w:rPr>
        <w:t xml:space="preserve"> </w:t>
      </w:r>
      <w:r>
        <w:rPr>
          <w:sz w:val="24"/>
          <w:szCs w:val="24"/>
        </w:rPr>
        <w:t>wh</w:t>
      </w:r>
      <w:r>
        <w:rPr>
          <w:spacing w:val="-1"/>
          <w:sz w:val="24"/>
          <w:szCs w:val="24"/>
        </w:rPr>
        <w:t>e</w:t>
      </w:r>
      <w:r>
        <w:rPr>
          <w:sz w:val="24"/>
          <w:szCs w:val="24"/>
        </w:rPr>
        <w:t>n</w:t>
      </w:r>
      <w:r>
        <w:rPr>
          <w:spacing w:val="5"/>
          <w:sz w:val="24"/>
          <w:szCs w:val="24"/>
        </w:rPr>
        <w:t xml:space="preserve"> </w:t>
      </w:r>
      <w:r>
        <w:rPr>
          <w:spacing w:val="-2"/>
          <w:sz w:val="24"/>
          <w:szCs w:val="24"/>
        </w:rPr>
        <w:t>y</w:t>
      </w:r>
      <w:r>
        <w:rPr>
          <w:sz w:val="24"/>
          <w:szCs w:val="24"/>
        </w:rPr>
        <w:t xml:space="preserve">ou </w:t>
      </w:r>
      <w:r>
        <w:rPr>
          <w:spacing w:val="-1"/>
          <w:sz w:val="24"/>
          <w:szCs w:val="24"/>
        </w:rPr>
        <w:t>a</w:t>
      </w:r>
      <w:r>
        <w:rPr>
          <w:sz w:val="24"/>
          <w:szCs w:val="24"/>
        </w:rPr>
        <w:t>re</w:t>
      </w:r>
      <w:r>
        <w:rPr>
          <w:spacing w:val="-2"/>
          <w:sz w:val="24"/>
          <w:szCs w:val="24"/>
        </w:rPr>
        <w:t xml:space="preserve"> </w:t>
      </w:r>
      <w:r>
        <w:rPr>
          <w:sz w:val="24"/>
          <w:szCs w:val="24"/>
        </w:rPr>
        <w:t>not bei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ut</w:t>
      </w:r>
      <w:r>
        <w:rPr>
          <w:spacing w:val="3"/>
          <w:sz w:val="24"/>
          <w:szCs w:val="24"/>
        </w:rPr>
        <w:t>h</w:t>
      </w:r>
      <w:r>
        <w:rPr>
          <w:spacing w:val="-1"/>
          <w:sz w:val="24"/>
          <w:szCs w:val="24"/>
        </w:rPr>
        <w:t>e</w:t>
      </w:r>
      <w:r>
        <w:rPr>
          <w:sz w:val="24"/>
          <w:szCs w:val="24"/>
        </w:rPr>
        <w:t>nt</w:t>
      </w:r>
      <w:r>
        <w:rPr>
          <w:spacing w:val="1"/>
          <w:sz w:val="24"/>
          <w:szCs w:val="24"/>
        </w:rPr>
        <w:t>i</w:t>
      </w:r>
      <w:r>
        <w:rPr>
          <w:spacing w:val="-1"/>
          <w:sz w:val="24"/>
          <w:szCs w:val="24"/>
        </w:rPr>
        <w:t>c</w:t>
      </w:r>
      <w:r>
        <w:rPr>
          <w:sz w:val="24"/>
          <w:szCs w:val="24"/>
        </w:rPr>
        <w:t>.</w:t>
      </w:r>
    </w:p>
    <w:p w:rsidR="00424FA8" w:rsidRDefault="00DC3537">
      <w:pPr>
        <w:spacing w:before="59"/>
        <w:ind w:left="2032"/>
        <w:rPr>
          <w:sz w:val="24"/>
          <w:szCs w:val="24"/>
        </w:rPr>
      </w:pPr>
      <w:r>
        <w:rPr>
          <w:b/>
          <w:spacing w:val="-3"/>
          <w:sz w:val="24"/>
          <w:szCs w:val="24"/>
        </w:rPr>
        <w:lastRenderedPageBreak/>
        <w:t>P</w:t>
      </w:r>
      <w:r>
        <w:rPr>
          <w:b/>
          <w:spacing w:val="1"/>
          <w:sz w:val="24"/>
          <w:szCs w:val="24"/>
        </w:rPr>
        <w:t>r</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i</w:t>
      </w:r>
      <w:r>
        <w:rPr>
          <w:b/>
          <w:spacing w:val="1"/>
          <w:sz w:val="24"/>
          <w:szCs w:val="24"/>
        </w:rPr>
        <w:t>n</w:t>
      </w:r>
      <w:r>
        <w:rPr>
          <w:b/>
          <w:sz w:val="24"/>
          <w:szCs w:val="24"/>
        </w:rPr>
        <w:t xml:space="preserve">g </w:t>
      </w:r>
      <w:r>
        <w:rPr>
          <w:b/>
          <w:spacing w:val="1"/>
          <w:sz w:val="24"/>
          <w:szCs w:val="24"/>
        </w:rPr>
        <w:t>f</w:t>
      </w:r>
      <w:r>
        <w:rPr>
          <w:b/>
          <w:sz w:val="24"/>
          <w:szCs w:val="24"/>
        </w:rPr>
        <w:t>or</w:t>
      </w:r>
      <w:r>
        <w:rPr>
          <w:b/>
          <w:spacing w:val="-1"/>
          <w:sz w:val="24"/>
          <w:szCs w:val="24"/>
        </w:rPr>
        <w:t xml:space="preserve"> </w:t>
      </w:r>
      <w:r>
        <w:rPr>
          <w:b/>
          <w:sz w:val="24"/>
          <w:szCs w:val="24"/>
        </w:rPr>
        <w:t>Con</w:t>
      </w:r>
      <w:r>
        <w:rPr>
          <w:b/>
          <w:spacing w:val="2"/>
          <w:sz w:val="24"/>
          <w:szCs w:val="24"/>
        </w:rPr>
        <w:t>f</w:t>
      </w:r>
      <w:r>
        <w:rPr>
          <w:b/>
          <w:sz w:val="24"/>
          <w:szCs w:val="24"/>
        </w:rPr>
        <w:t>ir</w:t>
      </w:r>
      <w:r>
        <w:rPr>
          <w:b/>
          <w:spacing w:val="-1"/>
          <w:sz w:val="24"/>
          <w:szCs w:val="24"/>
        </w:rPr>
        <w:t>m</w:t>
      </w:r>
      <w:r>
        <w:rPr>
          <w:b/>
          <w:sz w:val="24"/>
          <w:szCs w:val="24"/>
        </w:rPr>
        <w:t xml:space="preserve">ation </w:t>
      </w:r>
      <w:r>
        <w:rPr>
          <w:b/>
          <w:spacing w:val="2"/>
          <w:sz w:val="24"/>
          <w:szCs w:val="24"/>
        </w:rPr>
        <w:t>w</w:t>
      </w:r>
      <w:r>
        <w:rPr>
          <w:b/>
          <w:sz w:val="24"/>
          <w:szCs w:val="24"/>
        </w:rPr>
        <w:t xml:space="preserve">ith </w:t>
      </w:r>
      <w:r>
        <w:rPr>
          <w:b/>
          <w:spacing w:val="-2"/>
          <w:sz w:val="24"/>
          <w:szCs w:val="24"/>
        </w:rPr>
        <w:t>a</w:t>
      </w:r>
      <w:r>
        <w:rPr>
          <w:b/>
          <w:sz w:val="24"/>
          <w:szCs w:val="24"/>
        </w:rPr>
        <w:t>n</w:t>
      </w:r>
      <w:r>
        <w:rPr>
          <w:b/>
          <w:spacing w:val="1"/>
          <w:sz w:val="24"/>
          <w:szCs w:val="24"/>
        </w:rPr>
        <w:t xml:space="preserve"> </w:t>
      </w:r>
      <w:r>
        <w:rPr>
          <w:b/>
          <w:sz w:val="24"/>
          <w:szCs w:val="24"/>
        </w:rPr>
        <w:t>Aux</w:t>
      </w:r>
      <w:r>
        <w:rPr>
          <w:b/>
          <w:spacing w:val="1"/>
          <w:sz w:val="24"/>
          <w:szCs w:val="24"/>
        </w:rPr>
        <w:t>i</w:t>
      </w:r>
      <w:r>
        <w:rPr>
          <w:b/>
          <w:spacing w:val="-2"/>
          <w:sz w:val="24"/>
          <w:szCs w:val="24"/>
        </w:rPr>
        <w:t>l</w:t>
      </w:r>
      <w:r>
        <w:rPr>
          <w:b/>
          <w:sz w:val="24"/>
          <w:szCs w:val="24"/>
        </w:rPr>
        <w:t>iary Bis</w:t>
      </w:r>
      <w:r>
        <w:rPr>
          <w:b/>
          <w:spacing w:val="1"/>
          <w:sz w:val="24"/>
          <w:szCs w:val="24"/>
        </w:rPr>
        <w:t>h</w:t>
      </w:r>
      <w:r>
        <w:rPr>
          <w:b/>
          <w:sz w:val="24"/>
          <w:szCs w:val="24"/>
        </w:rPr>
        <w:t>op</w:t>
      </w:r>
    </w:p>
    <w:p w:rsidR="00424FA8" w:rsidRDefault="00424FA8">
      <w:pPr>
        <w:spacing w:before="16" w:line="260" w:lineRule="exact"/>
        <w:rPr>
          <w:sz w:val="26"/>
          <w:szCs w:val="26"/>
        </w:rPr>
      </w:pPr>
    </w:p>
    <w:p w:rsidR="00424FA8" w:rsidRDefault="00DC3537">
      <w:pPr>
        <w:ind w:left="100"/>
        <w:rPr>
          <w:sz w:val="24"/>
          <w:szCs w:val="24"/>
        </w:rPr>
      </w:pPr>
      <w:r>
        <w:rPr>
          <w:b/>
          <w:sz w:val="24"/>
          <w:szCs w:val="24"/>
        </w:rPr>
        <w:t>L</w:t>
      </w:r>
      <w:r>
        <w:rPr>
          <w:b/>
          <w:spacing w:val="-1"/>
          <w:sz w:val="24"/>
          <w:szCs w:val="24"/>
        </w:rPr>
        <w:t>e</w:t>
      </w:r>
      <w:r>
        <w:rPr>
          <w:b/>
          <w:sz w:val="24"/>
          <w:szCs w:val="24"/>
        </w:rPr>
        <w:t>t</w:t>
      </w:r>
      <w:r>
        <w:rPr>
          <w:b/>
          <w:spacing w:val="-1"/>
          <w:sz w:val="24"/>
          <w:szCs w:val="24"/>
        </w:rPr>
        <w:t>ter</w:t>
      </w:r>
      <w:r>
        <w:rPr>
          <w:b/>
          <w:sz w:val="24"/>
          <w:szCs w:val="24"/>
        </w:rPr>
        <w:t>s of</w:t>
      </w:r>
      <w:r>
        <w:rPr>
          <w:b/>
          <w:spacing w:val="2"/>
          <w:sz w:val="24"/>
          <w:szCs w:val="24"/>
        </w:rPr>
        <w:t xml:space="preserve"> </w:t>
      </w:r>
      <w:r>
        <w:rPr>
          <w:b/>
          <w:sz w:val="24"/>
          <w:szCs w:val="24"/>
        </w:rPr>
        <w:t>I</w:t>
      </w:r>
      <w:r>
        <w:rPr>
          <w:b/>
          <w:spacing w:val="1"/>
          <w:sz w:val="24"/>
          <w:szCs w:val="24"/>
        </w:rPr>
        <w:t>n</w:t>
      </w:r>
      <w:r>
        <w:rPr>
          <w:b/>
          <w:sz w:val="24"/>
          <w:szCs w:val="24"/>
        </w:rPr>
        <w:t>t</w:t>
      </w:r>
      <w:r>
        <w:rPr>
          <w:b/>
          <w:spacing w:val="-2"/>
          <w:sz w:val="24"/>
          <w:szCs w:val="24"/>
        </w:rPr>
        <w:t>e</w:t>
      </w:r>
      <w:r>
        <w:rPr>
          <w:b/>
          <w:spacing w:val="1"/>
          <w:sz w:val="24"/>
          <w:szCs w:val="24"/>
        </w:rPr>
        <w:t>n</w:t>
      </w:r>
      <w:r>
        <w:rPr>
          <w:b/>
          <w:sz w:val="24"/>
          <w:szCs w:val="24"/>
        </w:rPr>
        <w:t>t</w:t>
      </w:r>
    </w:p>
    <w:p w:rsidR="00424FA8" w:rsidRDefault="00DC3537">
      <w:pPr>
        <w:spacing w:line="260" w:lineRule="exact"/>
        <w:ind w:left="100"/>
        <w:rPr>
          <w:sz w:val="24"/>
          <w:szCs w:val="24"/>
        </w:rPr>
      </w:pPr>
      <w:r>
        <w:rPr>
          <w:spacing w:val="-3"/>
          <w:sz w:val="24"/>
          <w:szCs w:val="24"/>
        </w:rPr>
        <w:t>L</w:t>
      </w:r>
      <w:r>
        <w:rPr>
          <w:spacing w:val="-1"/>
          <w:sz w:val="24"/>
          <w:szCs w:val="24"/>
        </w:rPr>
        <w:t>e</w:t>
      </w:r>
      <w:r>
        <w:rPr>
          <w:sz w:val="24"/>
          <w:szCs w:val="24"/>
        </w:rPr>
        <w:t>t</w:t>
      </w:r>
      <w:r>
        <w:rPr>
          <w:spacing w:val="1"/>
          <w:sz w:val="24"/>
          <w:szCs w:val="24"/>
        </w:rPr>
        <w:t>te</w:t>
      </w:r>
      <w:r>
        <w:rPr>
          <w:sz w:val="24"/>
          <w:szCs w:val="24"/>
        </w:rPr>
        <w:t>rs of</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 xml:space="preserve">nt should be </w:t>
      </w:r>
      <w:r>
        <w:rPr>
          <w:spacing w:val="-1"/>
          <w:sz w:val="24"/>
          <w:szCs w:val="24"/>
        </w:rPr>
        <w:t>w</w:t>
      </w:r>
      <w:r>
        <w:rPr>
          <w:sz w:val="24"/>
          <w:szCs w:val="24"/>
        </w:rPr>
        <w:t>ritten to 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2"/>
          <w:sz w:val="24"/>
          <w:szCs w:val="24"/>
        </w:rPr>
        <w:t xml:space="preserve"> B</w:t>
      </w:r>
      <w:r>
        <w:rPr>
          <w:sz w:val="24"/>
          <w:szCs w:val="24"/>
        </w:rPr>
        <w:t xml:space="preserve">ishop </w:t>
      </w:r>
      <w:r>
        <w:rPr>
          <w:spacing w:val="-1"/>
          <w:sz w:val="24"/>
          <w:szCs w:val="24"/>
        </w:rPr>
        <w:t>a</w:t>
      </w:r>
      <w:r>
        <w:rPr>
          <w:sz w:val="24"/>
          <w:szCs w:val="24"/>
        </w:rPr>
        <w:t>nd mailed dire</w:t>
      </w:r>
      <w:r>
        <w:rPr>
          <w:spacing w:val="2"/>
          <w:sz w:val="24"/>
          <w:szCs w:val="24"/>
        </w:rPr>
        <w:t>c</w:t>
      </w:r>
      <w:r>
        <w:rPr>
          <w:sz w:val="24"/>
          <w:szCs w:val="24"/>
        </w:rPr>
        <w:t>t</w:t>
      </w:r>
      <w:r>
        <w:rPr>
          <w:spacing w:val="3"/>
          <w:sz w:val="24"/>
          <w:szCs w:val="24"/>
        </w:rPr>
        <w:t>l</w:t>
      </w:r>
      <w:r>
        <w:rPr>
          <w:sz w:val="24"/>
          <w:szCs w:val="24"/>
        </w:rPr>
        <w:t>y</w:t>
      </w:r>
      <w:r>
        <w:rPr>
          <w:spacing w:val="-5"/>
          <w:sz w:val="24"/>
          <w:szCs w:val="24"/>
        </w:rPr>
        <w:t xml:space="preserve"> </w:t>
      </w:r>
      <w:r>
        <w:rPr>
          <w:sz w:val="24"/>
          <w:szCs w:val="24"/>
        </w:rPr>
        <w:t>in one p</w:t>
      </w:r>
      <w:r>
        <w:rPr>
          <w:spacing w:val="1"/>
          <w:sz w:val="24"/>
          <w:szCs w:val="24"/>
        </w:rPr>
        <w:t>a</w:t>
      </w:r>
      <w:r>
        <w:rPr>
          <w:spacing w:val="-1"/>
          <w:sz w:val="24"/>
          <w:szCs w:val="24"/>
        </w:rPr>
        <w:t>c</w:t>
      </w:r>
      <w:r>
        <w:rPr>
          <w:sz w:val="24"/>
          <w:szCs w:val="24"/>
        </w:rPr>
        <w:t>k</w:t>
      </w:r>
      <w:r>
        <w:rPr>
          <w:spacing w:val="-1"/>
          <w:sz w:val="24"/>
          <w:szCs w:val="24"/>
        </w:rPr>
        <w:t>e</w:t>
      </w:r>
      <w:r>
        <w:rPr>
          <w:sz w:val="24"/>
          <w:szCs w:val="24"/>
        </w:rPr>
        <w:t xml:space="preserve">t </w:t>
      </w:r>
      <w:r>
        <w:rPr>
          <w:spacing w:val="1"/>
          <w:sz w:val="24"/>
          <w:szCs w:val="24"/>
        </w:rPr>
        <w:t>t</w:t>
      </w:r>
      <w:r>
        <w:rPr>
          <w:sz w:val="24"/>
          <w:szCs w:val="24"/>
        </w:rPr>
        <w:t>o</w:t>
      </w:r>
    </w:p>
    <w:p w:rsidR="00424FA8" w:rsidRDefault="00DC3537">
      <w:pPr>
        <w:ind w:left="100" w:right="285"/>
        <w:rPr>
          <w:sz w:val="24"/>
          <w:szCs w:val="24"/>
        </w:rPr>
      </w:pPr>
      <w:r>
        <w:rPr>
          <w:sz w:val="24"/>
          <w:szCs w:val="24"/>
        </w:rPr>
        <w:t>him</w:t>
      </w:r>
      <w:r>
        <w:rPr>
          <w:spacing w:val="1"/>
          <w:sz w:val="24"/>
          <w:szCs w:val="24"/>
        </w:rPr>
        <w:t xml:space="preserve"> </w:t>
      </w:r>
      <w:r>
        <w:rPr>
          <w:b/>
          <w:sz w:val="24"/>
          <w:szCs w:val="24"/>
        </w:rPr>
        <w:t>at</w:t>
      </w:r>
      <w:r>
        <w:rPr>
          <w:b/>
          <w:spacing w:val="-1"/>
          <w:sz w:val="24"/>
          <w:szCs w:val="24"/>
        </w:rPr>
        <w:t xml:space="preserve"> </w:t>
      </w:r>
      <w:r>
        <w:rPr>
          <w:b/>
          <w:sz w:val="24"/>
          <w:szCs w:val="24"/>
          <w:u w:val="thick" w:color="000000"/>
        </w:rPr>
        <w:t>least</w:t>
      </w:r>
      <w:r>
        <w:rPr>
          <w:b/>
          <w:spacing w:val="-1"/>
          <w:sz w:val="24"/>
          <w:szCs w:val="24"/>
          <w:u w:val="thick" w:color="000000"/>
        </w:rPr>
        <w:t xml:space="preserve"> </w:t>
      </w:r>
      <w:r>
        <w:rPr>
          <w:b/>
          <w:sz w:val="24"/>
          <w:szCs w:val="24"/>
          <w:u w:val="thick" w:color="000000"/>
        </w:rPr>
        <w:t xml:space="preserve">30 </w:t>
      </w:r>
      <w:r>
        <w:rPr>
          <w:b/>
          <w:spacing w:val="1"/>
          <w:sz w:val="24"/>
          <w:szCs w:val="24"/>
          <w:u w:val="thick" w:color="000000"/>
        </w:rPr>
        <w:t>d</w:t>
      </w:r>
      <w:r>
        <w:rPr>
          <w:b/>
          <w:sz w:val="24"/>
          <w:szCs w:val="24"/>
          <w:u w:val="thick" w:color="000000"/>
        </w:rPr>
        <w:t>ays</w:t>
      </w:r>
      <w:r>
        <w:rPr>
          <w:b/>
          <w:sz w:val="24"/>
          <w:szCs w:val="24"/>
        </w:rPr>
        <w:t xml:space="preserve"> </w:t>
      </w:r>
      <w:r>
        <w:rPr>
          <w:sz w:val="24"/>
          <w:szCs w:val="24"/>
        </w:rPr>
        <w:t>prior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z w:val="24"/>
          <w:szCs w:val="24"/>
        </w:rPr>
        <w:t>Confi</w:t>
      </w:r>
      <w:r>
        <w:rPr>
          <w:spacing w:val="-1"/>
          <w:sz w:val="24"/>
          <w:szCs w:val="24"/>
        </w:rPr>
        <w:t>r</w:t>
      </w:r>
      <w:r>
        <w:rPr>
          <w:sz w:val="24"/>
          <w:szCs w:val="24"/>
        </w:rPr>
        <w:t>ma</w:t>
      </w:r>
      <w:r>
        <w:rPr>
          <w:spacing w:val="2"/>
          <w:sz w:val="24"/>
          <w:szCs w:val="24"/>
        </w:rPr>
        <w:t>t</w:t>
      </w:r>
      <w:r>
        <w:rPr>
          <w:sz w:val="24"/>
          <w:szCs w:val="24"/>
        </w:rPr>
        <w:t xml:space="preserve">ion. </w:t>
      </w:r>
      <w:r>
        <w:rPr>
          <w:spacing w:val="2"/>
          <w:sz w:val="24"/>
          <w:szCs w:val="24"/>
        </w:rPr>
        <w:t xml:space="preserve"> </w:t>
      </w:r>
      <w:r>
        <w:rPr>
          <w:b/>
          <w:spacing w:val="-1"/>
          <w:sz w:val="24"/>
          <w:szCs w:val="24"/>
        </w:rPr>
        <w:t>M</w:t>
      </w:r>
      <w:r>
        <w:rPr>
          <w:b/>
          <w:sz w:val="24"/>
          <w:szCs w:val="24"/>
        </w:rPr>
        <w:t>ail</w:t>
      </w:r>
      <w:r>
        <w:rPr>
          <w:b/>
          <w:spacing w:val="1"/>
          <w:sz w:val="24"/>
          <w:szCs w:val="24"/>
        </w:rPr>
        <w:t xml:space="preserve"> </w:t>
      </w:r>
      <w:r>
        <w:rPr>
          <w:b/>
          <w:sz w:val="24"/>
          <w:szCs w:val="24"/>
        </w:rPr>
        <w:t xml:space="preserve">it </w:t>
      </w:r>
      <w:r>
        <w:rPr>
          <w:b/>
          <w:spacing w:val="-1"/>
          <w:sz w:val="24"/>
          <w:szCs w:val="24"/>
        </w:rPr>
        <w:t>t</w:t>
      </w:r>
      <w:r>
        <w:rPr>
          <w:b/>
          <w:sz w:val="24"/>
          <w:szCs w:val="24"/>
        </w:rPr>
        <w:t xml:space="preserve">o:  </w:t>
      </w:r>
      <w:r>
        <w:rPr>
          <w:sz w:val="24"/>
          <w:szCs w:val="24"/>
        </w:rPr>
        <w:t>The</w:t>
      </w:r>
      <w:r>
        <w:rPr>
          <w:spacing w:val="-1"/>
          <w:sz w:val="24"/>
          <w:szCs w:val="24"/>
        </w:rPr>
        <w:t xml:space="preserve"> </w:t>
      </w:r>
      <w:r>
        <w:rPr>
          <w:sz w:val="24"/>
          <w:szCs w:val="24"/>
        </w:rPr>
        <w:t>A</w:t>
      </w:r>
      <w:r>
        <w:rPr>
          <w:spacing w:val="1"/>
          <w:sz w:val="24"/>
          <w:szCs w:val="24"/>
        </w:rPr>
        <w:t>rc</w:t>
      </w:r>
      <w:r>
        <w:rPr>
          <w:sz w:val="24"/>
          <w:szCs w:val="24"/>
        </w:rPr>
        <w:t>hdioc</w:t>
      </w:r>
      <w:r>
        <w:rPr>
          <w:spacing w:val="-1"/>
          <w:sz w:val="24"/>
          <w:szCs w:val="24"/>
        </w:rPr>
        <w:t>e</w:t>
      </w:r>
      <w:r>
        <w:rPr>
          <w:sz w:val="24"/>
          <w:szCs w:val="24"/>
        </w:rPr>
        <w:t>se</w:t>
      </w:r>
      <w:r>
        <w:rPr>
          <w:spacing w:val="-1"/>
          <w:sz w:val="24"/>
          <w:szCs w:val="24"/>
        </w:rPr>
        <w:t xml:space="preserve"> </w:t>
      </w:r>
      <w:r>
        <w:rPr>
          <w:sz w:val="24"/>
          <w:szCs w:val="24"/>
        </w:rPr>
        <w:t>of Mi</w:t>
      </w:r>
      <w:r>
        <w:rPr>
          <w:spacing w:val="1"/>
          <w:sz w:val="24"/>
          <w:szCs w:val="24"/>
        </w:rPr>
        <w:t>l</w:t>
      </w:r>
      <w:r>
        <w:rPr>
          <w:sz w:val="24"/>
          <w:szCs w:val="24"/>
        </w:rPr>
        <w:t>w</w:t>
      </w:r>
      <w:r>
        <w:rPr>
          <w:spacing w:val="-1"/>
          <w:sz w:val="24"/>
          <w:szCs w:val="24"/>
        </w:rPr>
        <w:t>a</w:t>
      </w:r>
      <w:r>
        <w:rPr>
          <w:sz w:val="24"/>
          <w:szCs w:val="24"/>
        </w:rPr>
        <w:t>uk</w:t>
      </w:r>
      <w:r>
        <w:rPr>
          <w:spacing w:val="-1"/>
          <w:sz w:val="24"/>
          <w:szCs w:val="24"/>
        </w:rPr>
        <w:t>ee</w:t>
      </w:r>
      <w:r>
        <w:rPr>
          <w:sz w:val="24"/>
          <w:szCs w:val="24"/>
        </w:rPr>
        <w:t xml:space="preserve">, 3501 </w:t>
      </w:r>
      <w:r>
        <w:rPr>
          <w:spacing w:val="1"/>
          <w:sz w:val="24"/>
          <w:szCs w:val="24"/>
        </w:rPr>
        <w:t>S</w:t>
      </w:r>
      <w:r>
        <w:rPr>
          <w:sz w:val="24"/>
          <w:szCs w:val="24"/>
        </w:rPr>
        <w:t>.</w:t>
      </w:r>
      <w:r>
        <w:rPr>
          <w:spacing w:val="2"/>
          <w:sz w:val="24"/>
          <w:szCs w:val="24"/>
        </w:rPr>
        <w:t xml:space="preserve"> </w:t>
      </w:r>
      <w:r>
        <w:rPr>
          <w:spacing w:val="-3"/>
          <w:sz w:val="24"/>
          <w:szCs w:val="24"/>
        </w:rPr>
        <w:t>L</w:t>
      </w:r>
      <w:r>
        <w:rPr>
          <w:spacing w:val="-1"/>
          <w:sz w:val="24"/>
          <w:szCs w:val="24"/>
        </w:rPr>
        <w:t>a</w:t>
      </w:r>
      <w:r>
        <w:rPr>
          <w:spacing w:val="2"/>
          <w:sz w:val="24"/>
          <w:szCs w:val="24"/>
        </w:rPr>
        <w:t>k</w:t>
      </w:r>
      <w:r>
        <w:rPr>
          <w:sz w:val="24"/>
          <w:szCs w:val="24"/>
        </w:rPr>
        <w:t>e</w:t>
      </w:r>
      <w:r>
        <w:rPr>
          <w:spacing w:val="-1"/>
          <w:sz w:val="24"/>
          <w:szCs w:val="24"/>
        </w:rPr>
        <w:t xml:space="preserve"> </w:t>
      </w:r>
      <w:r>
        <w:rPr>
          <w:sz w:val="24"/>
          <w:szCs w:val="24"/>
        </w:rPr>
        <w:t>D</w:t>
      </w:r>
      <w:r>
        <w:rPr>
          <w:spacing w:val="-1"/>
          <w:sz w:val="24"/>
          <w:szCs w:val="24"/>
        </w:rPr>
        <w:t>r</w:t>
      </w:r>
      <w:r>
        <w:rPr>
          <w:sz w:val="24"/>
          <w:szCs w:val="24"/>
        </w:rPr>
        <w:t>ive, PO</w:t>
      </w:r>
      <w:r>
        <w:rPr>
          <w:spacing w:val="2"/>
          <w:sz w:val="24"/>
          <w:szCs w:val="24"/>
        </w:rPr>
        <w:t xml:space="preserve"> </w:t>
      </w:r>
      <w:r>
        <w:rPr>
          <w:spacing w:val="-2"/>
          <w:sz w:val="24"/>
          <w:szCs w:val="24"/>
        </w:rPr>
        <w:t>B</w:t>
      </w:r>
      <w:r>
        <w:rPr>
          <w:sz w:val="24"/>
          <w:szCs w:val="24"/>
        </w:rPr>
        <w:t>ox</w:t>
      </w:r>
      <w:r>
        <w:rPr>
          <w:spacing w:val="2"/>
          <w:sz w:val="24"/>
          <w:szCs w:val="24"/>
        </w:rPr>
        <w:t xml:space="preserve"> </w:t>
      </w:r>
      <w:r>
        <w:rPr>
          <w:sz w:val="24"/>
          <w:szCs w:val="24"/>
        </w:rPr>
        <w:t>070912, Milw</w:t>
      </w:r>
      <w:r>
        <w:rPr>
          <w:spacing w:val="-1"/>
          <w:sz w:val="24"/>
          <w:szCs w:val="24"/>
        </w:rPr>
        <w:t>a</w:t>
      </w:r>
      <w:r>
        <w:rPr>
          <w:sz w:val="24"/>
          <w:szCs w:val="24"/>
        </w:rPr>
        <w:t>uk</w:t>
      </w:r>
      <w:r>
        <w:rPr>
          <w:spacing w:val="-1"/>
          <w:sz w:val="24"/>
          <w:szCs w:val="24"/>
        </w:rPr>
        <w:t>ee</w:t>
      </w:r>
      <w:r>
        <w:rPr>
          <w:sz w:val="24"/>
          <w:szCs w:val="24"/>
        </w:rPr>
        <w:t xml:space="preserve">, </w:t>
      </w:r>
      <w:r>
        <w:rPr>
          <w:spacing w:val="4"/>
          <w:sz w:val="24"/>
          <w:szCs w:val="24"/>
        </w:rPr>
        <w:t>W</w:t>
      </w:r>
      <w:r>
        <w:rPr>
          <w:sz w:val="24"/>
          <w:szCs w:val="24"/>
        </w:rPr>
        <w:t>I</w:t>
      </w:r>
      <w:r>
        <w:rPr>
          <w:spacing w:val="57"/>
          <w:sz w:val="24"/>
          <w:szCs w:val="24"/>
        </w:rPr>
        <w:t xml:space="preserve"> </w:t>
      </w:r>
      <w:r>
        <w:rPr>
          <w:sz w:val="24"/>
          <w:szCs w:val="24"/>
        </w:rPr>
        <w:t>5320</w:t>
      </w:r>
      <w:r>
        <w:rPr>
          <w:spacing w:val="3"/>
          <w:sz w:val="24"/>
          <w:szCs w:val="24"/>
        </w:rPr>
        <w:t>7</w:t>
      </w:r>
      <w:r>
        <w:rPr>
          <w:spacing w:val="2"/>
          <w:sz w:val="24"/>
          <w:szCs w:val="24"/>
        </w:rPr>
        <w:t>-</w:t>
      </w:r>
      <w:r>
        <w:rPr>
          <w:sz w:val="24"/>
          <w:szCs w:val="24"/>
        </w:rPr>
        <w:t xml:space="preserve">0912.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do not fold the l</w:t>
      </w:r>
      <w:r>
        <w:rPr>
          <w:spacing w:val="-1"/>
          <w:sz w:val="24"/>
          <w:szCs w:val="24"/>
        </w:rPr>
        <w:t>e</w:t>
      </w:r>
      <w:r>
        <w:rPr>
          <w:sz w:val="24"/>
          <w:szCs w:val="24"/>
        </w:rPr>
        <w:t>t</w:t>
      </w:r>
      <w:r>
        <w:rPr>
          <w:spacing w:val="1"/>
          <w:sz w:val="24"/>
          <w:szCs w:val="24"/>
        </w:rPr>
        <w:t>t</w:t>
      </w:r>
      <w:r>
        <w:rPr>
          <w:spacing w:val="-1"/>
          <w:sz w:val="24"/>
          <w:szCs w:val="24"/>
        </w:rPr>
        <w:t>e</w:t>
      </w:r>
      <w:r>
        <w:rPr>
          <w:sz w:val="24"/>
          <w:szCs w:val="24"/>
        </w:rPr>
        <w:t>rs nor</w:t>
      </w:r>
      <w:r>
        <w:rPr>
          <w:spacing w:val="-1"/>
          <w:sz w:val="24"/>
          <w:szCs w:val="24"/>
        </w:rPr>
        <w:t xml:space="preserve"> </w:t>
      </w:r>
      <w:r>
        <w:rPr>
          <w:sz w:val="24"/>
          <w:szCs w:val="24"/>
        </w:rPr>
        <w:t>pl</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 xml:space="preserve">them in </w:t>
      </w:r>
      <w:r>
        <w:rPr>
          <w:spacing w:val="1"/>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 env</w:t>
      </w:r>
      <w:r>
        <w:rPr>
          <w:spacing w:val="-1"/>
          <w:sz w:val="24"/>
          <w:szCs w:val="24"/>
        </w:rPr>
        <w:t>e</w:t>
      </w:r>
      <w:r>
        <w:rPr>
          <w:sz w:val="24"/>
          <w:szCs w:val="24"/>
        </w:rPr>
        <w:t>lopes.</w:t>
      </w:r>
      <w:r>
        <w:rPr>
          <w:spacing w:val="2"/>
          <w:sz w:val="24"/>
          <w:szCs w:val="24"/>
        </w:rPr>
        <w:t xml:space="preserve"> </w:t>
      </w:r>
      <w:r>
        <w:rPr>
          <w:spacing w:val="-3"/>
          <w:sz w:val="24"/>
          <w:szCs w:val="24"/>
        </w:rPr>
        <w:t>L</w:t>
      </w:r>
      <w:r>
        <w:rPr>
          <w:spacing w:val="-1"/>
          <w:sz w:val="24"/>
          <w:szCs w:val="24"/>
        </w:rPr>
        <w:t>e</w:t>
      </w:r>
      <w:r>
        <w:rPr>
          <w:sz w:val="24"/>
          <w:szCs w:val="24"/>
        </w:rPr>
        <w:t>t</w:t>
      </w:r>
      <w:r>
        <w:rPr>
          <w:spacing w:val="1"/>
          <w:sz w:val="24"/>
          <w:szCs w:val="24"/>
        </w:rPr>
        <w:t>t</w:t>
      </w:r>
      <w:r>
        <w:rPr>
          <w:spacing w:val="-1"/>
          <w:sz w:val="24"/>
          <w:szCs w:val="24"/>
        </w:rPr>
        <w:t>e</w:t>
      </w:r>
      <w:r>
        <w:rPr>
          <w:sz w:val="24"/>
          <w:szCs w:val="24"/>
        </w:rPr>
        <w:t>rs of</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 xml:space="preserve">nt </w:t>
      </w:r>
      <w:r>
        <w:rPr>
          <w:spacing w:val="1"/>
          <w:sz w:val="24"/>
          <w:szCs w:val="24"/>
        </w:rPr>
        <w:t>m</w:t>
      </w:r>
      <w:r>
        <w:rPr>
          <w:spacing w:val="3"/>
          <w:sz w:val="24"/>
          <w:szCs w:val="24"/>
        </w:rPr>
        <w:t>i</w:t>
      </w:r>
      <w:r>
        <w:rPr>
          <w:spacing w:val="-2"/>
          <w:sz w:val="24"/>
          <w:szCs w:val="24"/>
        </w:rPr>
        <w:t>g</w:t>
      </w:r>
      <w:r>
        <w:rPr>
          <w:sz w:val="24"/>
          <w:szCs w:val="24"/>
        </w:rPr>
        <w:t xml:space="preserve">ht </w:t>
      </w:r>
      <w:r>
        <w:rPr>
          <w:spacing w:val="1"/>
          <w:sz w:val="24"/>
          <w:szCs w:val="24"/>
        </w:rPr>
        <w:t>i</w:t>
      </w:r>
      <w:r>
        <w:rPr>
          <w:sz w:val="24"/>
          <w:szCs w:val="24"/>
        </w:rPr>
        <w:t>n</w:t>
      </w:r>
      <w:r>
        <w:rPr>
          <w:spacing w:val="-1"/>
          <w:sz w:val="24"/>
          <w:szCs w:val="24"/>
        </w:rPr>
        <w:t>c</w:t>
      </w:r>
      <w:r>
        <w:rPr>
          <w:sz w:val="24"/>
          <w:szCs w:val="24"/>
        </w:rPr>
        <w:t>lude:</w:t>
      </w:r>
    </w:p>
    <w:p w:rsidR="00424FA8" w:rsidRDefault="00424FA8">
      <w:pPr>
        <w:spacing w:before="17" w:line="260" w:lineRule="exact"/>
        <w:rPr>
          <w:sz w:val="26"/>
          <w:szCs w:val="26"/>
        </w:rPr>
      </w:pPr>
    </w:p>
    <w:p w:rsidR="00424FA8" w:rsidRDefault="00DC3537">
      <w:pPr>
        <w:ind w:left="460"/>
        <w:rPr>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8"/>
          <w:w w:val="46"/>
          <w:sz w:val="24"/>
          <w:szCs w:val="24"/>
        </w:rPr>
        <w:t xml:space="preserve"> </w:t>
      </w:r>
      <w:r>
        <w:rPr>
          <w:sz w:val="24"/>
          <w:szCs w:val="24"/>
        </w:rPr>
        <w:t>The</w:t>
      </w:r>
      <w:r>
        <w:rPr>
          <w:spacing w:val="-1"/>
          <w:sz w:val="24"/>
          <w:szCs w:val="24"/>
        </w:rPr>
        <w:t xml:space="preserve"> </w:t>
      </w:r>
      <w:r>
        <w:rPr>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2"/>
          <w:sz w:val="24"/>
          <w:szCs w:val="24"/>
        </w:rPr>
        <w:t>d</w:t>
      </w:r>
      <w:r>
        <w:rPr>
          <w:spacing w:val="-1"/>
          <w:sz w:val="24"/>
          <w:szCs w:val="24"/>
        </w:rPr>
        <w:t>e</w:t>
      </w:r>
      <w:r>
        <w:rPr>
          <w:sz w:val="24"/>
          <w:szCs w:val="24"/>
        </w:rPr>
        <w:t>sire</w:t>
      </w:r>
      <w:r>
        <w:rPr>
          <w:spacing w:val="-1"/>
          <w:sz w:val="24"/>
          <w:szCs w:val="24"/>
        </w:rPr>
        <w:t xml:space="preserve"> </w:t>
      </w:r>
      <w:r>
        <w:rPr>
          <w:spacing w:val="3"/>
          <w:sz w:val="24"/>
          <w:szCs w:val="24"/>
        </w:rPr>
        <w:t>t</w:t>
      </w:r>
      <w:r>
        <w:rPr>
          <w:sz w:val="24"/>
          <w:szCs w:val="24"/>
        </w:rPr>
        <w:t>o be</w:t>
      </w:r>
      <w:r>
        <w:rPr>
          <w:spacing w:val="-1"/>
          <w:sz w:val="24"/>
          <w:szCs w:val="24"/>
        </w:rPr>
        <w:t xml:space="preserve"> c</w:t>
      </w:r>
      <w:r>
        <w:rPr>
          <w:sz w:val="24"/>
          <w:szCs w:val="24"/>
        </w:rPr>
        <w:t>onfi</w:t>
      </w:r>
      <w:r>
        <w:rPr>
          <w:spacing w:val="-1"/>
          <w:sz w:val="24"/>
          <w:szCs w:val="24"/>
        </w:rPr>
        <w:t>r</w:t>
      </w:r>
      <w:r>
        <w:rPr>
          <w:sz w:val="24"/>
          <w:szCs w:val="24"/>
        </w:rPr>
        <w:t>med.</w:t>
      </w:r>
    </w:p>
    <w:p w:rsidR="00424FA8" w:rsidRDefault="00DC3537">
      <w:pPr>
        <w:tabs>
          <w:tab w:val="left" w:pos="820"/>
        </w:tabs>
        <w:spacing w:before="1"/>
        <w:ind w:left="820" w:right="117"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The</w:t>
      </w:r>
      <w:r>
        <w:rPr>
          <w:spacing w:val="-1"/>
          <w:sz w:val="24"/>
          <w:szCs w:val="24"/>
        </w:rPr>
        <w:t xml:space="preserve"> </w:t>
      </w:r>
      <w:r>
        <w:rPr>
          <w:sz w:val="24"/>
          <w:szCs w:val="24"/>
        </w:rPr>
        <w:t>n</w:t>
      </w:r>
      <w:r>
        <w:rPr>
          <w:spacing w:val="-1"/>
          <w:sz w:val="24"/>
          <w:szCs w:val="24"/>
        </w:rPr>
        <w:t>a</w:t>
      </w:r>
      <w:r>
        <w:rPr>
          <w:sz w:val="24"/>
          <w:szCs w:val="24"/>
        </w:rPr>
        <w:t>me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w:t>
      </w:r>
      <w:r>
        <w:rPr>
          <w:spacing w:val="-1"/>
          <w:sz w:val="24"/>
          <w:szCs w:val="24"/>
        </w:rPr>
        <w:t>a</w:t>
      </w:r>
      <w:r>
        <w:rPr>
          <w:sz w:val="24"/>
          <w:szCs w:val="24"/>
        </w:rPr>
        <w:t>int</w:t>
      </w:r>
      <w:r>
        <w:rPr>
          <w:spacing w:val="1"/>
          <w:sz w:val="24"/>
          <w:szCs w:val="24"/>
        </w:rPr>
        <w:t xml:space="preserve"> </w:t>
      </w:r>
      <w:r>
        <w:rPr>
          <w:sz w:val="24"/>
          <w:szCs w:val="24"/>
        </w:rPr>
        <w:t>the</w:t>
      </w:r>
      <w:r>
        <w:rPr>
          <w:spacing w:val="2"/>
          <w:sz w:val="24"/>
          <w:szCs w:val="24"/>
        </w:rPr>
        <w:t xml:space="preserve"> </w:t>
      </w:r>
      <w:r>
        <w:rPr>
          <w:sz w:val="24"/>
          <w:szCs w:val="24"/>
        </w:rPr>
        <w:t>C</w:t>
      </w:r>
      <w:r>
        <w:rPr>
          <w:spacing w:val="-1"/>
          <w:sz w:val="24"/>
          <w:szCs w:val="24"/>
        </w:rPr>
        <w:t>a</w:t>
      </w:r>
      <w:r>
        <w:rPr>
          <w:sz w:val="24"/>
          <w:szCs w:val="24"/>
        </w:rPr>
        <w:t>ndidate</w:t>
      </w:r>
      <w:r>
        <w:rPr>
          <w:spacing w:val="-1"/>
          <w:sz w:val="24"/>
          <w:szCs w:val="24"/>
        </w:rPr>
        <w:t xml:space="preserve"> </w:t>
      </w:r>
      <w:r>
        <w:rPr>
          <w:sz w:val="24"/>
          <w:szCs w:val="24"/>
        </w:rPr>
        <w:t>h</w:t>
      </w:r>
      <w:r>
        <w:rPr>
          <w:spacing w:val="-1"/>
          <w:sz w:val="24"/>
          <w:szCs w:val="24"/>
        </w:rPr>
        <w:t>a</w:t>
      </w:r>
      <w:r>
        <w:rPr>
          <w:sz w:val="24"/>
          <w:szCs w:val="24"/>
        </w:rPr>
        <w:t xml:space="preserve">s </w:t>
      </w:r>
      <w:r>
        <w:rPr>
          <w:spacing w:val="-1"/>
          <w:sz w:val="24"/>
          <w:szCs w:val="24"/>
        </w:rPr>
        <w:t>c</w:t>
      </w:r>
      <w:r>
        <w:rPr>
          <w:sz w:val="24"/>
          <w:szCs w:val="24"/>
        </w:rPr>
        <w:t>hos</w:t>
      </w:r>
      <w:r>
        <w:rPr>
          <w:spacing w:val="-1"/>
          <w:sz w:val="24"/>
          <w:szCs w:val="24"/>
        </w:rPr>
        <w:t>e</w:t>
      </w:r>
      <w:r>
        <w:rPr>
          <w:sz w:val="24"/>
          <w:szCs w:val="24"/>
        </w:rPr>
        <w:t>n s</w:t>
      </w:r>
      <w:r>
        <w:rPr>
          <w:spacing w:val="2"/>
          <w:sz w:val="24"/>
          <w:szCs w:val="24"/>
        </w:rPr>
        <w:t>h</w:t>
      </w:r>
      <w:r>
        <w:rPr>
          <w:sz w:val="24"/>
          <w:szCs w:val="24"/>
        </w:rPr>
        <w:t>ould be m</w:t>
      </w:r>
      <w:r>
        <w:rPr>
          <w:spacing w:val="-1"/>
          <w:sz w:val="24"/>
          <w:szCs w:val="24"/>
        </w:rPr>
        <w:t>e</w:t>
      </w:r>
      <w:r>
        <w:rPr>
          <w:sz w:val="24"/>
          <w:szCs w:val="24"/>
        </w:rPr>
        <w:t>nt</w:t>
      </w:r>
      <w:r>
        <w:rPr>
          <w:spacing w:val="1"/>
          <w:sz w:val="24"/>
          <w:szCs w:val="24"/>
        </w:rPr>
        <w:t>i</w:t>
      </w:r>
      <w:r>
        <w:rPr>
          <w:sz w:val="24"/>
          <w:szCs w:val="24"/>
        </w:rPr>
        <w:t>on</w:t>
      </w:r>
      <w:r>
        <w:rPr>
          <w:spacing w:val="-1"/>
          <w:sz w:val="24"/>
          <w:szCs w:val="24"/>
        </w:rPr>
        <w:t>e</w:t>
      </w:r>
      <w:r>
        <w:rPr>
          <w:sz w:val="24"/>
          <w:szCs w:val="24"/>
        </w:rPr>
        <w:t xml:space="preserve">d </w:t>
      </w:r>
      <w:r>
        <w:rPr>
          <w:spacing w:val="-1"/>
          <w:sz w:val="24"/>
          <w:szCs w:val="24"/>
        </w:rPr>
        <w:t>a</w:t>
      </w:r>
      <w:r>
        <w:rPr>
          <w:sz w:val="24"/>
          <w:szCs w:val="24"/>
        </w:rPr>
        <w:t>lo</w:t>
      </w:r>
      <w:r>
        <w:rPr>
          <w:spacing w:val="3"/>
          <w:sz w:val="24"/>
          <w:szCs w:val="24"/>
        </w:rPr>
        <w:t>n</w:t>
      </w:r>
      <w:r>
        <w:rPr>
          <w:sz w:val="24"/>
          <w:szCs w:val="24"/>
        </w:rPr>
        <w:t xml:space="preserve">g with a </w:t>
      </w:r>
      <w:r>
        <w:rPr>
          <w:spacing w:val="-1"/>
          <w:sz w:val="24"/>
          <w:szCs w:val="24"/>
        </w:rPr>
        <w:t>re</w:t>
      </w:r>
      <w:r>
        <w:rPr>
          <w:spacing w:val="-1"/>
          <w:sz w:val="24"/>
          <w:szCs w:val="24"/>
        </w:rPr>
        <w:t>a</w:t>
      </w:r>
      <w:r>
        <w:rPr>
          <w:sz w:val="24"/>
          <w:szCs w:val="24"/>
        </w:rPr>
        <w:t>son for</w:t>
      </w:r>
      <w:r>
        <w:rPr>
          <w:spacing w:val="-1"/>
          <w:sz w:val="24"/>
          <w:szCs w:val="24"/>
        </w:rPr>
        <w:t xml:space="preserve"> </w:t>
      </w:r>
      <w:r>
        <w:rPr>
          <w:sz w:val="24"/>
          <w:szCs w:val="24"/>
        </w:rPr>
        <w:t>the s</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that </w:t>
      </w:r>
      <w:r>
        <w:rPr>
          <w:spacing w:val="2"/>
          <w:sz w:val="24"/>
          <w:szCs w:val="24"/>
        </w:rPr>
        <w:t>p</w:t>
      </w:r>
      <w:r>
        <w:rPr>
          <w:spacing w:val="-1"/>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z w:val="24"/>
          <w:szCs w:val="24"/>
        </w:rPr>
        <w:t>s</w:t>
      </w:r>
      <w:r>
        <w:rPr>
          <w:spacing w:val="-1"/>
          <w:sz w:val="24"/>
          <w:szCs w:val="24"/>
        </w:rPr>
        <w:t>a</w:t>
      </w:r>
      <w:r>
        <w:rPr>
          <w:sz w:val="24"/>
          <w:szCs w:val="24"/>
        </w:rPr>
        <w:t>in</w:t>
      </w:r>
      <w:r>
        <w:rPr>
          <w:spacing w:val="1"/>
          <w:sz w:val="24"/>
          <w:szCs w:val="24"/>
        </w:rPr>
        <w:t>t</w:t>
      </w:r>
      <w:r>
        <w:rPr>
          <w:sz w:val="24"/>
          <w:szCs w:val="24"/>
        </w:rPr>
        <w:t>.</w:t>
      </w:r>
    </w:p>
    <w:p w:rsidR="00424FA8" w:rsidRDefault="00DC3537">
      <w:pPr>
        <w:spacing w:before="1"/>
        <w:ind w:left="460"/>
        <w:rPr>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8"/>
          <w:w w:val="46"/>
          <w:sz w:val="24"/>
          <w:szCs w:val="24"/>
        </w:rPr>
        <w:t xml:space="preserve"> </w:t>
      </w:r>
      <w:r>
        <w:rPr>
          <w:sz w:val="24"/>
          <w:szCs w:val="24"/>
        </w:rPr>
        <w:t>A st</w:t>
      </w:r>
      <w:r>
        <w:rPr>
          <w:spacing w:val="-1"/>
          <w:sz w:val="24"/>
          <w:szCs w:val="24"/>
        </w:rPr>
        <w:t>a</w:t>
      </w:r>
      <w:r>
        <w:rPr>
          <w:sz w:val="24"/>
          <w:szCs w:val="24"/>
        </w:rPr>
        <w:t>tem</w:t>
      </w:r>
      <w:r>
        <w:rPr>
          <w:spacing w:val="-1"/>
          <w:sz w:val="24"/>
          <w:szCs w:val="24"/>
        </w:rPr>
        <w:t>e</w:t>
      </w:r>
      <w:r>
        <w:rPr>
          <w:sz w:val="24"/>
          <w:szCs w:val="24"/>
        </w:rPr>
        <w:t xml:space="preserve">nt or two </w:t>
      </w:r>
      <w:r>
        <w:rPr>
          <w:spacing w:val="-1"/>
          <w:sz w:val="24"/>
          <w:szCs w:val="24"/>
        </w:rPr>
        <w:t>a</w:t>
      </w:r>
      <w:r>
        <w:rPr>
          <w:sz w:val="24"/>
          <w:szCs w:val="24"/>
        </w:rPr>
        <w:t>bout</w:t>
      </w:r>
      <w:r>
        <w:rPr>
          <w:spacing w:val="3"/>
          <w:sz w:val="24"/>
          <w:szCs w:val="24"/>
        </w:rPr>
        <w:t xml:space="preserve"> </w:t>
      </w:r>
      <w:r>
        <w:rPr>
          <w:sz w:val="24"/>
          <w:szCs w:val="24"/>
        </w:rPr>
        <w:t>their</w:t>
      </w:r>
      <w:r>
        <w:rPr>
          <w:spacing w:val="-1"/>
          <w:sz w:val="24"/>
          <w:szCs w:val="24"/>
        </w:rPr>
        <w:t xml:space="preserve"> </w:t>
      </w:r>
      <w:r>
        <w:rPr>
          <w:sz w:val="24"/>
          <w:szCs w:val="24"/>
        </w:rPr>
        <w:t>gro</w:t>
      </w:r>
      <w:r>
        <w:rPr>
          <w:spacing w:val="-1"/>
          <w:sz w:val="24"/>
          <w:szCs w:val="24"/>
        </w:rPr>
        <w:t>w</w:t>
      </w:r>
      <w:r>
        <w:rPr>
          <w:sz w:val="24"/>
          <w:szCs w:val="24"/>
        </w:rPr>
        <w:t xml:space="preserve">th of </w:t>
      </w:r>
      <w:r>
        <w:rPr>
          <w:spacing w:val="1"/>
          <w:sz w:val="24"/>
          <w:szCs w:val="24"/>
        </w:rPr>
        <w:t>f</w:t>
      </w:r>
      <w:r>
        <w:rPr>
          <w:spacing w:val="-1"/>
          <w:sz w:val="24"/>
          <w:szCs w:val="24"/>
        </w:rPr>
        <w:t>a</w:t>
      </w:r>
      <w:r>
        <w:rPr>
          <w:sz w:val="24"/>
          <w:szCs w:val="24"/>
        </w:rPr>
        <w:t>i</w:t>
      </w:r>
      <w:r>
        <w:rPr>
          <w:spacing w:val="1"/>
          <w:sz w:val="24"/>
          <w:szCs w:val="24"/>
        </w:rPr>
        <w:t>t</w:t>
      </w:r>
      <w:r>
        <w:rPr>
          <w:sz w:val="24"/>
          <w:szCs w:val="24"/>
        </w:rPr>
        <w:t>h: past, pr</w:t>
      </w:r>
      <w:r>
        <w:rPr>
          <w:spacing w:val="-1"/>
          <w:sz w:val="24"/>
          <w:szCs w:val="24"/>
        </w:rPr>
        <w:t>e</w:t>
      </w:r>
      <w:r>
        <w:rPr>
          <w:sz w:val="24"/>
          <w:szCs w:val="24"/>
        </w:rPr>
        <w:t>s</w:t>
      </w:r>
      <w:r>
        <w:rPr>
          <w:spacing w:val="-1"/>
          <w:sz w:val="24"/>
          <w:szCs w:val="24"/>
        </w:rPr>
        <w:t>e</w:t>
      </w:r>
      <w:r>
        <w:rPr>
          <w:sz w:val="24"/>
          <w:szCs w:val="24"/>
        </w:rPr>
        <w:t>nt, futur</w:t>
      </w:r>
      <w:r>
        <w:rPr>
          <w:spacing w:val="-1"/>
          <w:sz w:val="24"/>
          <w:szCs w:val="24"/>
        </w:rPr>
        <w:t>e</w:t>
      </w:r>
      <w:r>
        <w:rPr>
          <w:sz w:val="24"/>
          <w:szCs w:val="24"/>
        </w:rPr>
        <w:t>.</w:t>
      </w:r>
    </w:p>
    <w:p w:rsidR="00424FA8" w:rsidRDefault="00DC3537">
      <w:pPr>
        <w:spacing w:before="1"/>
        <w:ind w:left="460"/>
        <w:rPr>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8"/>
          <w:w w:val="46"/>
          <w:sz w:val="24"/>
          <w:szCs w:val="24"/>
        </w:rPr>
        <w:t xml:space="preserve"> </w:t>
      </w:r>
      <w:r>
        <w:rPr>
          <w:sz w:val="24"/>
          <w:szCs w:val="24"/>
        </w:rPr>
        <w:t>A d</w:t>
      </w:r>
      <w:r>
        <w:rPr>
          <w:spacing w:val="-1"/>
          <w:sz w:val="24"/>
          <w:szCs w:val="24"/>
        </w:rPr>
        <w:t>e</w:t>
      </w:r>
      <w:r>
        <w:rPr>
          <w:sz w:val="24"/>
          <w:szCs w:val="24"/>
        </w:rPr>
        <w:t>s</w:t>
      </w:r>
      <w:r>
        <w:rPr>
          <w:spacing w:val="-1"/>
          <w:sz w:val="24"/>
          <w:szCs w:val="24"/>
        </w:rPr>
        <w:t>c</w:t>
      </w:r>
      <w:r>
        <w:rPr>
          <w:sz w:val="24"/>
          <w:szCs w:val="24"/>
        </w:rPr>
        <w:t>ription of th</w:t>
      </w:r>
      <w:r>
        <w:rPr>
          <w:spacing w:val="-1"/>
          <w:sz w:val="24"/>
          <w:szCs w:val="24"/>
        </w:rPr>
        <w:t>e</w:t>
      </w:r>
      <w:r>
        <w:rPr>
          <w:sz w:val="24"/>
          <w:szCs w:val="24"/>
        </w:rPr>
        <w:t>ir s</w:t>
      </w:r>
      <w:r>
        <w:rPr>
          <w:spacing w:val="1"/>
          <w:sz w:val="24"/>
          <w:szCs w:val="24"/>
        </w:rPr>
        <w:t>er</w:t>
      </w:r>
      <w:r>
        <w:rPr>
          <w:sz w:val="24"/>
          <w:szCs w:val="24"/>
        </w:rPr>
        <w:t>vice</w:t>
      </w:r>
      <w:r>
        <w:rPr>
          <w:spacing w:val="-1"/>
          <w:sz w:val="24"/>
          <w:szCs w:val="24"/>
        </w:rPr>
        <w:t xml:space="preserve"> e</w:t>
      </w:r>
      <w:r>
        <w:rPr>
          <w:sz w:val="24"/>
          <w:szCs w:val="24"/>
        </w:rPr>
        <w:t>nd</w:t>
      </w:r>
      <w:r>
        <w:rPr>
          <w:spacing w:val="1"/>
          <w:sz w:val="24"/>
          <w:szCs w:val="24"/>
        </w:rPr>
        <w:t>e</w:t>
      </w:r>
      <w:r>
        <w:rPr>
          <w:spacing w:val="-1"/>
          <w:sz w:val="24"/>
          <w:szCs w:val="24"/>
        </w:rPr>
        <w:t>a</w:t>
      </w:r>
      <w:r>
        <w:rPr>
          <w:sz w:val="24"/>
          <w:szCs w:val="24"/>
        </w:rPr>
        <w:t xml:space="preserve">vors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e</w:t>
      </w:r>
      <w:r>
        <w:rPr>
          <w:spacing w:val="1"/>
          <w:sz w:val="24"/>
          <w:szCs w:val="24"/>
        </w:rPr>
        <w:t>f</w:t>
      </w:r>
      <w:r>
        <w:rPr>
          <w:sz w:val="24"/>
          <w:szCs w:val="24"/>
        </w:rPr>
        <w:t>f</w:t>
      </w:r>
      <w:r>
        <w:rPr>
          <w:spacing w:val="-2"/>
          <w:sz w:val="24"/>
          <w:szCs w:val="24"/>
        </w:rPr>
        <w:t>e</w:t>
      </w:r>
      <w:r>
        <w:rPr>
          <w:spacing w:val="-1"/>
          <w:sz w:val="24"/>
          <w:szCs w:val="24"/>
        </w:rPr>
        <w:t>c</w:t>
      </w:r>
      <w:r>
        <w:rPr>
          <w:sz w:val="24"/>
          <w:szCs w:val="24"/>
        </w:rPr>
        <w:t>t of 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on t</w:t>
      </w:r>
      <w:r>
        <w:rPr>
          <w:spacing w:val="3"/>
          <w:sz w:val="24"/>
          <w:szCs w:val="24"/>
        </w:rPr>
        <w:t>h</w:t>
      </w:r>
      <w:r>
        <w:rPr>
          <w:spacing w:val="-1"/>
          <w:sz w:val="24"/>
          <w:szCs w:val="24"/>
        </w:rPr>
        <w:t>e</w:t>
      </w:r>
      <w:r>
        <w:rPr>
          <w:sz w:val="24"/>
          <w:szCs w:val="24"/>
        </w:rPr>
        <w:t>ir lif</w:t>
      </w:r>
      <w:r>
        <w:rPr>
          <w:spacing w:val="-2"/>
          <w:sz w:val="24"/>
          <w:szCs w:val="24"/>
        </w:rPr>
        <w:t>e</w:t>
      </w:r>
      <w:r>
        <w:rPr>
          <w:sz w:val="24"/>
          <w:szCs w:val="24"/>
        </w:rPr>
        <w:t>.</w:t>
      </w:r>
    </w:p>
    <w:p w:rsidR="00424FA8" w:rsidRDefault="00DC3537">
      <w:pPr>
        <w:spacing w:before="4"/>
        <w:ind w:left="460"/>
        <w:rPr>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8"/>
          <w:w w:val="46"/>
          <w:sz w:val="24"/>
          <w:szCs w:val="24"/>
        </w:rPr>
        <w:t xml:space="preserve"> </w:t>
      </w:r>
      <w:r>
        <w:rPr>
          <w:sz w:val="24"/>
          <w:szCs w:val="24"/>
        </w:rPr>
        <w:t>How</w:t>
      </w:r>
      <w:r>
        <w:rPr>
          <w:spacing w:val="-1"/>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e</w:t>
      </w:r>
      <w:r>
        <w:rPr>
          <w:sz w:val="24"/>
          <w:szCs w:val="24"/>
        </w:rPr>
        <w:t>mselv</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ipating</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Mi</w:t>
      </w:r>
      <w:r>
        <w:rPr>
          <w:spacing w:val="1"/>
          <w:sz w:val="24"/>
          <w:szCs w:val="24"/>
        </w:rPr>
        <w:t>s</w:t>
      </w:r>
      <w:r>
        <w:rPr>
          <w:spacing w:val="2"/>
          <w:sz w:val="24"/>
          <w:szCs w:val="24"/>
        </w:rPr>
        <w:t>s</w:t>
      </w:r>
      <w:r>
        <w:rPr>
          <w:sz w:val="24"/>
          <w:szCs w:val="24"/>
        </w:rPr>
        <w:t>ion of the</w:t>
      </w:r>
      <w:r>
        <w:rPr>
          <w:spacing w:val="-1"/>
          <w:sz w:val="24"/>
          <w:szCs w:val="24"/>
        </w:rPr>
        <w:t xml:space="preserve"> </w:t>
      </w:r>
      <w:r>
        <w:rPr>
          <w:sz w:val="24"/>
          <w:szCs w:val="24"/>
        </w:rPr>
        <w:t>Chur</w:t>
      </w:r>
      <w:r>
        <w:rPr>
          <w:spacing w:val="-2"/>
          <w:sz w:val="24"/>
          <w:szCs w:val="24"/>
        </w:rPr>
        <w:t>c</w:t>
      </w:r>
      <w:r>
        <w:rPr>
          <w:sz w:val="24"/>
          <w:szCs w:val="24"/>
        </w:rPr>
        <w:t xml:space="preserve">h </w:t>
      </w:r>
      <w:r>
        <w:rPr>
          <w:spacing w:val="-1"/>
          <w:sz w:val="24"/>
          <w:szCs w:val="24"/>
        </w:rPr>
        <w:t>a</w:t>
      </w:r>
      <w:r>
        <w:rPr>
          <w:sz w:val="24"/>
          <w:szCs w:val="24"/>
        </w:rPr>
        <w:t xml:space="preserve">s </w:t>
      </w:r>
      <w:r>
        <w:rPr>
          <w:spacing w:val="-1"/>
          <w:sz w:val="24"/>
          <w:szCs w:val="24"/>
        </w:rPr>
        <w:t>a</w:t>
      </w:r>
      <w:r>
        <w:rPr>
          <w:sz w:val="24"/>
          <w:szCs w:val="24"/>
        </w:rPr>
        <w:t>du</w:t>
      </w:r>
      <w:r>
        <w:rPr>
          <w:spacing w:val="3"/>
          <w:sz w:val="24"/>
          <w:szCs w:val="24"/>
        </w:rPr>
        <w:t>l</w:t>
      </w:r>
      <w:r>
        <w:rPr>
          <w:sz w:val="24"/>
          <w:szCs w:val="24"/>
        </w:rPr>
        <w:t>ts.</w:t>
      </w:r>
    </w:p>
    <w:p w:rsidR="00424FA8" w:rsidRDefault="00DC3537">
      <w:pPr>
        <w:tabs>
          <w:tab w:val="left" w:pos="820"/>
        </w:tabs>
        <w:spacing w:before="1"/>
        <w:ind w:left="820" w:right="74" w:hanging="360"/>
        <w:jc w:val="both"/>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R</w:t>
      </w:r>
      <w:r>
        <w:rPr>
          <w:spacing w:val="-1"/>
          <w:sz w:val="24"/>
          <w:szCs w:val="24"/>
        </w:rPr>
        <w:t>e</w:t>
      </w:r>
      <w:r>
        <w:rPr>
          <w:sz w:val="24"/>
          <w:szCs w:val="24"/>
        </w:rPr>
        <w:t>sp</w:t>
      </w:r>
      <w:r>
        <w:rPr>
          <w:spacing w:val="-1"/>
          <w:sz w:val="24"/>
          <w:szCs w:val="24"/>
        </w:rPr>
        <w:t>ec</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poss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w:t>
      </w:r>
      <w:r>
        <w:rPr>
          <w:spacing w:val="-3"/>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c</w:t>
      </w:r>
      <w:r>
        <w:rPr>
          <w:sz w:val="24"/>
          <w:szCs w:val="24"/>
        </w:rPr>
        <w:t>onfi</w:t>
      </w:r>
      <w:r>
        <w:rPr>
          <w:spacing w:val="2"/>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 commun</w:t>
      </w:r>
      <w:r>
        <w:rPr>
          <w:spacing w:val="1"/>
          <w:sz w:val="24"/>
          <w:szCs w:val="24"/>
        </w:rPr>
        <w:t>i</w:t>
      </w:r>
      <w:r>
        <w:rPr>
          <w:spacing w:val="-1"/>
          <w:sz w:val="24"/>
          <w:szCs w:val="24"/>
        </w:rPr>
        <w:t>ca</w:t>
      </w:r>
      <w:r>
        <w:rPr>
          <w:sz w:val="24"/>
          <w:szCs w:val="24"/>
        </w:rPr>
        <w:t>t</w:t>
      </w:r>
      <w:r>
        <w:rPr>
          <w:spacing w:val="1"/>
          <w:sz w:val="24"/>
          <w:szCs w:val="24"/>
        </w:rPr>
        <w:t>i</w:t>
      </w:r>
      <w:r>
        <w:rPr>
          <w:sz w:val="24"/>
          <w:szCs w:val="24"/>
        </w:rPr>
        <w:t>o</w:t>
      </w:r>
      <w:r>
        <w:rPr>
          <w:spacing w:val="4"/>
          <w:sz w:val="24"/>
          <w:szCs w:val="24"/>
        </w:rPr>
        <w:t>n</w:t>
      </w:r>
      <w:r>
        <w:rPr>
          <w:b/>
          <w:sz w:val="24"/>
          <w:szCs w:val="24"/>
        </w:rPr>
        <w:t>, the</w:t>
      </w:r>
      <w:r>
        <w:rPr>
          <w:b/>
          <w:spacing w:val="-1"/>
          <w:sz w:val="24"/>
          <w:szCs w:val="24"/>
        </w:rPr>
        <w:t xml:space="preserve"> c</w:t>
      </w:r>
      <w:r>
        <w:rPr>
          <w:b/>
          <w:sz w:val="24"/>
          <w:szCs w:val="24"/>
        </w:rPr>
        <w:t>a</w:t>
      </w:r>
      <w:r>
        <w:rPr>
          <w:b/>
          <w:spacing w:val="1"/>
          <w:sz w:val="24"/>
          <w:szCs w:val="24"/>
        </w:rPr>
        <w:t>nd</w:t>
      </w:r>
      <w:r>
        <w:rPr>
          <w:b/>
          <w:sz w:val="24"/>
          <w:szCs w:val="24"/>
        </w:rPr>
        <w:t>i</w:t>
      </w:r>
      <w:r>
        <w:rPr>
          <w:b/>
          <w:spacing w:val="1"/>
          <w:sz w:val="24"/>
          <w:szCs w:val="24"/>
        </w:rPr>
        <w:t>d</w:t>
      </w:r>
      <w:r>
        <w:rPr>
          <w:b/>
          <w:sz w:val="24"/>
          <w:szCs w:val="24"/>
        </w:rPr>
        <w:t>ate</w:t>
      </w:r>
      <w:r>
        <w:rPr>
          <w:b/>
          <w:spacing w:val="-2"/>
          <w:sz w:val="24"/>
          <w:szCs w:val="24"/>
        </w:rPr>
        <w:t xml:space="preserve"> </w:t>
      </w:r>
      <w:r>
        <w:rPr>
          <w:b/>
          <w:sz w:val="24"/>
          <w:szCs w:val="24"/>
        </w:rPr>
        <w:t>le</w:t>
      </w:r>
      <w:r>
        <w:rPr>
          <w:b/>
          <w:spacing w:val="-1"/>
          <w:sz w:val="24"/>
          <w:szCs w:val="24"/>
        </w:rPr>
        <w:t>t</w:t>
      </w:r>
      <w:r>
        <w:rPr>
          <w:b/>
          <w:sz w:val="24"/>
          <w:szCs w:val="24"/>
        </w:rPr>
        <w:t>te</w:t>
      </w:r>
      <w:r>
        <w:rPr>
          <w:b/>
          <w:spacing w:val="-1"/>
          <w:sz w:val="24"/>
          <w:szCs w:val="24"/>
        </w:rPr>
        <w:t>r</w:t>
      </w:r>
      <w:r>
        <w:rPr>
          <w:b/>
          <w:sz w:val="24"/>
          <w:szCs w:val="24"/>
        </w:rPr>
        <w:t>s s</w:t>
      </w:r>
      <w:r>
        <w:rPr>
          <w:b/>
          <w:spacing w:val="1"/>
          <w:sz w:val="24"/>
          <w:szCs w:val="24"/>
        </w:rPr>
        <w:t>h</w:t>
      </w:r>
      <w:r>
        <w:rPr>
          <w:b/>
          <w:sz w:val="24"/>
          <w:szCs w:val="24"/>
        </w:rPr>
        <w:t>o</w:t>
      </w:r>
      <w:r>
        <w:rPr>
          <w:b/>
          <w:spacing w:val="1"/>
          <w:sz w:val="24"/>
          <w:szCs w:val="24"/>
        </w:rPr>
        <w:t>u</w:t>
      </w:r>
      <w:r>
        <w:rPr>
          <w:b/>
          <w:sz w:val="24"/>
          <w:szCs w:val="24"/>
        </w:rPr>
        <w:t xml:space="preserve">ld </w:t>
      </w:r>
      <w:r>
        <w:rPr>
          <w:b/>
          <w:spacing w:val="1"/>
          <w:sz w:val="24"/>
          <w:szCs w:val="24"/>
        </w:rPr>
        <w:t>b</w:t>
      </w:r>
      <w:r>
        <w:rPr>
          <w:b/>
          <w:sz w:val="24"/>
          <w:szCs w:val="24"/>
        </w:rPr>
        <w:t>e</w:t>
      </w:r>
      <w:r>
        <w:rPr>
          <w:b/>
          <w:spacing w:val="-1"/>
          <w:sz w:val="24"/>
          <w:szCs w:val="24"/>
        </w:rPr>
        <w:t xml:space="preserve"> re</w:t>
      </w:r>
      <w:r>
        <w:rPr>
          <w:b/>
          <w:sz w:val="24"/>
          <w:szCs w:val="24"/>
        </w:rPr>
        <w:t>ad</w:t>
      </w:r>
      <w:r>
        <w:rPr>
          <w:b/>
          <w:spacing w:val="1"/>
          <w:sz w:val="24"/>
          <w:szCs w:val="24"/>
        </w:rPr>
        <w:t xml:space="preserve"> b</w:t>
      </w:r>
      <w:r>
        <w:rPr>
          <w:b/>
          <w:sz w:val="24"/>
          <w:szCs w:val="24"/>
        </w:rPr>
        <w:t>y som</w:t>
      </w:r>
      <w:r>
        <w:rPr>
          <w:b/>
          <w:spacing w:val="-1"/>
          <w:sz w:val="24"/>
          <w:szCs w:val="24"/>
        </w:rPr>
        <w:t>e</w:t>
      </w:r>
      <w:r>
        <w:rPr>
          <w:b/>
          <w:sz w:val="24"/>
          <w:szCs w:val="24"/>
        </w:rPr>
        <w:t>o</w:t>
      </w:r>
      <w:r>
        <w:rPr>
          <w:b/>
          <w:spacing w:val="1"/>
          <w:sz w:val="24"/>
          <w:szCs w:val="24"/>
        </w:rPr>
        <w:t>n</w:t>
      </w:r>
      <w:r>
        <w:rPr>
          <w:b/>
          <w:sz w:val="24"/>
          <w:szCs w:val="24"/>
        </w:rPr>
        <w:t>e</w:t>
      </w:r>
      <w:r>
        <w:rPr>
          <w:b/>
          <w:spacing w:val="-1"/>
          <w:sz w:val="24"/>
          <w:szCs w:val="24"/>
        </w:rPr>
        <w:t xml:space="preserve"> </w:t>
      </w:r>
      <w:r>
        <w:rPr>
          <w:b/>
          <w:sz w:val="24"/>
          <w:szCs w:val="24"/>
        </w:rPr>
        <w:t>on</w:t>
      </w:r>
      <w:r>
        <w:rPr>
          <w:b/>
          <w:spacing w:val="1"/>
          <w:sz w:val="24"/>
          <w:szCs w:val="24"/>
        </w:rPr>
        <w:t xml:space="preserve"> </w:t>
      </w:r>
      <w:r>
        <w:rPr>
          <w:b/>
          <w:sz w:val="24"/>
          <w:szCs w:val="24"/>
        </w:rPr>
        <w:t>the parish</w:t>
      </w:r>
      <w:r>
        <w:rPr>
          <w:b/>
          <w:spacing w:val="1"/>
          <w:sz w:val="24"/>
          <w:szCs w:val="24"/>
        </w:rPr>
        <w:t xml:space="preserve"> </w:t>
      </w:r>
      <w:r>
        <w:rPr>
          <w:b/>
          <w:sz w:val="24"/>
          <w:szCs w:val="24"/>
        </w:rPr>
        <w:t>sta</w:t>
      </w:r>
      <w:r>
        <w:rPr>
          <w:b/>
          <w:spacing w:val="-1"/>
          <w:sz w:val="24"/>
          <w:szCs w:val="24"/>
        </w:rPr>
        <w:t>f</w:t>
      </w:r>
      <w:r>
        <w:rPr>
          <w:b/>
          <w:sz w:val="24"/>
          <w:szCs w:val="24"/>
        </w:rPr>
        <w:t>f</w:t>
      </w:r>
      <w:r>
        <w:rPr>
          <w:b/>
          <w:spacing w:val="4"/>
          <w:sz w:val="24"/>
          <w:szCs w:val="24"/>
        </w:rPr>
        <w:t xml:space="preserve"> </w:t>
      </w:r>
      <w:r>
        <w:rPr>
          <w:sz w:val="24"/>
          <w:szCs w:val="24"/>
        </w:rPr>
        <w:t>to con</w:t>
      </w:r>
      <w:r>
        <w:rPr>
          <w:spacing w:val="-1"/>
          <w:sz w:val="24"/>
          <w:szCs w:val="24"/>
        </w:rPr>
        <w:t>f</w:t>
      </w:r>
      <w:r>
        <w:rPr>
          <w:sz w:val="24"/>
          <w:szCs w:val="24"/>
        </w:rPr>
        <w:t>irm th</w:t>
      </w:r>
      <w:r>
        <w:rPr>
          <w:spacing w:val="-1"/>
          <w:sz w:val="24"/>
          <w:szCs w:val="24"/>
        </w:rPr>
        <w:t>a</w:t>
      </w:r>
      <w:r>
        <w:rPr>
          <w:sz w:val="24"/>
          <w:szCs w:val="24"/>
        </w:rPr>
        <w:t>t</w:t>
      </w:r>
      <w:r>
        <w:rPr>
          <w:spacing w:val="1"/>
          <w:sz w:val="24"/>
          <w:szCs w:val="24"/>
        </w:rPr>
        <w:t xml:space="preserve"> </w:t>
      </w:r>
      <w:r>
        <w:rPr>
          <w:sz w:val="24"/>
          <w:szCs w:val="24"/>
        </w:rPr>
        <w:t>the l</w:t>
      </w:r>
      <w:r>
        <w:rPr>
          <w:spacing w:val="-1"/>
          <w:sz w:val="24"/>
          <w:szCs w:val="24"/>
        </w:rPr>
        <w:t>e</w:t>
      </w:r>
      <w:r>
        <w:rPr>
          <w:sz w:val="24"/>
          <w:szCs w:val="24"/>
        </w:rPr>
        <w:t>t</w:t>
      </w:r>
      <w:r>
        <w:rPr>
          <w:spacing w:val="1"/>
          <w:sz w:val="24"/>
          <w:szCs w:val="24"/>
        </w:rPr>
        <w:t>t</w:t>
      </w:r>
      <w:r>
        <w:rPr>
          <w:spacing w:val="-1"/>
          <w:sz w:val="24"/>
          <w:szCs w:val="24"/>
        </w:rPr>
        <w:t>e</w:t>
      </w:r>
      <w:r>
        <w:rPr>
          <w:sz w:val="24"/>
          <w:szCs w:val="24"/>
        </w:rPr>
        <w:t xml:space="preserve">r </w:t>
      </w:r>
      <w:r>
        <w:rPr>
          <w:spacing w:val="-1"/>
          <w:sz w:val="24"/>
          <w:szCs w:val="24"/>
        </w:rPr>
        <w:t>re</w:t>
      </w:r>
      <w:r>
        <w:rPr>
          <w:sz w:val="24"/>
          <w:szCs w:val="24"/>
        </w:rPr>
        <w:t>qu</w:t>
      </w:r>
      <w:r>
        <w:rPr>
          <w:spacing w:val="-1"/>
          <w:sz w:val="24"/>
          <w:szCs w:val="24"/>
        </w:rPr>
        <w:t>e</w:t>
      </w:r>
      <w:r>
        <w:rPr>
          <w:sz w:val="24"/>
          <w:szCs w:val="24"/>
        </w:rPr>
        <w:t>sts</w:t>
      </w:r>
      <w:r>
        <w:rPr>
          <w:spacing w:val="3"/>
          <w:sz w:val="24"/>
          <w:szCs w:val="24"/>
        </w:rPr>
        <w:t xml:space="preserve"> </w:t>
      </w:r>
      <w:r>
        <w:rPr>
          <w:sz w:val="24"/>
          <w:szCs w:val="24"/>
        </w:rPr>
        <w:t>the</w:t>
      </w:r>
      <w:r>
        <w:rPr>
          <w:spacing w:val="1"/>
          <w:sz w:val="24"/>
          <w:szCs w:val="24"/>
        </w:rPr>
        <w:t xml:space="preserve"> </w:t>
      </w:r>
      <w:r>
        <w:rPr>
          <w:sz w:val="24"/>
          <w:szCs w:val="24"/>
        </w:rPr>
        <w:t>s</w:t>
      </w:r>
      <w:r>
        <w:rPr>
          <w:spacing w:val="-1"/>
          <w:sz w:val="24"/>
          <w:szCs w:val="24"/>
        </w:rPr>
        <w:t>ac</w:t>
      </w:r>
      <w:r>
        <w:rPr>
          <w:spacing w:val="1"/>
          <w:sz w:val="24"/>
          <w:szCs w:val="24"/>
        </w:rPr>
        <w:t>r</w:t>
      </w:r>
      <w:r>
        <w:rPr>
          <w:spacing w:val="-1"/>
          <w:sz w:val="24"/>
          <w:szCs w:val="24"/>
        </w:rPr>
        <w:t>a</w:t>
      </w:r>
      <w:r>
        <w:rPr>
          <w:sz w:val="24"/>
          <w:szCs w:val="24"/>
        </w:rPr>
        <w:t xml:space="preserve">ment </w:t>
      </w:r>
      <w:r>
        <w:rPr>
          <w:spacing w:val="-1"/>
          <w:sz w:val="24"/>
          <w:szCs w:val="24"/>
        </w:rPr>
        <w:t>a</w:t>
      </w:r>
      <w:r>
        <w:rPr>
          <w:sz w:val="24"/>
          <w:szCs w:val="24"/>
        </w:rPr>
        <w:t>nd the p</w:t>
      </w:r>
      <w:r>
        <w:rPr>
          <w:spacing w:val="-1"/>
          <w:sz w:val="24"/>
          <w:szCs w:val="24"/>
        </w:rPr>
        <w:t>e</w:t>
      </w:r>
      <w:r>
        <w:rPr>
          <w:sz w:val="24"/>
          <w:szCs w:val="24"/>
        </w:rPr>
        <w:t xml:space="preserve">rson is </w:t>
      </w:r>
      <w:r>
        <w:rPr>
          <w:spacing w:val="1"/>
          <w:sz w:val="24"/>
          <w:szCs w:val="24"/>
        </w:rPr>
        <w:t>a</w:t>
      </w:r>
      <w:r>
        <w:rPr>
          <w:spacing w:val="-1"/>
          <w:sz w:val="24"/>
          <w:szCs w:val="24"/>
        </w:rPr>
        <w:t>c</w:t>
      </w:r>
      <w:r>
        <w:rPr>
          <w:sz w:val="24"/>
          <w:szCs w:val="24"/>
        </w:rPr>
        <w:t>t</w:t>
      </w:r>
      <w:r>
        <w:rPr>
          <w:spacing w:val="1"/>
          <w:sz w:val="24"/>
          <w:szCs w:val="24"/>
        </w:rPr>
        <w:t>i</w:t>
      </w:r>
      <w:r>
        <w:rPr>
          <w:sz w:val="24"/>
          <w:szCs w:val="24"/>
        </w:rPr>
        <w:t xml:space="preserve">ng </w:t>
      </w:r>
      <w:r>
        <w:rPr>
          <w:spacing w:val="1"/>
          <w:sz w:val="24"/>
          <w:szCs w:val="24"/>
        </w:rPr>
        <w:t>f</w:t>
      </w:r>
      <w:r>
        <w:rPr>
          <w:sz w:val="24"/>
          <w:szCs w:val="24"/>
        </w:rPr>
        <w:t>r</w:t>
      </w:r>
      <w:r>
        <w:rPr>
          <w:spacing w:val="-2"/>
          <w:sz w:val="24"/>
          <w:szCs w:val="24"/>
        </w:rPr>
        <w:t>e</w:t>
      </w:r>
      <w:r>
        <w:rPr>
          <w:spacing w:val="-1"/>
          <w:sz w:val="24"/>
          <w:szCs w:val="24"/>
        </w:rPr>
        <w:t>e</w:t>
      </w:r>
      <w:r>
        <w:rPr>
          <w:spacing w:val="5"/>
          <w:sz w:val="24"/>
          <w:szCs w:val="24"/>
        </w:rPr>
        <w:t>l</w:t>
      </w:r>
      <w:r>
        <w:rPr>
          <w:spacing w:val="-5"/>
          <w:sz w:val="24"/>
          <w:szCs w:val="24"/>
        </w:rPr>
        <w:t>y</w:t>
      </w:r>
      <w:r>
        <w:rPr>
          <w:sz w:val="24"/>
          <w:szCs w:val="24"/>
        </w:rPr>
        <w:t>.</w:t>
      </w:r>
    </w:p>
    <w:p w:rsidR="00424FA8" w:rsidRDefault="00DC3537">
      <w:pPr>
        <w:tabs>
          <w:tab w:val="left" w:pos="820"/>
        </w:tabs>
        <w:spacing w:before="1"/>
        <w:ind w:left="820" w:right="487"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pacing w:val="-3"/>
          <w:sz w:val="24"/>
          <w:szCs w:val="24"/>
        </w:rPr>
        <w:t>I</w:t>
      </w:r>
      <w:r>
        <w:rPr>
          <w:sz w:val="24"/>
          <w:szCs w:val="24"/>
        </w:rPr>
        <w:t xml:space="preserve">t </w:t>
      </w:r>
      <w:r>
        <w:rPr>
          <w:spacing w:val="1"/>
          <w:sz w:val="24"/>
          <w:szCs w:val="24"/>
        </w:rPr>
        <w:t>i</w:t>
      </w:r>
      <w:r>
        <w:rPr>
          <w:sz w:val="24"/>
          <w:szCs w:val="24"/>
        </w:rPr>
        <w:t>s pr</w:t>
      </w:r>
      <w:r>
        <w:rPr>
          <w:spacing w:val="1"/>
          <w:sz w:val="24"/>
          <w:szCs w:val="24"/>
        </w:rPr>
        <w:t>e</w:t>
      </w:r>
      <w:r>
        <w:rPr>
          <w:sz w:val="24"/>
          <w:szCs w:val="24"/>
        </w:rPr>
        <w:t>f</w:t>
      </w:r>
      <w:r>
        <w:rPr>
          <w:spacing w:val="-2"/>
          <w:sz w:val="24"/>
          <w:szCs w:val="24"/>
        </w:rPr>
        <w:t>e</w:t>
      </w:r>
      <w:r>
        <w:rPr>
          <w:spacing w:val="1"/>
          <w:sz w:val="24"/>
          <w:szCs w:val="24"/>
        </w:rPr>
        <w:t>r</w:t>
      </w:r>
      <w:r>
        <w:rPr>
          <w:sz w:val="24"/>
          <w:szCs w:val="24"/>
        </w:rPr>
        <w:t>r</w:t>
      </w:r>
      <w:r>
        <w:rPr>
          <w:spacing w:val="-2"/>
          <w:sz w:val="24"/>
          <w:szCs w:val="24"/>
        </w:rPr>
        <w:t>e</w:t>
      </w:r>
      <w:r>
        <w:rPr>
          <w:sz w:val="24"/>
          <w:szCs w:val="24"/>
        </w:rPr>
        <w:t xml:space="preserve">d that the </w:t>
      </w:r>
      <w:r>
        <w:rPr>
          <w:spacing w:val="2"/>
          <w:sz w:val="24"/>
          <w:szCs w:val="24"/>
        </w:rPr>
        <w:t>l</w:t>
      </w:r>
      <w:r>
        <w:rPr>
          <w:spacing w:val="-1"/>
          <w:sz w:val="24"/>
          <w:szCs w:val="24"/>
        </w:rPr>
        <w:t>e</w:t>
      </w:r>
      <w:r>
        <w:rPr>
          <w:sz w:val="24"/>
          <w:szCs w:val="24"/>
        </w:rPr>
        <w:t>t</w:t>
      </w:r>
      <w:r>
        <w:rPr>
          <w:spacing w:val="1"/>
          <w:sz w:val="24"/>
          <w:szCs w:val="24"/>
        </w:rPr>
        <w:t>t</w:t>
      </w:r>
      <w:r>
        <w:rPr>
          <w:spacing w:val="-1"/>
          <w:sz w:val="24"/>
          <w:szCs w:val="24"/>
        </w:rPr>
        <w:t>e</w:t>
      </w:r>
      <w:r>
        <w:rPr>
          <w:sz w:val="24"/>
          <w:szCs w:val="24"/>
        </w:rPr>
        <w:t>rs be</w:t>
      </w:r>
      <w:r>
        <w:rPr>
          <w:spacing w:val="-1"/>
          <w:sz w:val="24"/>
          <w:szCs w:val="24"/>
        </w:rPr>
        <w:t xml:space="preserve"> c</w:t>
      </w:r>
      <w:r>
        <w:rPr>
          <w:sz w:val="24"/>
          <w:szCs w:val="24"/>
        </w:rPr>
        <w:t>ompu</w:t>
      </w:r>
      <w:r>
        <w:rPr>
          <w:spacing w:val="1"/>
          <w:sz w:val="24"/>
          <w:szCs w:val="24"/>
        </w:rPr>
        <w:t>te</w:t>
      </w:r>
      <w:r>
        <w:rPr>
          <w:sz w:val="24"/>
          <w:szCs w:val="24"/>
        </w:rPr>
        <w:t>r</w:t>
      </w:r>
      <w:r>
        <w:rPr>
          <w:spacing w:val="1"/>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t</w:t>
      </w:r>
      <w:r>
        <w:rPr>
          <w:spacing w:val="2"/>
          <w:sz w:val="24"/>
          <w:szCs w:val="24"/>
        </w:rPr>
        <w:t>e</w:t>
      </w:r>
      <w:r>
        <w:rPr>
          <w:sz w:val="24"/>
          <w:szCs w:val="24"/>
        </w:rPr>
        <w:t>d on st</w:t>
      </w:r>
      <w:r>
        <w:rPr>
          <w:spacing w:val="-1"/>
          <w:sz w:val="24"/>
          <w:szCs w:val="24"/>
        </w:rPr>
        <w:t>a</w:t>
      </w:r>
      <w:r>
        <w:rPr>
          <w:sz w:val="24"/>
          <w:szCs w:val="24"/>
        </w:rPr>
        <w:t>nd</w:t>
      </w:r>
      <w:r>
        <w:rPr>
          <w:spacing w:val="-1"/>
          <w:sz w:val="24"/>
          <w:szCs w:val="24"/>
        </w:rPr>
        <w:t>a</w:t>
      </w:r>
      <w:r>
        <w:rPr>
          <w:sz w:val="24"/>
          <w:szCs w:val="24"/>
        </w:rPr>
        <w:t>rd p</w:t>
      </w:r>
      <w:r>
        <w:rPr>
          <w:spacing w:val="-2"/>
          <w:sz w:val="24"/>
          <w:szCs w:val="24"/>
        </w:rPr>
        <w:t>a</w:t>
      </w:r>
      <w:r>
        <w:rPr>
          <w:spacing w:val="2"/>
          <w:sz w:val="24"/>
          <w:szCs w:val="24"/>
        </w:rPr>
        <w:t>p</w:t>
      </w:r>
      <w:r>
        <w:rPr>
          <w:spacing w:val="-1"/>
          <w:sz w:val="24"/>
          <w:szCs w:val="24"/>
        </w:rPr>
        <w:t>e</w:t>
      </w:r>
      <w:r>
        <w:rPr>
          <w:spacing w:val="3"/>
          <w:sz w:val="24"/>
          <w:szCs w:val="24"/>
        </w:rPr>
        <w:t>r</w:t>
      </w:r>
      <w:r>
        <w:rPr>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ted to </w:t>
      </w:r>
      <w:r>
        <w:rPr>
          <w:spacing w:val="-1"/>
          <w:sz w:val="24"/>
          <w:szCs w:val="24"/>
        </w:rPr>
        <w:t>a</w:t>
      </w:r>
      <w:r>
        <w:rPr>
          <w:sz w:val="24"/>
          <w:szCs w:val="24"/>
        </w:rPr>
        <w:t>ppro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750 wo</w:t>
      </w:r>
      <w:r>
        <w:rPr>
          <w:spacing w:val="-1"/>
          <w:sz w:val="24"/>
          <w:szCs w:val="24"/>
        </w:rPr>
        <w:t>r</w:t>
      </w:r>
      <w:r>
        <w:rPr>
          <w:sz w:val="24"/>
          <w:szCs w:val="24"/>
        </w:rPr>
        <w:t>d</w:t>
      </w:r>
      <w:r>
        <w:rPr>
          <w:spacing w:val="2"/>
          <w:sz w:val="24"/>
          <w:szCs w:val="24"/>
        </w:rPr>
        <w:t>s</w:t>
      </w:r>
      <w:r>
        <w:rPr>
          <w:sz w:val="24"/>
          <w:szCs w:val="24"/>
        </w:rPr>
        <w:t>.</w:t>
      </w:r>
    </w:p>
    <w:p w:rsidR="00424FA8" w:rsidRDefault="00424FA8">
      <w:pPr>
        <w:spacing w:before="1" w:line="280" w:lineRule="exact"/>
        <w:rPr>
          <w:sz w:val="28"/>
          <w:szCs w:val="28"/>
        </w:rPr>
      </w:pPr>
    </w:p>
    <w:p w:rsidR="00424FA8" w:rsidRDefault="00DC3537">
      <w:pPr>
        <w:ind w:left="100"/>
        <w:rPr>
          <w:sz w:val="24"/>
          <w:szCs w:val="24"/>
        </w:rPr>
      </w:pPr>
      <w:r>
        <w:rPr>
          <w:b/>
          <w:sz w:val="24"/>
          <w:szCs w:val="24"/>
        </w:rPr>
        <w:t>Litu</w:t>
      </w:r>
      <w:r>
        <w:rPr>
          <w:b/>
          <w:spacing w:val="-1"/>
          <w:sz w:val="24"/>
          <w:szCs w:val="24"/>
        </w:rPr>
        <w:t>r</w:t>
      </w:r>
      <w:r>
        <w:rPr>
          <w:b/>
          <w:sz w:val="24"/>
          <w:szCs w:val="24"/>
        </w:rPr>
        <w:t xml:space="preserve">gy </w:t>
      </w:r>
      <w:r>
        <w:rPr>
          <w:b/>
          <w:spacing w:val="-3"/>
          <w:sz w:val="24"/>
          <w:szCs w:val="24"/>
        </w:rPr>
        <w:t>P</w:t>
      </w:r>
      <w:r>
        <w:rPr>
          <w:b/>
          <w:sz w:val="24"/>
          <w:szCs w:val="24"/>
        </w:rPr>
        <w:t>la</w:t>
      </w:r>
      <w:r>
        <w:rPr>
          <w:b/>
          <w:spacing w:val="1"/>
          <w:sz w:val="24"/>
          <w:szCs w:val="24"/>
        </w:rPr>
        <w:t>nn</w:t>
      </w:r>
      <w:r>
        <w:rPr>
          <w:b/>
          <w:sz w:val="24"/>
          <w:szCs w:val="24"/>
        </w:rPr>
        <w:t>i</w:t>
      </w:r>
      <w:r>
        <w:rPr>
          <w:b/>
          <w:spacing w:val="1"/>
          <w:sz w:val="24"/>
          <w:szCs w:val="24"/>
        </w:rPr>
        <w:t>n</w:t>
      </w:r>
      <w:r>
        <w:rPr>
          <w:b/>
          <w:sz w:val="24"/>
          <w:szCs w:val="24"/>
        </w:rPr>
        <w:t xml:space="preserve">g </w:t>
      </w:r>
      <w:r>
        <w:rPr>
          <w:b/>
          <w:spacing w:val="-2"/>
          <w:sz w:val="24"/>
          <w:szCs w:val="24"/>
        </w:rPr>
        <w:t>G</w:t>
      </w:r>
      <w:r>
        <w:rPr>
          <w:b/>
          <w:spacing w:val="1"/>
          <w:sz w:val="24"/>
          <w:szCs w:val="24"/>
        </w:rPr>
        <w:t>u</w:t>
      </w:r>
      <w:r>
        <w:rPr>
          <w:b/>
          <w:sz w:val="24"/>
          <w:szCs w:val="24"/>
        </w:rPr>
        <w:t>i</w:t>
      </w:r>
      <w:r>
        <w:rPr>
          <w:b/>
          <w:spacing w:val="1"/>
          <w:sz w:val="24"/>
          <w:szCs w:val="24"/>
        </w:rPr>
        <w:t>d</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3"/>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ation Ai</w:t>
      </w:r>
      <w:r>
        <w:rPr>
          <w:b/>
          <w:spacing w:val="1"/>
          <w:sz w:val="24"/>
          <w:szCs w:val="24"/>
        </w:rPr>
        <w:t>d</w:t>
      </w:r>
      <w:r>
        <w:rPr>
          <w:b/>
          <w:sz w:val="24"/>
          <w:szCs w:val="24"/>
        </w:rPr>
        <w:t>s</w:t>
      </w:r>
    </w:p>
    <w:p w:rsidR="00424FA8" w:rsidRDefault="00DC3537">
      <w:pPr>
        <w:spacing w:line="260" w:lineRule="exact"/>
        <w:ind w:left="100"/>
        <w:rPr>
          <w:sz w:val="24"/>
          <w:szCs w:val="24"/>
        </w:rPr>
      </w:pPr>
      <w:r>
        <w:rPr>
          <w:sz w:val="24"/>
          <w:szCs w:val="24"/>
        </w:rPr>
        <w:t>The</w:t>
      </w:r>
      <w:r>
        <w:rPr>
          <w:spacing w:val="1"/>
          <w:sz w:val="24"/>
          <w:szCs w:val="24"/>
        </w:rPr>
        <w:t xml:space="preserve"> </w:t>
      </w:r>
      <w:r>
        <w:rPr>
          <w:spacing w:val="-5"/>
          <w:sz w:val="24"/>
          <w:szCs w:val="24"/>
        </w:rPr>
        <w:t>L</w:t>
      </w:r>
      <w:r>
        <w:rPr>
          <w:sz w:val="24"/>
          <w:szCs w:val="24"/>
        </w:rPr>
        <w:t>i</w:t>
      </w:r>
      <w:r>
        <w:rPr>
          <w:spacing w:val="1"/>
          <w:sz w:val="24"/>
          <w:szCs w:val="24"/>
        </w:rPr>
        <w:t>t</w:t>
      </w:r>
      <w:r>
        <w:rPr>
          <w:sz w:val="24"/>
          <w:szCs w:val="24"/>
        </w:rPr>
        <w:t>u</w:t>
      </w:r>
      <w:r>
        <w:rPr>
          <w:spacing w:val="1"/>
          <w:sz w:val="24"/>
          <w:szCs w:val="24"/>
        </w:rPr>
        <w:t>r</w:t>
      </w:r>
      <w:r>
        <w:rPr>
          <w:spacing w:val="2"/>
          <w:sz w:val="24"/>
          <w:szCs w:val="24"/>
        </w:rPr>
        <w:t>g</w:t>
      </w:r>
      <w:r>
        <w:rPr>
          <w:sz w:val="24"/>
          <w:szCs w:val="24"/>
        </w:rPr>
        <w:t>y</w:t>
      </w:r>
      <w:r>
        <w:rPr>
          <w:spacing w:val="-5"/>
          <w:sz w:val="24"/>
          <w:szCs w:val="24"/>
        </w:rPr>
        <w:t xml:space="preserve"> </w:t>
      </w:r>
      <w:r>
        <w:rPr>
          <w:spacing w:val="1"/>
          <w:sz w:val="24"/>
          <w:szCs w:val="24"/>
        </w:rPr>
        <w:t>P</w:t>
      </w:r>
      <w:r>
        <w:rPr>
          <w:sz w:val="24"/>
          <w:szCs w:val="24"/>
        </w:rPr>
        <w:t>lanni</w:t>
      </w:r>
      <w:r>
        <w:rPr>
          <w:spacing w:val="2"/>
          <w:sz w:val="24"/>
          <w:szCs w:val="24"/>
        </w:rPr>
        <w:t>n</w:t>
      </w:r>
      <w:r>
        <w:rPr>
          <w:sz w:val="24"/>
          <w:szCs w:val="24"/>
        </w:rPr>
        <w:t>g</w:t>
      </w:r>
      <w:r>
        <w:rPr>
          <w:spacing w:val="-2"/>
          <w:sz w:val="24"/>
          <w:szCs w:val="24"/>
        </w:rPr>
        <w:t xml:space="preserve"> </w:t>
      </w:r>
      <w:r>
        <w:rPr>
          <w:sz w:val="24"/>
          <w:szCs w:val="24"/>
        </w:rPr>
        <w:t>G</w:t>
      </w:r>
      <w:r>
        <w:rPr>
          <w:spacing w:val="2"/>
          <w:sz w:val="24"/>
          <w:szCs w:val="24"/>
        </w:rPr>
        <w:t>u</w:t>
      </w:r>
      <w:r>
        <w:rPr>
          <w:sz w:val="24"/>
          <w:szCs w:val="24"/>
        </w:rPr>
        <w:t>ide, in</w:t>
      </w:r>
      <w:r>
        <w:rPr>
          <w:spacing w:val="-1"/>
          <w:sz w:val="24"/>
          <w:szCs w:val="24"/>
        </w:rPr>
        <w:t>c</w:t>
      </w:r>
      <w:r>
        <w:rPr>
          <w:sz w:val="24"/>
          <w:szCs w:val="24"/>
        </w:rPr>
        <w:t>luded in th</w:t>
      </w:r>
      <w:r>
        <w:rPr>
          <w:spacing w:val="1"/>
          <w:sz w:val="24"/>
          <w:szCs w:val="24"/>
        </w:rPr>
        <w:t>i</w:t>
      </w:r>
      <w:r>
        <w:rPr>
          <w:sz w:val="24"/>
          <w:szCs w:val="24"/>
        </w:rPr>
        <w:t>s p</w:t>
      </w:r>
      <w:r>
        <w:rPr>
          <w:spacing w:val="-1"/>
          <w:sz w:val="24"/>
          <w:szCs w:val="24"/>
        </w:rPr>
        <w:t>ac</w:t>
      </w:r>
      <w:r>
        <w:rPr>
          <w:spacing w:val="2"/>
          <w:sz w:val="24"/>
          <w:szCs w:val="24"/>
        </w:rPr>
        <w:t>k</w:t>
      </w:r>
      <w:r>
        <w:rPr>
          <w:spacing w:val="-1"/>
          <w:sz w:val="24"/>
          <w:szCs w:val="24"/>
        </w:rPr>
        <w:t>e</w:t>
      </w:r>
      <w:r>
        <w:rPr>
          <w:sz w:val="24"/>
          <w:szCs w:val="24"/>
        </w:rPr>
        <w:t>t,</w:t>
      </w:r>
      <w:r>
        <w:rPr>
          <w:spacing w:val="3"/>
          <w:sz w:val="24"/>
          <w:szCs w:val="24"/>
        </w:rPr>
        <w:t xml:space="preserve"> </w:t>
      </w:r>
      <w:r>
        <w:rPr>
          <w:sz w:val="24"/>
          <w:szCs w:val="24"/>
        </w:rPr>
        <w:t>is due to the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tor</w:t>
      </w:r>
      <w:r>
        <w:rPr>
          <w:spacing w:val="2"/>
          <w:sz w:val="24"/>
          <w:szCs w:val="24"/>
        </w:rPr>
        <w:t xml:space="preserve"> </w:t>
      </w:r>
      <w:r>
        <w:rPr>
          <w:sz w:val="24"/>
          <w:szCs w:val="24"/>
        </w:rPr>
        <w:t>of the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p>
    <w:p w:rsidR="00424FA8" w:rsidRDefault="00DC3537">
      <w:pPr>
        <w:ind w:left="100" w:right="94"/>
        <w:rPr>
          <w:sz w:val="24"/>
          <w:szCs w:val="24"/>
        </w:rPr>
      </w:pPr>
      <w:r>
        <w:rPr>
          <w:spacing w:val="1"/>
          <w:sz w:val="24"/>
          <w:szCs w:val="24"/>
        </w:rPr>
        <w:t>W</w:t>
      </w:r>
      <w:r>
        <w:rPr>
          <w:sz w:val="24"/>
          <w:szCs w:val="24"/>
        </w:rPr>
        <w:t xml:space="preserve">orship, </w:t>
      </w:r>
      <w:r>
        <w:rPr>
          <w:spacing w:val="2"/>
          <w:sz w:val="24"/>
          <w:szCs w:val="24"/>
        </w:rPr>
        <w:t>b</w:t>
      </w:r>
      <w:r>
        <w:rPr>
          <w:sz w:val="24"/>
          <w:szCs w:val="24"/>
        </w:rPr>
        <w:t>y</w:t>
      </w:r>
      <w:r>
        <w:rPr>
          <w:spacing w:val="-5"/>
          <w:sz w:val="24"/>
          <w:szCs w:val="24"/>
        </w:rPr>
        <w:t xml:space="preserve"> </w:t>
      </w:r>
      <w:r>
        <w:rPr>
          <w:spacing w:val="-1"/>
          <w:sz w:val="24"/>
          <w:szCs w:val="24"/>
        </w:rPr>
        <w:t>e</w:t>
      </w:r>
      <w:r>
        <w:rPr>
          <w:sz w:val="24"/>
          <w:szCs w:val="24"/>
        </w:rPr>
        <w:t xml:space="preserve">mail </w:t>
      </w:r>
      <w:r>
        <w:rPr>
          <w:spacing w:val="1"/>
          <w:sz w:val="24"/>
          <w:szCs w:val="24"/>
        </w:rPr>
        <w:t>t</w:t>
      </w:r>
      <w:r>
        <w:rPr>
          <w:sz w:val="24"/>
          <w:szCs w:val="24"/>
        </w:rPr>
        <w:t xml:space="preserve">o </w:t>
      </w:r>
      <w:r>
        <w:rPr>
          <w:color w:val="0462C1"/>
          <w:spacing w:val="-59"/>
          <w:sz w:val="24"/>
          <w:szCs w:val="24"/>
        </w:rPr>
        <w:t xml:space="preserve"> </w:t>
      </w:r>
      <w:hyperlink r:id="rId10">
        <w:r>
          <w:rPr>
            <w:color w:val="0462C1"/>
            <w:sz w:val="24"/>
            <w:szCs w:val="24"/>
            <w:u w:val="single" w:color="0462C1"/>
          </w:rPr>
          <w:t>oremus@a</w:t>
        </w:r>
        <w:r>
          <w:rPr>
            <w:color w:val="0462C1"/>
            <w:spacing w:val="-1"/>
            <w:sz w:val="24"/>
            <w:szCs w:val="24"/>
            <w:u w:val="single" w:color="0462C1"/>
          </w:rPr>
          <w:t>rc</w:t>
        </w:r>
        <w:r>
          <w:rPr>
            <w:color w:val="0462C1"/>
            <w:sz w:val="24"/>
            <w:szCs w:val="24"/>
            <w:u w:val="single" w:color="0462C1"/>
          </w:rPr>
          <w:t>hm</w:t>
        </w:r>
        <w:r>
          <w:rPr>
            <w:color w:val="0462C1"/>
            <w:spacing w:val="1"/>
            <w:sz w:val="24"/>
            <w:szCs w:val="24"/>
            <w:u w:val="single" w:color="0462C1"/>
          </w:rPr>
          <w:t>i</w:t>
        </w:r>
        <w:r>
          <w:rPr>
            <w:color w:val="0462C1"/>
            <w:sz w:val="24"/>
            <w:szCs w:val="24"/>
            <w:u w:val="single" w:color="0462C1"/>
          </w:rPr>
          <w:t>l.o</w:t>
        </w:r>
        <w:r>
          <w:rPr>
            <w:color w:val="0462C1"/>
            <w:spacing w:val="2"/>
            <w:sz w:val="24"/>
            <w:szCs w:val="24"/>
            <w:u w:val="single" w:color="0462C1"/>
          </w:rPr>
          <w:t>r</w:t>
        </w:r>
        <w:r>
          <w:rPr>
            <w:color w:val="0462C1"/>
            <w:spacing w:val="-1"/>
            <w:sz w:val="24"/>
            <w:szCs w:val="24"/>
            <w:u w:val="single" w:color="0462C1"/>
          </w:rPr>
          <w:t>g</w:t>
        </w:r>
        <w:r>
          <w:rPr>
            <w:color w:val="000000"/>
            <w:sz w:val="24"/>
            <w:szCs w:val="24"/>
          </w:rPr>
          <w:t xml:space="preserve">, </w:t>
        </w:r>
        <w:r>
          <w:rPr>
            <w:b/>
            <w:color w:val="000000"/>
            <w:spacing w:val="1"/>
            <w:sz w:val="24"/>
            <w:szCs w:val="24"/>
          </w:rPr>
          <w:t>n</w:t>
        </w:r>
      </w:hyperlink>
      <w:r>
        <w:rPr>
          <w:b/>
          <w:color w:val="000000"/>
          <w:sz w:val="24"/>
          <w:szCs w:val="24"/>
        </w:rPr>
        <w:t>o lat</w:t>
      </w:r>
      <w:r>
        <w:rPr>
          <w:b/>
          <w:color w:val="000000"/>
          <w:spacing w:val="-1"/>
          <w:sz w:val="24"/>
          <w:szCs w:val="24"/>
        </w:rPr>
        <w:t>e</w:t>
      </w:r>
      <w:r>
        <w:rPr>
          <w:b/>
          <w:color w:val="000000"/>
          <w:sz w:val="24"/>
          <w:szCs w:val="24"/>
        </w:rPr>
        <w:t>r</w:t>
      </w:r>
      <w:r>
        <w:rPr>
          <w:b/>
          <w:color w:val="000000"/>
          <w:spacing w:val="-1"/>
          <w:sz w:val="24"/>
          <w:szCs w:val="24"/>
        </w:rPr>
        <w:t xml:space="preserve"> </w:t>
      </w:r>
      <w:r>
        <w:rPr>
          <w:b/>
          <w:color w:val="000000"/>
          <w:sz w:val="24"/>
          <w:szCs w:val="24"/>
        </w:rPr>
        <w:t>than</w:t>
      </w:r>
      <w:r>
        <w:rPr>
          <w:b/>
          <w:color w:val="000000"/>
          <w:spacing w:val="2"/>
          <w:sz w:val="24"/>
          <w:szCs w:val="24"/>
        </w:rPr>
        <w:t xml:space="preserve"> </w:t>
      </w:r>
      <w:r>
        <w:rPr>
          <w:b/>
          <w:color w:val="000000"/>
          <w:sz w:val="24"/>
          <w:szCs w:val="24"/>
        </w:rPr>
        <w:t xml:space="preserve">30 </w:t>
      </w:r>
      <w:r>
        <w:rPr>
          <w:b/>
          <w:color w:val="000000"/>
          <w:spacing w:val="1"/>
          <w:sz w:val="24"/>
          <w:szCs w:val="24"/>
        </w:rPr>
        <w:t>d</w:t>
      </w:r>
      <w:r>
        <w:rPr>
          <w:b/>
          <w:color w:val="000000"/>
          <w:sz w:val="24"/>
          <w:szCs w:val="24"/>
        </w:rPr>
        <w:t xml:space="preserve">ays </w:t>
      </w:r>
      <w:r>
        <w:rPr>
          <w:color w:val="000000"/>
          <w:sz w:val="24"/>
          <w:szCs w:val="24"/>
        </w:rPr>
        <w:t>prior</w:t>
      </w:r>
      <w:r>
        <w:rPr>
          <w:color w:val="000000"/>
          <w:spacing w:val="-1"/>
          <w:sz w:val="24"/>
          <w:szCs w:val="24"/>
        </w:rPr>
        <w:t xml:space="preserve"> </w:t>
      </w:r>
      <w:r>
        <w:rPr>
          <w:color w:val="000000"/>
          <w:sz w:val="24"/>
          <w:szCs w:val="24"/>
        </w:rPr>
        <w:t xml:space="preserve">to </w:t>
      </w:r>
      <w:r>
        <w:rPr>
          <w:color w:val="000000"/>
          <w:spacing w:val="1"/>
          <w:sz w:val="24"/>
          <w:szCs w:val="24"/>
        </w:rPr>
        <w:t>t</w:t>
      </w:r>
      <w:r>
        <w:rPr>
          <w:color w:val="000000"/>
          <w:sz w:val="24"/>
          <w:szCs w:val="24"/>
        </w:rPr>
        <w:t>he</w:t>
      </w:r>
      <w:r>
        <w:rPr>
          <w:color w:val="000000"/>
          <w:spacing w:val="-1"/>
          <w:sz w:val="24"/>
          <w:szCs w:val="24"/>
        </w:rPr>
        <w:t xml:space="preserve"> </w:t>
      </w:r>
      <w:r>
        <w:rPr>
          <w:color w:val="000000"/>
          <w:sz w:val="24"/>
          <w:szCs w:val="24"/>
        </w:rPr>
        <w:t>l</w:t>
      </w:r>
      <w:r>
        <w:rPr>
          <w:color w:val="000000"/>
          <w:spacing w:val="1"/>
          <w:sz w:val="24"/>
          <w:szCs w:val="24"/>
        </w:rPr>
        <w:t>i</w:t>
      </w:r>
      <w:r>
        <w:rPr>
          <w:color w:val="000000"/>
          <w:sz w:val="24"/>
          <w:szCs w:val="24"/>
        </w:rPr>
        <w:t>tur</w:t>
      </w:r>
      <w:r>
        <w:rPr>
          <w:color w:val="000000"/>
          <w:spacing w:val="2"/>
          <w:sz w:val="24"/>
          <w:szCs w:val="24"/>
        </w:rPr>
        <w:t>g</w:t>
      </w:r>
      <w:r>
        <w:rPr>
          <w:color w:val="000000"/>
          <w:sz w:val="24"/>
          <w:szCs w:val="24"/>
        </w:rPr>
        <w:t>y</w:t>
      </w:r>
      <w:r>
        <w:rPr>
          <w:color w:val="000000"/>
          <w:spacing w:val="-5"/>
          <w:sz w:val="24"/>
          <w:szCs w:val="24"/>
        </w:rPr>
        <w:t xml:space="preserve"> </w:t>
      </w:r>
      <w:r>
        <w:rPr>
          <w:color w:val="000000"/>
          <w:sz w:val="24"/>
          <w:szCs w:val="24"/>
        </w:rPr>
        <w:t>i</w:t>
      </w:r>
      <w:r>
        <w:rPr>
          <w:color w:val="000000"/>
          <w:spacing w:val="1"/>
          <w:sz w:val="24"/>
          <w:szCs w:val="24"/>
        </w:rPr>
        <w:t>t</w:t>
      </w:r>
      <w:r>
        <w:rPr>
          <w:color w:val="000000"/>
          <w:sz w:val="24"/>
          <w:szCs w:val="24"/>
        </w:rPr>
        <w:t>s</w:t>
      </w:r>
      <w:r>
        <w:rPr>
          <w:color w:val="000000"/>
          <w:spacing w:val="-1"/>
          <w:sz w:val="24"/>
          <w:szCs w:val="24"/>
        </w:rPr>
        <w:t>e</w:t>
      </w:r>
      <w:r>
        <w:rPr>
          <w:color w:val="000000"/>
          <w:sz w:val="24"/>
          <w:szCs w:val="24"/>
        </w:rPr>
        <w:t xml:space="preserve">lf. This </w:t>
      </w:r>
      <w:r>
        <w:rPr>
          <w:color w:val="000000"/>
          <w:spacing w:val="-1"/>
          <w:sz w:val="24"/>
          <w:szCs w:val="24"/>
        </w:rPr>
        <w:t>a</w:t>
      </w:r>
      <w:r>
        <w:rPr>
          <w:color w:val="000000"/>
          <w:sz w:val="24"/>
          <w:szCs w:val="24"/>
        </w:rPr>
        <w:t>l</w:t>
      </w:r>
      <w:r>
        <w:rPr>
          <w:color w:val="000000"/>
          <w:spacing w:val="1"/>
          <w:sz w:val="24"/>
          <w:szCs w:val="24"/>
        </w:rPr>
        <w:t>l</w:t>
      </w:r>
      <w:r>
        <w:rPr>
          <w:color w:val="000000"/>
          <w:sz w:val="24"/>
          <w:szCs w:val="24"/>
        </w:rPr>
        <w:t xml:space="preserve">ows time </w:t>
      </w:r>
      <w:r>
        <w:rPr>
          <w:color w:val="000000"/>
          <w:spacing w:val="-1"/>
          <w:sz w:val="24"/>
          <w:szCs w:val="24"/>
        </w:rPr>
        <w:t>f</w:t>
      </w:r>
      <w:r>
        <w:rPr>
          <w:color w:val="000000"/>
          <w:sz w:val="24"/>
          <w:szCs w:val="24"/>
        </w:rPr>
        <w:t xml:space="preserve">or </w:t>
      </w:r>
      <w:r>
        <w:rPr>
          <w:color w:val="000000"/>
          <w:spacing w:val="-1"/>
          <w:sz w:val="24"/>
          <w:szCs w:val="24"/>
        </w:rPr>
        <w:t>re</w:t>
      </w:r>
      <w:r>
        <w:rPr>
          <w:color w:val="000000"/>
          <w:sz w:val="24"/>
          <w:szCs w:val="24"/>
        </w:rPr>
        <w:t>vi</w:t>
      </w:r>
      <w:r>
        <w:rPr>
          <w:color w:val="000000"/>
          <w:spacing w:val="2"/>
          <w:sz w:val="24"/>
          <w:szCs w:val="24"/>
        </w:rPr>
        <w:t>e</w:t>
      </w:r>
      <w:r>
        <w:rPr>
          <w:color w:val="000000"/>
          <w:sz w:val="24"/>
          <w:szCs w:val="24"/>
        </w:rPr>
        <w:t xml:space="preserve">w </w:t>
      </w:r>
      <w:r>
        <w:rPr>
          <w:color w:val="000000"/>
          <w:spacing w:val="-1"/>
          <w:sz w:val="24"/>
          <w:szCs w:val="24"/>
        </w:rPr>
        <w:t>a</w:t>
      </w:r>
      <w:r>
        <w:rPr>
          <w:color w:val="000000"/>
          <w:spacing w:val="2"/>
          <w:sz w:val="24"/>
          <w:szCs w:val="24"/>
        </w:rPr>
        <w:t>n</w:t>
      </w:r>
      <w:r>
        <w:rPr>
          <w:color w:val="000000"/>
          <w:sz w:val="24"/>
          <w:szCs w:val="24"/>
        </w:rPr>
        <w:t xml:space="preserve">d to </w:t>
      </w:r>
      <w:r>
        <w:rPr>
          <w:color w:val="000000"/>
          <w:spacing w:val="1"/>
          <w:sz w:val="24"/>
          <w:szCs w:val="24"/>
        </w:rPr>
        <w:t>m</w:t>
      </w:r>
      <w:r>
        <w:rPr>
          <w:color w:val="000000"/>
          <w:spacing w:val="-1"/>
          <w:sz w:val="24"/>
          <w:szCs w:val="24"/>
        </w:rPr>
        <w:t>a</w:t>
      </w:r>
      <w:r>
        <w:rPr>
          <w:color w:val="000000"/>
          <w:sz w:val="24"/>
          <w:szCs w:val="24"/>
        </w:rPr>
        <w:t>ke</w:t>
      </w:r>
      <w:r>
        <w:rPr>
          <w:color w:val="000000"/>
          <w:spacing w:val="-1"/>
          <w:sz w:val="24"/>
          <w:szCs w:val="24"/>
        </w:rPr>
        <w:t xml:space="preserve"> c</w:t>
      </w:r>
      <w:r>
        <w:rPr>
          <w:color w:val="000000"/>
          <w:sz w:val="24"/>
          <w:szCs w:val="24"/>
        </w:rPr>
        <w:t>or</w:t>
      </w:r>
      <w:r>
        <w:rPr>
          <w:color w:val="000000"/>
          <w:spacing w:val="1"/>
          <w:sz w:val="24"/>
          <w:szCs w:val="24"/>
        </w:rPr>
        <w:t>r</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ons, if</w:t>
      </w:r>
      <w:r>
        <w:rPr>
          <w:color w:val="000000"/>
          <w:spacing w:val="1"/>
          <w:sz w:val="24"/>
          <w:szCs w:val="24"/>
        </w:rPr>
        <w:t xml:space="preserve"> </w:t>
      </w:r>
      <w:r>
        <w:rPr>
          <w:color w:val="000000"/>
          <w:sz w:val="24"/>
          <w:szCs w:val="24"/>
        </w:rPr>
        <w:t>n</w:t>
      </w:r>
      <w:r>
        <w:rPr>
          <w:color w:val="000000"/>
          <w:spacing w:val="-1"/>
          <w:sz w:val="24"/>
          <w:szCs w:val="24"/>
        </w:rPr>
        <w:t>ee</w:t>
      </w:r>
      <w:r>
        <w:rPr>
          <w:color w:val="000000"/>
          <w:sz w:val="24"/>
          <w:szCs w:val="24"/>
        </w:rPr>
        <w:t>d</w:t>
      </w:r>
      <w:r>
        <w:rPr>
          <w:color w:val="000000"/>
          <w:spacing w:val="-1"/>
          <w:sz w:val="24"/>
          <w:szCs w:val="24"/>
        </w:rPr>
        <w:t>e</w:t>
      </w:r>
      <w:r>
        <w:rPr>
          <w:color w:val="000000"/>
          <w:sz w:val="24"/>
          <w:szCs w:val="24"/>
        </w:rPr>
        <w:t>d.</w:t>
      </w:r>
      <w:r>
        <w:rPr>
          <w:color w:val="000000"/>
          <w:spacing w:val="2"/>
          <w:sz w:val="24"/>
          <w:szCs w:val="24"/>
        </w:rPr>
        <w:t xml:space="preserve"> </w:t>
      </w:r>
      <w:r>
        <w:rPr>
          <w:color w:val="000000"/>
          <w:spacing w:val="-3"/>
          <w:sz w:val="24"/>
          <w:szCs w:val="24"/>
        </w:rPr>
        <w:t>I</w:t>
      </w:r>
      <w:r>
        <w:rPr>
          <w:color w:val="000000"/>
          <w:sz w:val="24"/>
          <w:szCs w:val="24"/>
        </w:rPr>
        <w:t xml:space="preserve">t </w:t>
      </w:r>
      <w:r>
        <w:rPr>
          <w:color w:val="000000"/>
          <w:spacing w:val="1"/>
          <w:sz w:val="24"/>
          <w:szCs w:val="24"/>
        </w:rPr>
        <w:t>m</w:t>
      </w:r>
      <w:r>
        <w:rPr>
          <w:color w:val="000000"/>
          <w:spacing w:val="4"/>
          <w:sz w:val="24"/>
          <w:szCs w:val="24"/>
        </w:rPr>
        <w:t>a</w:t>
      </w:r>
      <w:r>
        <w:rPr>
          <w:color w:val="000000"/>
          <w:sz w:val="24"/>
          <w:szCs w:val="24"/>
        </w:rPr>
        <w:t>y</w:t>
      </w:r>
      <w:r>
        <w:rPr>
          <w:color w:val="000000"/>
          <w:spacing w:val="-5"/>
          <w:sz w:val="24"/>
          <w:szCs w:val="24"/>
        </w:rPr>
        <w:t xml:space="preserve"> </w:t>
      </w:r>
      <w:r>
        <w:rPr>
          <w:color w:val="000000"/>
          <w:spacing w:val="2"/>
          <w:sz w:val="24"/>
          <w:szCs w:val="24"/>
        </w:rPr>
        <w:t>b</w:t>
      </w:r>
      <w:r>
        <w:rPr>
          <w:color w:val="000000"/>
          <w:sz w:val="24"/>
          <w:szCs w:val="24"/>
        </w:rPr>
        <w:t>e</w:t>
      </w:r>
      <w:r>
        <w:rPr>
          <w:color w:val="000000"/>
          <w:spacing w:val="-1"/>
          <w:sz w:val="24"/>
          <w:szCs w:val="24"/>
        </w:rPr>
        <w:t xml:space="preserve"> </w:t>
      </w:r>
      <w:r>
        <w:rPr>
          <w:color w:val="000000"/>
          <w:sz w:val="24"/>
          <w:szCs w:val="24"/>
        </w:rPr>
        <w:t>h</w:t>
      </w:r>
      <w:r>
        <w:rPr>
          <w:color w:val="000000"/>
          <w:spacing w:val="-1"/>
          <w:sz w:val="24"/>
          <w:szCs w:val="24"/>
        </w:rPr>
        <w:t>e</w:t>
      </w:r>
      <w:r>
        <w:rPr>
          <w:color w:val="000000"/>
          <w:sz w:val="24"/>
          <w:szCs w:val="24"/>
        </w:rPr>
        <w:t>lpf</w:t>
      </w:r>
      <w:r>
        <w:rPr>
          <w:color w:val="000000"/>
          <w:spacing w:val="4"/>
          <w:sz w:val="24"/>
          <w:szCs w:val="24"/>
        </w:rPr>
        <w:t>u</w:t>
      </w:r>
      <w:r>
        <w:rPr>
          <w:color w:val="000000"/>
          <w:sz w:val="24"/>
          <w:szCs w:val="24"/>
        </w:rPr>
        <w:t>l</w:t>
      </w:r>
      <w:r>
        <w:rPr>
          <w:color w:val="000000"/>
          <w:spacing w:val="3"/>
          <w:sz w:val="24"/>
          <w:szCs w:val="24"/>
        </w:rPr>
        <w:t xml:space="preserve"> </w:t>
      </w:r>
      <w:r>
        <w:rPr>
          <w:color w:val="000000"/>
          <w:sz w:val="24"/>
          <w:szCs w:val="24"/>
        </w:rPr>
        <w:t>to ch</w:t>
      </w:r>
      <w:r>
        <w:rPr>
          <w:color w:val="000000"/>
          <w:spacing w:val="-1"/>
          <w:sz w:val="24"/>
          <w:szCs w:val="24"/>
        </w:rPr>
        <w:t>ec</w:t>
      </w:r>
      <w:r>
        <w:rPr>
          <w:color w:val="000000"/>
          <w:sz w:val="24"/>
          <w:szCs w:val="24"/>
        </w:rPr>
        <w:t>k out a</w:t>
      </w:r>
      <w:r>
        <w:rPr>
          <w:color w:val="000000"/>
          <w:spacing w:val="4"/>
          <w:sz w:val="24"/>
          <w:szCs w:val="24"/>
        </w:rPr>
        <w:t>n</w:t>
      </w:r>
      <w:r>
        <w:rPr>
          <w:color w:val="000000"/>
          <w:sz w:val="24"/>
          <w:szCs w:val="24"/>
        </w:rPr>
        <w:t xml:space="preserve">y </w:t>
      </w:r>
      <w:r>
        <w:rPr>
          <w:color w:val="000000"/>
          <w:spacing w:val="-1"/>
          <w:sz w:val="24"/>
          <w:szCs w:val="24"/>
        </w:rPr>
        <w:t>a</w:t>
      </w:r>
      <w:r>
        <w:rPr>
          <w:color w:val="000000"/>
          <w:sz w:val="24"/>
          <w:szCs w:val="24"/>
        </w:rPr>
        <w:t>ddi</w:t>
      </w:r>
      <w:r>
        <w:rPr>
          <w:color w:val="000000"/>
          <w:spacing w:val="1"/>
          <w:sz w:val="24"/>
          <w:szCs w:val="24"/>
        </w:rPr>
        <w:t>t</w:t>
      </w:r>
      <w:r>
        <w:rPr>
          <w:color w:val="000000"/>
          <w:sz w:val="24"/>
          <w:szCs w:val="24"/>
        </w:rPr>
        <w:t xml:space="preserve">ional </w:t>
      </w:r>
      <w:r>
        <w:rPr>
          <w:color w:val="000000"/>
          <w:spacing w:val="-1"/>
          <w:sz w:val="24"/>
          <w:szCs w:val="24"/>
        </w:rPr>
        <w:t>r</w:t>
      </w:r>
      <w:r>
        <w:rPr>
          <w:color w:val="000000"/>
          <w:spacing w:val="-1"/>
          <w:sz w:val="24"/>
          <w:szCs w:val="24"/>
        </w:rPr>
        <w:t>e</w:t>
      </w:r>
      <w:r>
        <w:rPr>
          <w:color w:val="000000"/>
          <w:sz w:val="24"/>
          <w:szCs w:val="24"/>
        </w:rPr>
        <w:t>sour</w:t>
      </w:r>
      <w:r>
        <w:rPr>
          <w:color w:val="000000"/>
          <w:spacing w:val="1"/>
          <w:sz w:val="24"/>
          <w:szCs w:val="24"/>
        </w:rPr>
        <w:t>c</w:t>
      </w:r>
      <w:r>
        <w:rPr>
          <w:color w:val="000000"/>
          <w:spacing w:val="-1"/>
          <w:sz w:val="24"/>
          <w:szCs w:val="24"/>
        </w:rPr>
        <w:t>e</w:t>
      </w:r>
      <w:r>
        <w:rPr>
          <w:color w:val="000000"/>
          <w:sz w:val="24"/>
          <w:szCs w:val="24"/>
        </w:rPr>
        <w:t>s that</w:t>
      </w:r>
      <w:r>
        <w:rPr>
          <w:color w:val="000000"/>
          <w:spacing w:val="2"/>
          <w:sz w:val="24"/>
          <w:szCs w:val="24"/>
        </w:rPr>
        <w:t xml:space="preserve"> </w:t>
      </w:r>
      <w:r>
        <w:rPr>
          <w:color w:val="000000"/>
          <w:sz w:val="24"/>
          <w:szCs w:val="24"/>
        </w:rPr>
        <w:t xml:space="preserve">the </w:t>
      </w:r>
      <w:r>
        <w:rPr>
          <w:color w:val="000000"/>
          <w:spacing w:val="-1"/>
          <w:sz w:val="24"/>
          <w:szCs w:val="24"/>
        </w:rPr>
        <w:t>O</w:t>
      </w:r>
      <w:r>
        <w:rPr>
          <w:color w:val="000000"/>
          <w:sz w:val="24"/>
          <w:szCs w:val="24"/>
        </w:rPr>
        <w:t>f</w:t>
      </w:r>
      <w:r>
        <w:rPr>
          <w:color w:val="000000"/>
          <w:spacing w:val="-1"/>
          <w:sz w:val="24"/>
          <w:szCs w:val="24"/>
        </w:rPr>
        <w:t>f</w:t>
      </w:r>
      <w:r>
        <w:rPr>
          <w:color w:val="000000"/>
          <w:sz w:val="24"/>
          <w:szCs w:val="24"/>
        </w:rPr>
        <w:t>i</w:t>
      </w:r>
      <w:r>
        <w:rPr>
          <w:color w:val="000000"/>
          <w:spacing w:val="2"/>
          <w:sz w:val="24"/>
          <w:szCs w:val="24"/>
        </w:rPr>
        <w:t>c</w:t>
      </w:r>
      <w:r>
        <w:rPr>
          <w:color w:val="000000"/>
          <w:sz w:val="24"/>
          <w:szCs w:val="24"/>
        </w:rPr>
        <w:t>e</w:t>
      </w:r>
      <w:r>
        <w:rPr>
          <w:color w:val="000000"/>
          <w:spacing w:val="-1"/>
          <w:sz w:val="24"/>
          <w:szCs w:val="24"/>
        </w:rPr>
        <w:t xml:space="preserve"> </w:t>
      </w:r>
      <w:r>
        <w:rPr>
          <w:color w:val="000000"/>
          <w:sz w:val="24"/>
          <w:szCs w:val="24"/>
        </w:rPr>
        <w:t>for</w:t>
      </w:r>
      <w:r>
        <w:rPr>
          <w:color w:val="000000"/>
          <w:spacing w:val="-1"/>
          <w:sz w:val="24"/>
          <w:szCs w:val="24"/>
        </w:rPr>
        <w:t xml:space="preserve"> </w:t>
      </w:r>
      <w:r>
        <w:rPr>
          <w:color w:val="000000"/>
          <w:spacing w:val="1"/>
          <w:sz w:val="24"/>
          <w:szCs w:val="24"/>
        </w:rPr>
        <w:t>W</w:t>
      </w:r>
      <w:r>
        <w:rPr>
          <w:color w:val="000000"/>
          <w:sz w:val="24"/>
          <w:szCs w:val="24"/>
        </w:rPr>
        <w:t xml:space="preserve">orship </w:t>
      </w:r>
      <w:r>
        <w:rPr>
          <w:color w:val="000000"/>
          <w:spacing w:val="2"/>
          <w:sz w:val="24"/>
          <w:szCs w:val="24"/>
        </w:rPr>
        <w:t>h</w:t>
      </w:r>
      <w:r>
        <w:rPr>
          <w:color w:val="000000"/>
          <w:spacing w:val="-1"/>
          <w:sz w:val="24"/>
          <w:szCs w:val="24"/>
        </w:rPr>
        <w:t>a</w:t>
      </w:r>
      <w:r>
        <w:rPr>
          <w:color w:val="000000"/>
          <w:sz w:val="24"/>
          <w:szCs w:val="24"/>
        </w:rPr>
        <w:t xml:space="preserve">s online to </w:t>
      </w:r>
      <w:r>
        <w:rPr>
          <w:color w:val="000000"/>
          <w:spacing w:val="-1"/>
          <w:sz w:val="24"/>
          <w:szCs w:val="24"/>
        </w:rPr>
        <w:t>a</w:t>
      </w:r>
      <w:r>
        <w:rPr>
          <w:color w:val="000000"/>
          <w:sz w:val="24"/>
          <w:szCs w:val="24"/>
        </w:rPr>
        <w:t>ss</w:t>
      </w:r>
      <w:r>
        <w:rPr>
          <w:color w:val="000000"/>
          <w:spacing w:val="1"/>
          <w:sz w:val="24"/>
          <w:szCs w:val="24"/>
        </w:rPr>
        <w:t>i</w:t>
      </w:r>
      <w:r>
        <w:rPr>
          <w:color w:val="000000"/>
          <w:sz w:val="24"/>
          <w:szCs w:val="24"/>
        </w:rPr>
        <w:t>st</w:t>
      </w:r>
      <w:r>
        <w:rPr>
          <w:color w:val="000000"/>
          <w:spacing w:val="3"/>
          <w:sz w:val="24"/>
          <w:szCs w:val="24"/>
        </w:rPr>
        <w:t xml:space="preserve"> </w:t>
      </w:r>
      <w:r>
        <w:rPr>
          <w:color w:val="000000"/>
          <w:spacing w:val="-5"/>
          <w:sz w:val="24"/>
          <w:szCs w:val="24"/>
        </w:rPr>
        <w:t>y</w:t>
      </w:r>
      <w:r>
        <w:rPr>
          <w:color w:val="000000"/>
          <w:sz w:val="24"/>
          <w:szCs w:val="24"/>
        </w:rPr>
        <w:t>ou in</w:t>
      </w:r>
      <w:r>
        <w:rPr>
          <w:color w:val="000000"/>
          <w:spacing w:val="3"/>
          <w:sz w:val="24"/>
          <w:szCs w:val="24"/>
        </w:rPr>
        <w:t xml:space="preserve"> </w:t>
      </w:r>
      <w:r>
        <w:rPr>
          <w:color w:val="000000"/>
          <w:sz w:val="24"/>
          <w:szCs w:val="24"/>
        </w:rPr>
        <w:t>the pl</w:t>
      </w:r>
      <w:r>
        <w:rPr>
          <w:color w:val="000000"/>
          <w:spacing w:val="-1"/>
          <w:sz w:val="24"/>
          <w:szCs w:val="24"/>
        </w:rPr>
        <w:t>a</w:t>
      </w:r>
      <w:r>
        <w:rPr>
          <w:color w:val="000000"/>
          <w:sz w:val="24"/>
          <w:szCs w:val="24"/>
        </w:rPr>
        <w:t xml:space="preserve">nning </w:t>
      </w:r>
      <w:r>
        <w:rPr>
          <w:color w:val="000000"/>
          <w:spacing w:val="-1"/>
          <w:sz w:val="24"/>
          <w:szCs w:val="24"/>
        </w:rPr>
        <w:t>a</w:t>
      </w:r>
      <w:r>
        <w:rPr>
          <w:color w:val="000000"/>
          <w:sz w:val="24"/>
          <w:szCs w:val="24"/>
        </w:rPr>
        <w:t>nd pr</w:t>
      </w:r>
      <w:r>
        <w:rPr>
          <w:color w:val="000000"/>
          <w:spacing w:val="-2"/>
          <w:sz w:val="24"/>
          <w:szCs w:val="24"/>
        </w:rPr>
        <w:t>e</w:t>
      </w:r>
      <w:r>
        <w:rPr>
          <w:color w:val="000000"/>
          <w:sz w:val="24"/>
          <w:szCs w:val="24"/>
        </w:rPr>
        <w:t>p</w:t>
      </w:r>
      <w:r>
        <w:rPr>
          <w:color w:val="000000"/>
          <w:spacing w:val="-1"/>
          <w:sz w:val="24"/>
          <w:szCs w:val="24"/>
        </w:rPr>
        <w:t>a</w:t>
      </w:r>
      <w:r>
        <w:rPr>
          <w:color w:val="000000"/>
          <w:spacing w:val="1"/>
          <w:sz w:val="24"/>
          <w:szCs w:val="24"/>
        </w:rPr>
        <w:t>r</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on p</w:t>
      </w:r>
      <w:r>
        <w:rPr>
          <w:color w:val="000000"/>
          <w:spacing w:val="-1"/>
          <w:sz w:val="24"/>
          <w:szCs w:val="24"/>
        </w:rPr>
        <w:t>r</w:t>
      </w:r>
      <w:r>
        <w:rPr>
          <w:color w:val="000000"/>
          <w:sz w:val="24"/>
          <w:szCs w:val="24"/>
        </w:rPr>
        <w:t>o</w:t>
      </w:r>
      <w:r>
        <w:rPr>
          <w:color w:val="000000"/>
          <w:spacing w:val="-1"/>
          <w:sz w:val="24"/>
          <w:szCs w:val="24"/>
        </w:rPr>
        <w:t>ce</w:t>
      </w:r>
      <w:r>
        <w:rPr>
          <w:color w:val="000000"/>
          <w:sz w:val="24"/>
          <w:szCs w:val="24"/>
        </w:rPr>
        <w:t>ss.</w:t>
      </w:r>
    </w:p>
    <w:p w:rsidR="00424FA8" w:rsidRDefault="00424FA8">
      <w:pPr>
        <w:spacing w:before="16" w:line="260" w:lineRule="exact"/>
        <w:rPr>
          <w:sz w:val="26"/>
          <w:szCs w:val="26"/>
        </w:rPr>
      </w:pPr>
    </w:p>
    <w:p w:rsidR="00424FA8" w:rsidRDefault="00DC3537">
      <w:pPr>
        <w:ind w:left="100" w:right="239"/>
        <w:rPr>
          <w:sz w:val="24"/>
          <w:szCs w:val="24"/>
        </w:rPr>
      </w:pPr>
      <w:r>
        <w:rPr>
          <w:b/>
          <w:sz w:val="24"/>
          <w:szCs w:val="24"/>
        </w:rPr>
        <w:t xml:space="preserve">NOTE: </w:t>
      </w:r>
      <w:r>
        <w:rPr>
          <w:sz w:val="24"/>
          <w:szCs w:val="24"/>
        </w:rPr>
        <w:t>Du</w:t>
      </w:r>
      <w:r>
        <w:rPr>
          <w:spacing w:val="-1"/>
          <w:sz w:val="24"/>
          <w:szCs w:val="24"/>
        </w:rPr>
        <w:t>r</w:t>
      </w:r>
      <w:r>
        <w:rPr>
          <w:sz w:val="24"/>
          <w:szCs w:val="24"/>
        </w:rPr>
        <w:t>ing</w:t>
      </w:r>
      <w:r>
        <w:rPr>
          <w:spacing w:val="-2"/>
          <w:sz w:val="24"/>
          <w:szCs w:val="24"/>
        </w:rPr>
        <w:t xml:space="preserve"> </w:t>
      </w:r>
      <w:r>
        <w:rPr>
          <w:sz w:val="24"/>
          <w:szCs w:val="24"/>
        </w:rPr>
        <w:t>the</w:t>
      </w:r>
      <w:r>
        <w:rPr>
          <w:spacing w:val="2"/>
          <w:sz w:val="24"/>
          <w:szCs w:val="24"/>
        </w:rPr>
        <w:t xml:space="preserve"> </w:t>
      </w:r>
      <w:r>
        <w:rPr>
          <w:spacing w:val="-1"/>
          <w:sz w:val="24"/>
          <w:szCs w:val="24"/>
        </w:rPr>
        <w:t>“</w:t>
      </w:r>
      <w:r>
        <w:rPr>
          <w:sz w:val="24"/>
          <w:szCs w:val="24"/>
        </w:rPr>
        <w:t>p</w:t>
      </w:r>
      <w:r>
        <w:rPr>
          <w:spacing w:val="-1"/>
          <w:sz w:val="24"/>
          <w:szCs w:val="24"/>
        </w:rPr>
        <w:t>e</w:t>
      </w:r>
      <w:r>
        <w:rPr>
          <w:spacing w:val="1"/>
          <w:sz w:val="24"/>
          <w:szCs w:val="24"/>
        </w:rPr>
        <w:t>a</w:t>
      </w:r>
      <w:r>
        <w:rPr>
          <w:sz w:val="24"/>
          <w:szCs w:val="24"/>
        </w:rPr>
        <w:t>k”</w:t>
      </w:r>
      <w:r>
        <w:rPr>
          <w:spacing w:val="-1"/>
          <w:sz w:val="24"/>
          <w:szCs w:val="24"/>
        </w:rPr>
        <w:t xml:space="preserve"> </w:t>
      </w:r>
      <w:r>
        <w:rPr>
          <w:sz w:val="24"/>
          <w:szCs w:val="24"/>
        </w:rPr>
        <w:t>Confi</w:t>
      </w:r>
      <w:r>
        <w:rPr>
          <w:spacing w:val="-1"/>
          <w:sz w:val="24"/>
          <w:szCs w:val="24"/>
        </w:rPr>
        <w:t>r</w:t>
      </w:r>
      <w:r>
        <w:rPr>
          <w:sz w:val="24"/>
          <w:szCs w:val="24"/>
        </w:rPr>
        <w:t>mation se</w:t>
      </w:r>
      <w:r>
        <w:rPr>
          <w:spacing w:val="-1"/>
          <w:sz w:val="24"/>
          <w:szCs w:val="24"/>
        </w:rPr>
        <w:t>a</w:t>
      </w:r>
      <w:r>
        <w:rPr>
          <w:sz w:val="24"/>
          <w:szCs w:val="24"/>
        </w:rPr>
        <w:t xml:space="preserve">son </w:t>
      </w:r>
      <w:r>
        <w:rPr>
          <w:spacing w:val="2"/>
          <w:sz w:val="24"/>
          <w:szCs w:val="24"/>
        </w:rPr>
        <w:t>(</w:t>
      </w:r>
      <w:r>
        <w:rPr>
          <w:spacing w:val="-3"/>
          <w:sz w:val="24"/>
          <w:szCs w:val="24"/>
        </w:rPr>
        <w:t>L</w:t>
      </w:r>
      <w:r>
        <w:rPr>
          <w:spacing w:val="-1"/>
          <w:sz w:val="24"/>
          <w:szCs w:val="24"/>
        </w:rPr>
        <w:t>e</w:t>
      </w:r>
      <w:r>
        <w:rPr>
          <w:sz w:val="24"/>
          <w:szCs w:val="24"/>
        </w:rPr>
        <w:t>nt</w:t>
      </w:r>
      <w:r>
        <w:rPr>
          <w:spacing w:val="3"/>
          <w:sz w:val="24"/>
          <w:szCs w:val="24"/>
        </w:rPr>
        <w:t xml:space="preserve"> </w:t>
      </w:r>
      <w:r>
        <w:rPr>
          <w:sz w:val="24"/>
          <w:szCs w:val="24"/>
        </w:rPr>
        <w:t>&amp;</w:t>
      </w:r>
      <w:r>
        <w:rPr>
          <w:spacing w:val="-2"/>
          <w:sz w:val="24"/>
          <w:szCs w:val="24"/>
        </w:rPr>
        <w:t xml:space="preserve"> </w:t>
      </w:r>
      <w:r>
        <w:rPr>
          <w:spacing w:val="2"/>
          <w:sz w:val="24"/>
          <w:szCs w:val="24"/>
        </w:rPr>
        <w:t>E</w:t>
      </w:r>
      <w:r>
        <w:rPr>
          <w:spacing w:val="-1"/>
          <w:sz w:val="24"/>
          <w:szCs w:val="24"/>
        </w:rPr>
        <w:t>a</w:t>
      </w:r>
      <w:r>
        <w:rPr>
          <w:sz w:val="24"/>
          <w:szCs w:val="24"/>
        </w:rPr>
        <w:t>ste</w:t>
      </w:r>
      <w:r>
        <w:rPr>
          <w:spacing w:val="-1"/>
          <w:sz w:val="24"/>
          <w:szCs w:val="24"/>
        </w:rPr>
        <w:t>r</w:t>
      </w:r>
      <w:r>
        <w:rPr>
          <w:sz w:val="24"/>
          <w:szCs w:val="24"/>
        </w:rPr>
        <w:t>), it m</w:t>
      </w:r>
      <w:r>
        <w:rPr>
          <w:spacing w:val="4"/>
          <w:sz w:val="24"/>
          <w:szCs w:val="24"/>
        </w:rPr>
        <w:t>a</w:t>
      </w:r>
      <w:r>
        <w:rPr>
          <w:sz w:val="24"/>
          <w:szCs w:val="24"/>
        </w:rPr>
        <w:t>y</w:t>
      </w:r>
      <w:r>
        <w:rPr>
          <w:spacing w:val="-5"/>
          <w:sz w:val="24"/>
          <w:szCs w:val="24"/>
        </w:rPr>
        <w:t xml:space="preserve"> </w:t>
      </w:r>
      <w:r>
        <w:rPr>
          <w:sz w:val="24"/>
          <w:szCs w:val="24"/>
        </w:rPr>
        <w:t>t</w:t>
      </w:r>
      <w:r>
        <w:rPr>
          <w:spacing w:val="2"/>
          <w:sz w:val="24"/>
          <w:szCs w:val="24"/>
        </w:rPr>
        <w:t>a</w:t>
      </w:r>
      <w:r>
        <w:rPr>
          <w:sz w:val="24"/>
          <w:szCs w:val="24"/>
        </w:rPr>
        <w:t>ke</w:t>
      </w:r>
      <w:r>
        <w:rPr>
          <w:spacing w:val="-1"/>
          <w:sz w:val="24"/>
          <w:szCs w:val="24"/>
        </w:rPr>
        <w:t xml:space="preserve"> </w:t>
      </w:r>
      <w:r>
        <w:rPr>
          <w:sz w:val="24"/>
          <w:szCs w:val="24"/>
        </w:rPr>
        <w:t>a</w:t>
      </w:r>
      <w:r>
        <w:rPr>
          <w:spacing w:val="-1"/>
          <w:sz w:val="24"/>
          <w:szCs w:val="24"/>
        </w:rPr>
        <w:t xml:space="preserve"> </w:t>
      </w:r>
      <w:r>
        <w:rPr>
          <w:sz w:val="24"/>
          <w:szCs w:val="24"/>
        </w:rPr>
        <w:t>few d</w:t>
      </w:r>
      <w:r>
        <w:rPr>
          <w:spacing w:val="3"/>
          <w:sz w:val="24"/>
          <w:szCs w:val="24"/>
        </w:rPr>
        <w:t>a</w:t>
      </w:r>
      <w:r>
        <w:rPr>
          <w:spacing w:val="-5"/>
          <w:sz w:val="24"/>
          <w:szCs w:val="24"/>
        </w:rPr>
        <w:t>y</w:t>
      </w:r>
      <w:r>
        <w:rPr>
          <w:sz w:val="24"/>
          <w:szCs w:val="24"/>
        </w:rPr>
        <w:t>s f</w:t>
      </w:r>
      <w:r>
        <w:rPr>
          <w:spacing w:val="2"/>
          <w:sz w:val="24"/>
          <w:szCs w:val="24"/>
        </w:rPr>
        <w:t>o</w:t>
      </w:r>
      <w:r>
        <w:rPr>
          <w:sz w:val="24"/>
          <w:szCs w:val="24"/>
        </w:rPr>
        <w:t>r the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Worship st</w:t>
      </w:r>
      <w:r>
        <w:rPr>
          <w:spacing w:val="-1"/>
          <w:sz w:val="24"/>
          <w:szCs w:val="24"/>
        </w:rPr>
        <w:t>a</w:t>
      </w:r>
      <w:r>
        <w:rPr>
          <w:sz w:val="24"/>
          <w:szCs w:val="24"/>
        </w:rPr>
        <w:t>ff</w:t>
      </w:r>
      <w:r>
        <w:rPr>
          <w:spacing w:val="-1"/>
          <w:sz w:val="24"/>
          <w:szCs w:val="24"/>
        </w:rPr>
        <w:t xml:space="preserve"> </w:t>
      </w:r>
      <w:r>
        <w:rPr>
          <w:spacing w:val="3"/>
          <w:sz w:val="24"/>
          <w:szCs w:val="24"/>
        </w:rPr>
        <w:t>t</w:t>
      </w:r>
      <w:r>
        <w:rPr>
          <w:sz w:val="24"/>
          <w:szCs w:val="24"/>
        </w:rPr>
        <w:t>o p</w:t>
      </w:r>
      <w:r>
        <w:rPr>
          <w:spacing w:val="1"/>
          <w:sz w:val="24"/>
          <w:szCs w:val="24"/>
        </w:rPr>
        <w:t>r</w:t>
      </w:r>
      <w:r>
        <w:rPr>
          <w:sz w:val="24"/>
          <w:szCs w:val="24"/>
        </w:rPr>
        <w:t>o</w:t>
      </w:r>
      <w:r>
        <w:rPr>
          <w:spacing w:val="-1"/>
          <w:sz w:val="24"/>
          <w:szCs w:val="24"/>
        </w:rPr>
        <w:t>ce</w:t>
      </w:r>
      <w:r>
        <w:rPr>
          <w:sz w:val="24"/>
          <w:szCs w:val="24"/>
        </w:rPr>
        <w:t xml:space="preserve">ss, </w:t>
      </w:r>
      <w:r>
        <w:rPr>
          <w:spacing w:val="2"/>
          <w:sz w:val="24"/>
          <w:szCs w:val="24"/>
        </w:rPr>
        <w:t>r</w:t>
      </w:r>
      <w:r>
        <w:rPr>
          <w:spacing w:val="-1"/>
          <w:sz w:val="24"/>
          <w:szCs w:val="24"/>
        </w:rPr>
        <w:t>e</w:t>
      </w:r>
      <w:r>
        <w:rPr>
          <w:sz w:val="24"/>
          <w:szCs w:val="24"/>
        </w:rPr>
        <w:t>view</w:t>
      </w:r>
      <w:r>
        <w:rPr>
          <w:spacing w:val="-1"/>
          <w:sz w:val="24"/>
          <w:szCs w:val="24"/>
        </w:rPr>
        <w:t xml:space="preserve"> a</w:t>
      </w:r>
      <w:r>
        <w:rPr>
          <w:sz w:val="24"/>
          <w:szCs w:val="24"/>
        </w:rPr>
        <w:t>nd</w:t>
      </w:r>
      <w:r>
        <w:rPr>
          <w:spacing w:val="2"/>
          <w:sz w:val="24"/>
          <w:szCs w:val="24"/>
        </w:rPr>
        <w:t xml:space="preserve"> </w:t>
      </w:r>
      <w:r>
        <w:rPr>
          <w:spacing w:val="-1"/>
          <w:sz w:val="24"/>
          <w:szCs w:val="24"/>
        </w:rPr>
        <w:t>a</w:t>
      </w:r>
      <w:r>
        <w:rPr>
          <w:spacing w:val="2"/>
          <w:sz w:val="24"/>
          <w:szCs w:val="24"/>
        </w:rPr>
        <w:t>p</w:t>
      </w:r>
      <w:r>
        <w:rPr>
          <w:sz w:val="24"/>
          <w:szCs w:val="24"/>
        </w:rPr>
        <w:t>prove</w:t>
      </w:r>
      <w:r>
        <w:rPr>
          <w:spacing w:val="3"/>
          <w:sz w:val="24"/>
          <w:szCs w:val="24"/>
        </w:rPr>
        <w:t xml:space="preserve"> </w:t>
      </w:r>
      <w:r>
        <w:rPr>
          <w:spacing w:val="-5"/>
          <w:sz w:val="24"/>
          <w:szCs w:val="24"/>
        </w:rPr>
        <w:t>y</w:t>
      </w:r>
      <w:r>
        <w:rPr>
          <w:sz w:val="24"/>
          <w:szCs w:val="24"/>
        </w:rPr>
        <w:t>our</w:t>
      </w:r>
      <w:r>
        <w:rPr>
          <w:spacing w:val="1"/>
          <w:sz w:val="24"/>
          <w:szCs w:val="24"/>
        </w:rPr>
        <w:t xml:space="preserve"> </w:t>
      </w:r>
      <w:r>
        <w:rPr>
          <w:spacing w:val="-3"/>
          <w:sz w:val="24"/>
          <w:szCs w:val="24"/>
        </w:rPr>
        <w:t>L</w:t>
      </w:r>
      <w:r>
        <w:rPr>
          <w:sz w:val="24"/>
          <w:szCs w:val="24"/>
        </w:rPr>
        <w:t>i</w:t>
      </w:r>
      <w:r>
        <w:rPr>
          <w:spacing w:val="1"/>
          <w:sz w:val="24"/>
          <w:szCs w:val="24"/>
        </w:rPr>
        <w:t>t</w:t>
      </w:r>
      <w:r>
        <w:rPr>
          <w:sz w:val="24"/>
          <w:szCs w:val="24"/>
        </w:rPr>
        <w:t>u</w:t>
      </w:r>
      <w:r>
        <w:rPr>
          <w:spacing w:val="1"/>
          <w:sz w:val="24"/>
          <w:szCs w:val="24"/>
        </w:rPr>
        <w:t>r</w:t>
      </w:r>
      <w:r>
        <w:rPr>
          <w:spacing w:val="2"/>
          <w:sz w:val="24"/>
          <w:szCs w:val="24"/>
        </w:rPr>
        <w:t>g</w:t>
      </w:r>
      <w:r>
        <w:rPr>
          <w:sz w:val="24"/>
          <w:szCs w:val="24"/>
        </w:rPr>
        <w:t>y</w:t>
      </w:r>
      <w:r>
        <w:rPr>
          <w:spacing w:val="-5"/>
          <w:sz w:val="24"/>
          <w:szCs w:val="24"/>
        </w:rPr>
        <w:t xml:space="preserve"> </w:t>
      </w:r>
      <w:r>
        <w:rPr>
          <w:spacing w:val="1"/>
          <w:sz w:val="24"/>
          <w:szCs w:val="24"/>
        </w:rPr>
        <w:t>P</w:t>
      </w:r>
      <w:r>
        <w:rPr>
          <w:sz w:val="24"/>
          <w:szCs w:val="24"/>
        </w:rPr>
        <w:t>lan</w:t>
      </w:r>
      <w:r>
        <w:rPr>
          <w:spacing w:val="2"/>
          <w:sz w:val="24"/>
          <w:szCs w:val="24"/>
        </w:rPr>
        <w:t>n</w:t>
      </w:r>
      <w:r>
        <w:rPr>
          <w:sz w:val="24"/>
          <w:szCs w:val="24"/>
        </w:rPr>
        <w:t>ing</w:t>
      </w:r>
      <w:r>
        <w:rPr>
          <w:spacing w:val="-2"/>
          <w:sz w:val="24"/>
          <w:szCs w:val="24"/>
        </w:rPr>
        <w:t xml:space="preserve"> </w:t>
      </w:r>
      <w:r>
        <w:rPr>
          <w:sz w:val="24"/>
          <w:szCs w:val="24"/>
        </w:rPr>
        <w:t>Guid</w:t>
      </w:r>
      <w:r>
        <w:rPr>
          <w:spacing w:val="-1"/>
          <w:sz w:val="24"/>
          <w:szCs w:val="24"/>
        </w:rPr>
        <w:t>e</w:t>
      </w:r>
      <w:r>
        <w:rPr>
          <w:sz w:val="24"/>
          <w:szCs w:val="24"/>
        </w:rPr>
        <w:t xml:space="preserve">. </w:t>
      </w:r>
      <w:r>
        <w:rPr>
          <w:spacing w:val="1"/>
          <w:sz w:val="24"/>
          <w:szCs w:val="24"/>
        </w:rPr>
        <w:t>P</w:t>
      </w:r>
      <w:r>
        <w:rPr>
          <w:sz w:val="24"/>
          <w:szCs w:val="24"/>
        </w:rPr>
        <w:t>le</w:t>
      </w:r>
      <w:r>
        <w:rPr>
          <w:spacing w:val="-1"/>
          <w:sz w:val="24"/>
          <w:szCs w:val="24"/>
        </w:rPr>
        <w:t>a</w:t>
      </w:r>
      <w:r>
        <w:rPr>
          <w:spacing w:val="2"/>
          <w:sz w:val="24"/>
          <w:szCs w:val="24"/>
        </w:rPr>
        <w:t>s</w:t>
      </w:r>
      <w:r>
        <w:rPr>
          <w:sz w:val="24"/>
          <w:szCs w:val="24"/>
        </w:rPr>
        <w:t>e make</w:t>
      </w:r>
      <w:r>
        <w:rPr>
          <w:spacing w:val="-1"/>
          <w:sz w:val="24"/>
          <w:szCs w:val="24"/>
        </w:rPr>
        <w:t xml:space="preserve"> e</w:t>
      </w:r>
      <w:r>
        <w:rPr>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pacing w:val="-1"/>
          <w:sz w:val="24"/>
          <w:szCs w:val="24"/>
        </w:rPr>
        <w:t>e</w:t>
      </w:r>
      <w:r>
        <w:rPr>
          <w:spacing w:val="1"/>
          <w:sz w:val="24"/>
          <w:szCs w:val="24"/>
        </w:rPr>
        <w:t>f</w:t>
      </w:r>
      <w:r>
        <w:rPr>
          <w:sz w:val="24"/>
          <w:szCs w:val="24"/>
        </w:rPr>
        <w:t>fo</w:t>
      </w:r>
      <w:r>
        <w:rPr>
          <w:spacing w:val="-1"/>
          <w:sz w:val="24"/>
          <w:szCs w:val="24"/>
        </w:rPr>
        <w:t>r</w:t>
      </w:r>
      <w:r>
        <w:rPr>
          <w:sz w:val="24"/>
          <w:szCs w:val="24"/>
        </w:rPr>
        <w:t xml:space="preserve">t </w:t>
      </w:r>
      <w:r>
        <w:rPr>
          <w:spacing w:val="1"/>
          <w:sz w:val="24"/>
          <w:szCs w:val="24"/>
        </w:rPr>
        <w:t>t</w:t>
      </w:r>
      <w:r>
        <w:rPr>
          <w:sz w:val="24"/>
          <w:szCs w:val="24"/>
        </w:rPr>
        <w:t>o me</w:t>
      </w:r>
      <w:r>
        <w:rPr>
          <w:spacing w:val="1"/>
          <w:sz w:val="24"/>
          <w:szCs w:val="24"/>
        </w:rPr>
        <w:t>e</w:t>
      </w:r>
      <w:r>
        <w:rPr>
          <w:sz w:val="24"/>
          <w:szCs w:val="24"/>
        </w:rPr>
        <w:t xml:space="preserve">t </w:t>
      </w:r>
      <w:r>
        <w:rPr>
          <w:spacing w:val="1"/>
          <w:sz w:val="24"/>
          <w:szCs w:val="24"/>
        </w:rPr>
        <w:t>t</w:t>
      </w:r>
      <w:r>
        <w:rPr>
          <w:sz w:val="24"/>
          <w:szCs w:val="24"/>
        </w:rPr>
        <w:t>h</w:t>
      </w:r>
      <w:r>
        <w:rPr>
          <w:spacing w:val="-1"/>
          <w:sz w:val="24"/>
          <w:szCs w:val="24"/>
        </w:rPr>
        <w:t>e</w:t>
      </w:r>
      <w:r>
        <w:rPr>
          <w:sz w:val="24"/>
          <w:szCs w:val="24"/>
        </w:rPr>
        <w:t>se</w:t>
      </w:r>
      <w:r>
        <w:rPr>
          <w:spacing w:val="-1"/>
          <w:sz w:val="24"/>
          <w:szCs w:val="24"/>
        </w:rPr>
        <w:t xml:space="preserve"> </w:t>
      </w:r>
      <w:r>
        <w:rPr>
          <w:sz w:val="24"/>
          <w:szCs w:val="24"/>
        </w:rPr>
        <w:t>d</w:t>
      </w:r>
      <w:r>
        <w:rPr>
          <w:spacing w:val="-1"/>
          <w:sz w:val="24"/>
          <w:szCs w:val="24"/>
        </w:rPr>
        <w:t>ea</w:t>
      </w:r>
      <w:r>
        <w:rPr>
          <w:sz w:val="24"/>
          <w:szCs w:val="24"/>
        </w:rPr>
        <w:t>dl</w:t>
      </w:r>
      <w:r>
        <w:rPr>
          <w:spacing w:val="1"/>
          <w:sz w:val="24"/>
          <w:szCs w:val="24"/>
        </w:rPr>
        <w:t>i</w:t>
      </w:r>
      <w:r>
        <w:rPr>
          <w:sz w:val="24"/>
          <w:szCs w:val="24"/>
        </w:rPr>
        <w:t>n</w:t>
      </w:r>
      <w:r>
        <w:rPr>
          <w:spacing w:val="-1"/>
          <w:sz w:val="24"/>
          <w:szCs w:val="24"/>
        </w:rPr>
        <w:t>e</w:t>
      </w:r>
      <w:r>
        <w:rPr>
          <w:sz w:val="24"/>
          <w:szCs w:val="24"/>
        </w:rPr>
        <w:t>s.</w:t>
      </w:r>
    </w:p>
    <w:p w:rsidR="00424FA8" w:rsidRDefault="00424FA8">
      <w:pPr>
        <w:spacing w:before="16" w:line="260" w:lineRule="exact"/>
        <w:rPr>
          <w:sz w:val="26"/>
          <w:szCs w:val="26"/>
        </w:rPr>
      </w:pPr>
    </w:p>
    <w:p w:rsidR="00424FA8" w:rsidRDefault="00DC3537">
      <w:pPr>
        <w:ind w:left="100" w:right="818"/>
        <w:rPr>
          <w:sz w:val="24"/>
          <w:szCs w:val="24"/>
        </w:rPr>
      </w:pPr>
      <w:r>
        <w:rPr>
          <w:sz w:val="24"/>
          <w:szCs w:val="24"/>
        </w:rPr>
        <w:t>A d</w:t>
      </w:r>
      <w:r>
        <w:rPr>
          <w:spacing w:val="-1"/>
          <w:sz w:val="24"/>
          <w:szCs w:val="24"/>
        </w:rPr>
        <w:t>ra</w:t>
      </w:r>
      <w:r>
        <w:rPr>
          <w:sz w:val="24"/>
          <w:szCs w:val="24"/>
        </w:rPr>
        <w:t>ft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w:t>
      </w:r>
      <w:r>
        <w:rPr>
          <w:spacing w:val="3"/>
          <w:sz w:val="24"/>
          <w:szCs w:val="24"/>
        </w:rPr>
        <w:t>o</w:t>
      </w:r>
      <w:r>
        <w:rPr>
          <w:sz w:val="24"/>
          <w:szCs w:val="24"/>
        </w:rPr>
        <w:t xml:space="preserve">n </w:t>
      </w:r>
      <w:r>
        <w:rPr>
          <w:spacing w:val="-1"/>
          <w:sz w:val="24"/>
          <w:szCs w:val="24"/>
        </w:rPr>
        <w:t>a</w:t>
      </w:r>
      <w:r>
        <w:rPr>
          <w:sz w:val="24"/>
          <w:szCs w:val="24"/>
        </w:rPr>
        <w:t>id for</w:t>
      </w:r>
      <w:r>
        <w:rPr>
          <w:spacing w:val="-1"/>
          <w:sz w:val="24"/>
          <w:szCs w:val="24"/>
        </w:rPr>
        <w:t xml:space="preserve"> </w:t>
      </w:r>
      <w:r>
        <w:rPr>
          <w:sz w:val="24"/>
          <w:szCs w:val="24"/>
        </w:rPr>
        <w:t>the p</w:t>
      </w:r>
      <w:r>
        <w:rPr>
          <w:spacing w:val="-1"/>
          <w:sz w:val="24"/>
          <w:szCs w:val="24"/>
        </w:rPr>
        <w:t>e</w:t>
      </w:r>
      <w:r>
        <w:rPr>
          <w:sz w:val="24"/>
          <w:szCs w:val="24"/>
        </w:rPr>
        <w:t>op</w:t>
      </w:r>
      <w:r>
        <w:rPr>
          <w:spacing w:val="3"/>
          <w:sz w:val="24"/>
          <w:szCs w:val="24"/>
        </w:rPr>
        <w:t>l</w:t>
      </w:r>
      <w:r>
        <w:rPr>
          <w:sz w:val="24"/>
          <w:szCs w:val="24"/>
        </w:rPr>
        <w:t>e</w:t>
      </w:r>
      <w:r>
        <w:rPr>
          <w:spacing w:val="-1"/>
          <w:sz w:val="24"/>
          <w:szCs w:val="24"/>
        </w:rPr>
        <w:t xml:space="preserve"> </w:t>
      </w:r>
      <w:r>
        <w:rPr>
          <w:sz w:val="24"/>
          <w:szCs w:val="24"/>
        </w:rPr>
        <w:t>is due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ors</w:t>
      </w:r>
      <w:r>
        <w:rPr>
          <w:spacing w:val="2"/>
          <w:sz w:val="24"/>
          <w:szCs w:val="24"/>
        </w:rPr>
        <w:t>h</w:t>
      </w:r>
      <w:r>
        <w:rPr>
          <w:sz w:val="24"/>
          <w:szCs w:val="24"/>
        </w:rPr>
        <w:t xml:space="preserve">ip </w:t>
      </w:r>
      <w:r>
        <w:rPr>
          <w:spacing w:val="3"/>
          <w:sz w:val="24"/>
          <w:szCs w:val="24"/>
        </w:rPr>
        <w:t>b</w:t>
      </w:r>
      <w:r>
        <w:rPr>
          <w:sz w:val="24"/>
          <w:szCs w:val="24"/>
        </w:rPr>
        <w:t>y</w:t>
      </w:r>
      <w:r>
        <w:rPr>
          <w:spacing w:val="-5"/>
          <w:sz w:val="24"/>
          <w:szCs w:val="24"/>
        </w:rPr>
        <w:t xml:space="preserve"> </w:t>
      </w:r>
      <w:r>
        <w:rPr>
          <w:spacing w:val="-1"/>
          <w:sz w:val="24"/>
          <w:szCs w:val="24"/>
        </w:rPr>
        <w:t>e</w:t>
      </w:r>
      <w:r>
        <w:rPr>
          <w:sz w:val="24"/>
          <w:szCs w:val="24"/>
        </w:rPr>
        <w:t xml:space="preserve">mail </w:t>
      </w:r>
      <w:r>
        <w:rPr>
          <w:spacing w:val="1"/>
          <w:sz w:val="24"/>
          <w:szCs w:val="24"/>
        </w:rPr>
        <w:t>t</w:t>
      </w:r>
      <w:r>
        <w:rPr>
          <w:sz w:val="24"/>
          <w:szCs w:val="24"/>
        </w:rPr>
        <w:t xml:space="preserve">o </w:t>
      </w:r>
      <w:hyperlink r:id="rId11">
        <w:r>
          <w:rPr>
            <w:color w:val="0462C1"/>
            <w:sz w:val="24"/>
            <w:szCs w:val="24"/>
            <w:u w:val="single" w:color="0462C1"/>
          </w:rPr>
          <w:t>or</w:t>
        </w:r>
        <w:r>
          <w:rPr>
            <w:color w:val="0462C1"/>
            <w:spacing w:val="-2"/>
            <w:sz w:val="24"/>
            <w:szCs w:val="24"/>
            <w:u w:val="single" w:color="0462C1"/>
          </w:rPr>
          <w:t>e</w:t>
        </w:r>
        <w:r>
          <w:rPr>
            <w:color w:val="0462C1"/>
            <w:sz w:val="24"/>
            <w:szCs w:val="24"/>
            <w:u w:val="single" w:color="0462C1"/>
          </w:rPr>
          <w:t>mus@a</w:t>
        </w:r>
        <w:r>
          <w:rPr>
            <w:color w:val="0462C1"/>
            <w:spacing w:val="1"/>
            <w:sz w:val="24"/>
            <w:szCs w:val="24"/>
            <w:u w:val="single" w:color="0462C1"/>
          </w:rPr>
          <w:t>r</w:t>
        </w:r>
        <w:r>
          <w:rPr>
            <w:color w:val="0462C1"/>
            <w:spacing w:val="-1"/>
            <w:sz w:val="24"/>
            <w:szCs w:val="24"/>
            <w:u w:val="single" w:color="0462C1"/>
          </w:rPr>
          <w:t>c</w:t>
        </w:r>
        <w:r>
          <w:rPr>
            <w:color w:val="0462C1"/>
            <w:sz w:val="24"/>
            <w:szCs w:val="24"/>
            <w:u w:val="single" w:color="0462C1"/>
          </w:rPr>
          <w:t>hm</w:t>
        </w:r>
        <w:r>
          <w:rPr>
            <w:color w:val="0462C1"/>
            <w:spacing w:val="1"/>
            <w:sz w:val="24"/>
            <w:szCs w:val="24"/>
            <w:u w:val="single" w:color="0462C1"/>
          </w:rPr>
          <w:t>i</w:t>
        </w:r>
        <w:r>
          <w:rPr>
            <w:color w:val="0462C1"/>
            <w:sz w:val="24"/>
            <w:szCs w:val="24"/>
            <w:u w:val="single" w:color="0462C1"/>
          </w:rPr>
          <w:t>l</w:t>
        </w:r>
        <w:r>
          <w:rPr>
            <w:color w:val="0462C1"/>
            <w:spacing w:val="1"/>
            <w:sz w:val="24"/>
            <w:szCs w:val="24"/>
            <w:u w:val="single" w:color="0462C1"/>
          </w:rPr>
          <w:t>.</w:t>
        </w:r>
        <w:r>
          <w:rPr>
            <w:color w:val="0462C1"/>
            <w:sz w:val="24"/>
            <w:szCs w:val="24"/>
            <w:u w:val="single" w:color="0462C1"/>
          </w:rPr>
          <w:t>org</w:t>
        </w:r>
        <w:r>
          <w:rPr>
            <w:color w:val="0462C1"/>
            <w:spacing w:val="-3"/>
            <w:sz w:val="24"/>
            <w:szCs w:val="24"/>
          </w:rPr>
          <w:t xml:space="preserve"> </w:t>
        </w:r>
        <w:r>
          <w:rPr>
            <w:b/>
            <w:color w:val="000000"/>
            <w:sz w:val="24"/>
            <w:szCs w:val="24"/>
          </w:rPr>
          <w:t>30</w:t>
        </w:r>
      </w:hyperlink>
      <w:r>
        <w:rPr>
          <w:b/>
          <w:color w:val="000000"/>
          <w:spacing w:val="2"/>
          <w:sz w:val="24"/>
          <w:szCs w:val="24"/>
        </w:rPr>
        <w:t xml:space="preserve"> </w:t>
      </w:r>
      <w:r>
        <w:rPr>
          <w:b/>
          <w:color w:val="000000"/>
          <w:spacing w:val="1"/>
          <w:sz w:val="24"/>
          <w:szCs w:val="24"/>
        </w:rPr>
        <w:t>d</w:t>
      </w:r>
      <w:r>
        <w:rPr>
          <w:b/>
          <w:color w:val="000000"/>
          <w:sz w:val="24"/>
          <w:szCs w:val="24"/>
        </w:rPr>
        <w:t>ays</w:t>
      </w:r>
      <w:r>
        <w:rPr>
          <w:b/>
          <w:color w:val="000000"/>
          <w:spacing w:val="1"/>
          <w:sz w:val="24"/>
          <w:szCs w:val="24"/>
        </w:rPr>
        <w:t xml:space="preserve"> </w:t>
      </w:r>
      <w:r>
        <w:rPr>
          <w:color w:val="000000"/>
          <w:sz w:val="24"/>
          <w:szCs w:val="24"/>
        </w:rPr>
        <w:t>prior</w:t>
      </w:r>
      <w:r>
        <w:rPr>
          <w:color w:val="000000"/>
          <w:spacing w:val="-1"/>
          <w:sz w:val="24"/>
          <w:szCs w:val="24"/>
        </w:rPr>
        <w:t xml:space="preserve"> </w:t>
      </w:r>
      <w:r>
        <w:rPr>
          <w:color w:val="000000"/>
          <w:sz w:val="24"/>
          <w:szCs w:val="24"/>
        </w:rPr>
        <w:t>to printin</w:t>
      </w:r>
      <w:r>
        <w:rPr>
          <w:color w:val="000000"/>
          <w:spacing w:val="-2"/>
          <w:sz w:val="24"/>
          <w:szCs w:val="24"/>
        </w:rPr>
        <w:t>g</w:t>
      </w:r>
      <w:r>
        <w:rPr>
          <w:color w:val="000000"/>
          <w:sz w:val="24"/>
          <w:szCs w:val="24"/>
        </w:rPr>
        <w:t>.</w:t>
      </w:r>
    </w:p>
    <w:p w:rsidR="00424FA8" w:rsidRDefault="00DC3537">
      <w:pPr>
        <w:tabs>
          <w:tab w:val="left" w:pos="820"/>
        </w:tabs>
        <w:spacing w:before="1"/>
        <w:ind w:left="820" w:right="124"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pacing w:val="-2"/>
          <w:sz w:val="24"/>
          <w:szCs w:val="24"/>
        </w:rPr>
        <w:t>B</w:t>
      </w:r>
      <w:r>
        <w:rPr>
          <w:sz w:val="24"/>
          <w:szCs w:val="24"/>
        </w:rPr>
        <w:t>e</w:t>
      </w:r>
      <w:r>
        <w:rPr>
          <w:spacing w:val="-1"/>
          <w:sz w:val="24"/>
          <w:szCs w:val="24"/>
        </w:rPr>
        <w:t xml:space="preserve"> </w:t>
      </w:r>
      <w:r>
        <w:rPr>
          <w:sz w:val="24"/>
          <w:szCs w:val="24"/>
        </w:rPr>
        <w:t>su</w:t>
      </w:r>
      <w:r>
        <w:rPr>
          <w:spacing w:val="2"/>
          <w:sz w:val="24"/>
          <w:szCs w:val="24"/>
        </w:rPr>
        <w:t>r</w:t>
      </w:r>
      <w:r>
        <w:rPr>
          <w:sz w:val="24"/>
          <w:szCs w:val="24"/>
        </w:rPr>
        <w:t>e</w:t>
      </w:r>
      <w:r>
        <w:rPr>
          <w:spacing w:val="-1"/>
          <w:sz w:val="24"/>
          <w:szCs w:val="24"/>
        </w:rPr>
        <w:t xml:space="preserve"> </w:t>
      </w:r>
      <w:r>
        <w:rPr>
          <w:sz w:val="24"/>
          <w:szCs w:val="24"/>
        </w:rPr>
        <w:t xml:space="preserve">to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w:t>
      </w:r>
      <w:r>
        <w:rPr>
          <w:spacing w:val="2"/>
          <w:sz w:val="24"/>
          <w:szCs w:val="24"/>
        </w:rPr>
        <w:t>p</w:t>
      </w:r>
      <w:r>
        <w:rPr>
          <w:spacing w:val="-5"/>
          <w:sz w:val="24"/>
          <w:szCs w:val="24"/>
        </w:rPr>
        <w:t>y</w:t>
      </w:r>
      <w:r>
        <w:rPr>
          <w:spacing w:val="1"/>
          <w:sz w:val="24"/>
          <w:szCs w:val="24"/>
        </w:rPr>
        <w:t>r</w:t>
      </w:r>
      <w:r>
        <w:rPr>
          <w:spacing w:val="3"/>
          <w:sz w:val="24"/>
          <w:szCs w:val="24"/>
        </w:rPr>
        <w:t>i</w:t>
      </w:r>
      <w:r>
        <w:rPr>
          <w:spacing w:val="-2"/>
          <w:sz w:val="24"/>
          <w:szCs w:val="24"/>
        </w:rPr>
        <w:t>g</w:t>
      </w:r>
      <w:r>
        <w:rPr>
          <w:sz w:val="24"/>
          <w:szCs w:val="24"/>
        </w:rPr>
        <w:t>ht p</w:t>
      </w:r>
      <w:r>
        <w:rPr>
          <w:spacing w:val="2"/>
          <w:sz w:val="24"/>
          <w:szCs w:val="24"/>
        </w:rPr>
        <w:t>e</w:t>
      </w:r>
      <w:r>
        <w:rPr>
          <w:sz w:val="24"/>
          <w:szCs w:val="24"/>
        </w:rPr>
        <w:t xml:space="preserve">rmissions and </w:t>
      </w:r>
      <w:r>
        <w:rPr>
          <w:spacing w:val="-1"/>
          <w:sz w:val="24"/>
          <w:szCs w:val="24"/>
        </w:rPr>
        <w:t>r</w:t>
      </w:r>
      <w:r>
        <w:rPr>
          <w:spacing w:val="1"/>
          <w:sz w:val="24"/>
          <w:szCs w:val="24"/>
        </w:rPr>
        <w:t>e</w:t>
      </w:r>
      <w:r>
        <w:rPr>
          <w:sz w:val="24"/>
          <w:szCs w:val="24"/>
        </w:rPr>
        <w:t>print lic</w:t>
      </w:r>
      <w:r>
        <w:rPr>
          <w:spacing w:val="-1"/>
          <w:sz w:val="24"/>
          <w:szCs w:val="24"/>
        </w:rPr>
        <w:t>e</w:t>
      </w:r>
      <w:r>
        <w:rPr>
          <w:sz w:val="24"/>
          <w:szCs w:val="24"/>
        </w:rPr>
        <w:t>nse</w:t>
      </w:r>
      <w:r>
        <w:rPr>
          <w:spacing w:val="-1"/>
          <w:sz w:val="24"/>
          <w:szCs w:val="24"/>
        </w:rPr>
        <w:t xml:space="preserve"> </w:t>
      </w:r>
      <w:r>
        <w:rPr>
          <w:sz w:val="24"/>
          <w:szCs w:val="24"/>
        </w:rPr>
        <w:t>numbe</w:t>
      </w:r>
      <w:r>
        <w:rPr>
          <w:spacing w:val="-1"/>
          <w:sz w:val="24"/>
          <w:szCs w:val="24"/>
        </w:rPr>
        <w:t>r</w:t>
      </w:r>
      <w:r>
        <w:rPr>
          <w:sz w:val="24"/>
          <w:szCs w:val="24"/>
        </w:rPr>
        <w:t>s. T</w:t>
      </w:r>
      <w:r>
        <w:rPr>
          <w:spacing w:val="2"/>
          <w:sz w:val="24"/>
          <w:szCs w:val="24"/>
        </w:rPr>
        <w:t>h</w:t>
      </w:r>
      <w:r>
        <w:rPr>
          <w:sz w:val="24"/>
          <w:szCs w:val="24"/>
        </w:rPr>
        <w:t>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t</w:t>
      </w:r>
      <w:r>
        <w:rPr>
          <w:spacing w:val="3"/>
          <w:sz w:val="24"/>
          <w:szCs w:val="24"/>
        </w:rPr>
        <w:t>o</w:t>
      </w:r>
      <w:r>
        <w:rPr>
          <w:sz w:val="24"/>
          <w:szCs w:val="24"/>
        </w:rPr>
        <w:t xml:space="preserve">r of the </w:t>
      </w:r>
      <w:r>
        <w:rPr>
          <w:spacing w:val="-1"/>
          <w:sz w:val="24"/>
          <w:szCs w:val="24"/>
        </w:rPr>
        <w:t>O</w:t>
      </w:r>
      <w:r>
        <w:rPr>
          <w:sz w:val="24"/>
          <w:szCs w:val="24"/>
        </w:rPr>
        <w:t>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 xml:space="preserve">orship </w:t>
      </w:r>
      <w:r>
        <w:rPr>
          <w:spacing w:val="2"/>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c</w:t>
      </w:r>
      <w:r>
        <w:rPr>
          <w:spacing w:val="2"/>
          <w:sz w:val="24"/>
          <w:szCs w:val="24"/>
        </w:rPr>
        <w:t>h</w:t>
      </w:r>
      <w:r>
        <w:rPr>
          <w:spacing w:val="-1"/>
          <w:sz w:val="24"/>
          <w:szCs w:val="24"/>
        </w:rPr>
        <w:t>ec</w:t>
      </w:r>
      <w:r>
        <w:rPr>
          <w:sz w:val="24"/>
          <w:szCs w:val="24"/>
        </w:rPr>
        <w:t>ks f</w:t>
      </w:r>
      <w:r>
        <w:rPr>
          <w:spacing w:val="2"/>
          <w:sz w:val="24"/>
          <w:szCs w:val="24"/>
        </w:rPr>
        <w:t>o</w:t>
      </w:r>
      <w:r>
        <w:rPr>
          <w:sz w:val="24"/>
          <w:szCs w:val="24"/>
        </w:rPr>
        <w:t>r p</w:t>
      </w:r>
      <w:r>
        <w:rPr>
          <w:spacing w:val="-1"/>
          <w:sz w:val="24"/>
          <w:szCs w:val="24"/>
        </w:rPr>
        <w:t>r</w:t>
      </w:r>
      <w:r>
        <w:rPr>
          <w:spacing w:val="2"/>
          <w:sz w:val="24"/>
          <w:szCs w:val="24"/>
        </w:rPr>
        <w:t>o</w:t>
      </w:r>
      <w:r>
        <w:rPr>
          <w:sz w:val="24"/>
          <w:szCs w:val="24"/>
        </w:rPr>
        <w:t>p</w:t>
      </w:r>
      <w:r>
        <w:rPr>
          <w:spacing w:val="-1"/>
          <w:sz w:val="24"/>
          <w:szCs w:val="24"/>
        </w:rPr>
        <w:t>e</w:t>
      </w:r>
      <w:r>
        <w:rPr>
          <w:sz w:val="24"/>
          <w:szCs w:val="24"/>
        </w:rPr>
        <w:t xml:space="preserve">r </w:t>
      </w:r>
      <w:r>
        <w:rPr>
          <w:spacing w:val="-2"/>
          <w:sz w:val="24"/>
          <w:szCs w:val="24"/>
        </w:rPr>
        <w:t>c</w:t>
      </w:r>
      <w:r>
        <w:rPr>
          <w:sz w:val="24"/>
          <w:szCs w:val="24"/>
        </w:rPr>
        <w:t>o</w:t>
      </w:r>
      <w:r>
        <w:rPr>
          <w:spacing w:val="5"/>
          <w:sz w:val="24"/>
          <w:szCs w:val="24"/>
        </w:rPr>
        <w:t>p</w:t>
      </w:r>
      <w:r>
        <w:rPr>
          <w:spacing w:val="-5"/>
          <w:sz w:val="24"/>
          <w:szCs w:val="24"/>
        </w:rPr>
        <w:t>y</w:t>
      </w:r>
      <w:r>
        <w:rPr>
          <w:sz w:val="24"/>
          <w:szCs w:val="24"/>
        </w:rPr>
        <w:t>r</w:t>
      </w:r>
      <w:r>
        <w:rPr>
          <w:spacing w:val="2"/>
          <w:sz w:val="24"/>
          <w:szCs w:val="24"/>
        </w:rPr>
        <w:t>i</w:t>
      </w:r>
      <w:r>
        <w:rPr>
          <w:spacing w:val="-2"/>
          <w:sz w:val="24"/>
          <w:szCs w:val="24"/>
        </w:rPr>
        <w:t>g</w:t>
      </w:r>
      <w:r>
        <w:rPr>
          <w:sz w:val="24"/>
          <w:szCs w:val="24"/>
        </w:rPr>
        <w:t xml:space="preserve">ht </w:t>
      </w:r>
      <w:r>
        <w:rPr>
          <w:spacing w:val="1"/>
          <w:sz w:val="24"/>
          <w:szCs w:val="24"/>
        </w:rPr>
        <w:t>l</w:t>
      </w:r>
      <w:r>
        <w:rPr>
          <w:sz w:val="24"/>
          <w:szCs w:val="24"/>
        </w:rPr>
        <w:t>ic</w:t>
      </w:r>
      <w:r>
        <w:rPr>
          <w:spacing w:val="-1"/>
          <w:sz w:val="24"/>
          <w:szCs w:val="24"/>
        </w:rPr>
        <w:t>e</w:t>
      </w:r>
      <w:r>
        <w:rPr>
          <w:sz w:val="24"/>
          <w:szCs w:val="24"/>
        </w:rPr>
        <w:t>n</w:t>
      </w:r>
      <w:r>
        <w:rPr>
          <w:spacing w:val="2"/>
          <w:sz w:val="24"/>
          <w:szCs w:val="24"/>
        </w:rPr>
        <w:t>s</w:t>
      </w:r>
      <w:r>
        <w:rPr>
          <w:sz w:val="24"/>
          <w:szCs w:val="24"/>
        </w:rPr>
        <w:t>e</w:t>
      </w:r>
      <w:r>
        <w:rPr>
          <w:spacing w:val="-1"/>
          <w:sz w:val="24"/>
          <w:szCs w:val="24"/>
        </w:rPr>
        <w:t xml:space="preserve"> </w:t>
      </w:r>
      <w:r>
        <w:rPr>
          <w:sz w:val="24"/>
          <w:szCs w:val="24"/>
        </w:rPr>
        <w:t>n</w:t>
      </w:r>
      <w:r>
        <w:rPr>
          <w:spacing w:val="2"/>
          <w:sz w:val="24"/>
          <w:szCs w:val="24"/>
        </w:rPr>
        <w:t>u</w:t>
      </w:r>
      <w:r>
        <w:rPr>
          <w:sz w:val="24"/>
          <w:szCs w:val="24"/>
        </w:rPr>
        <w:t>mbe</w:t>
      </w:r>
      <w:r>
        <w:rPr>
          <w:spacing w:val="-1"/>
          <w:sz w:val="24"/>
          <w:szCs w:val="24"/>
        </w:rPr>
        <w:t>r</w:t>
      </w:r>
      <w:r>
        <w:rPr>
          <w:sz w:val="24"/>
          <w:szCs w:val="24"/>
        </w:rPr>
        <w:t>s.</w:t>
      </w:r>
    </w:p>
    <w:p w:rsidR="00424FA8" w:rsidRDefault="00DC3537">
      <w:pPr>
        <w:tabs>
          <w:tab w:val="left" w:pos="820"/>
        </w:tabs>
        <w:spacing w:before="1"/>
        <w:ind w:left="820" w:right="580"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T</w:t>
      </w:r>
      <w:r>
        <w:rPr>
          <w:spacing w:val="-1"/>
          <w:sz w:val="24"/>
          <w:szCs w:val="24"/>
        </w:rPr>
        <w:t>e</w:t>
      </w:r>
      <w:r>
        <w:rPr>
          <w:spacing w:val="2"/>
          <w:sz w:val="24"/>
          <w:szCs w:val="24"/>
        </w:rPr>
        <w:t>x</w:t>
      </w:r>
      <w:r>
        <w:rPr>
          <w:sz w:val="24"/>
          <w:szCs w:val="24"/>
        </w:rPr>
        <w:t xml:space="preserve">ts </w:t>
      </w:r>
      <w:r>
        <w:rPr>
          <w:spacing w:val="1"/>
          <w:sz w:val="24"/>
          <w:szCs w:val="24"/>
        </w:rPr>
        <w:t>t</w:t>
      </w:r>
      <w:r>
        <w:rPr>
          <w:sz w:val="24"/>
          <w:szCs w:val="24"/>
        </w:rPr>
        <w:t>h</w:t>
      </w:r>
      <w:r>
        <w:rPr>
          <w:spacing w:val="-1"/>
          <w:sz w:val="24"/>
          <w:szCs w:val="24"/>
        </w:rPr>
        <w:t>a</w:t>
      </w:r>
      <w:r>
        <w:rPr>
          <w:sz w:val="24"/>
          <w:szCs w:val="24"/>
        </w:rPr>
        <w:t>t a</w:t>
      </w:r>
      <w:r>
        <w:rPr>
          <w:spacing w:val="-1"/>
          <w:sz w:val="24"/>
          <w:szCs w:val="24"/>
        </w:rPr>
        <w:t>r</w:t>
      </w:r>
      <w:r>
        <w:rPr>
          <w:sz w:val="24"/>
          <w:szCs w:val="24"/>
        </w:rPr>
        <w:t>e</w:t>
      </w:r>
      <w:r>
        <w:rPr>
          <w:spacing w:val="-1"/>
          <w:sz w:val="24"/>
          <w:szCs w:val="24"/>
        </w:rPr>
        <w:t xml:space="preserve"> </w:t>
      </w:r>
      <w:r>
        <w:rPr>
          <w:sz w:val="24"/>
          <w:szCs w:val="24"/>
        </w:rPr>
        <w:t>not ne</w:t>
      </w:r>
      <w:r>
        <w:rPr>
          <w:spacing w:val="-1"/>
          <w:sz w:val="24"/>
          <w:szCs w:val="24"/>
        </w:rPr>
        <w:t>e</w:t>
      </w:r>
      <w:r>
        <w:rPr>
          <w:sz w:val="24"/>
          <w:szCs w:val="24"/>
        </w:rPr>
        <w:t>d</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 xml:space="preserve">the </w:t>
      </w:r>
      <w:r>
        <w:rPr>
          <w:spacing w:val="-1"/>
          <w:sz w:val="24"/>
          <w:szCs w:val="24"/>
        </w:rPr>
        <w:t>a</w:t>
      </w:r>
      <w:r>
        <w:rPr>
          <w:sz w:val="24"/>
          <w:szCs w:val="24"/>
        </w:rPr>
        <w:t>ssemb</w:t>
      </w:r>
      <w:r>
        <w:rPr>
          <w:spacing w:val="5"/>
          <w:sz w:val="24"/>
          <w:szCs w:val="24"/>
        </w:rPr>
        <w:t>l</w:t>
      </w:r>
      <w:r>
        <w:rPr>
          <w:spacing w:val="-5"/>
          <w:sz w:val="24"/>
          <w:szCs w:val="24"/>
        </w:rPr>
        <w:t>y</w:t>
      </w:r>
      <w:r>
        <w:rPr>
          <w:sz w:val="24"/>
          <w:szCs w:val="24"/>
        </w:rPr>
        <w:t xml:space="preserve">’s </w:t>
      </w:r>
      <w:r>
        <w:rPr>
          <w:spacing w:val="2"/>
          <w:sz w:val="24"/>
          <w:szCs w:val="24"/>
        </w:rPr>
        <w:t>p</w:t>
      </w:r>
      <w:r>
        <w:rPr>
          <w:spacing w:val="-1"/>
          <w:sz w:val="24"/>
          <w:szCs w:val="24"/>
        </w:rPr>
        <w:t>a</w:t>
      </w:r>
      <w:r>
        <w:rPr>
          <w:sz w:val="24"/>
          <w:szCs w:val="24"/>
        </w:rPr>
        <w:t>rti</w:t>
      </w:r>
      <w:r>
        <w:rPr>
          <w:spacing w:val="1"/>
          <w:sz w:val="24"/>
          <w:szCs w:val="24"/>
        </w:rPr>
        <w:t>c</w:t>
      </w:r>
      <w:r>
        <w:rPr>
          <w:sz w:val="24"/>
          <w:szCs w:val="24"/>
        </w:rPr>
        <w:t>ip</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re</w:t>
      </w:r>
      <w:r>
        <w:rPr>
          <w:spacing w:val="-2"/>
          <w:sz w:val="24"/>
          <w:szCs w:val="24"/>
        </w:rPr>
        <w:t xml:space="preserve"> </w:t>
      </w:r>
      <w:r>
        <w:rPr>
          <w:sz w:val="24"/>
          <w:szCs w:val="24"/>
        </w:rPr>
        <w:t xml:space="preserve">not </w:t>
      </w:r>
      <w:r>
        <w:rPr>
          <w:spacing w:val="1"/>
          <w:sz w:val="24"/>
          <w:szCs w:val="24"/>
        </w:rPr>
        <w:t>t</w:t>
      </w:r>
      <w:r>
        <w:rPr>
          <w:sz w:val="24"/>
          <w:szCs w:val="24"/>
        </w:rPr>
        <w:t>o be</w:t>
      </w:r>
      <w:r>
        <w:rPr>
          <w:spacing w:val="-1"/>
          <w:sz w:val="24"/>
          <w:szCs w:val="24"/>
        </w:rPr>
        <w:t xml:space="preserve"> </w:t>
      </w:r>
      <w:r>
        <w:rPr>
          <w:sz w:val="24"/>
          <w:szCs w:val="24"/>
        </w:rPr>
        <w:t>prin</w:t>
      </w:r>
      <w:r>
        <w:rPr>
          <w:spacing w:val="2"/>
          <w:sz w:val="24"/>
          <w:szCs w:val="24"/>
        </w:rPr>
        <w:t>t</w:t>
      </w:r>
      <w:r>
        <w:rPr>
          <w:spacing w:val="-1"/>
          <w:sz w:val="24"/>
          <w:szCs w:val="24"/>
        </w:rPr>
        <w:t>e</w:t>
      </w:r>
      <w:r>
        <w:rPr>
          <w:sz w:val="24"/>
          <w:szCs w:val="24"/>
        </w:rPr>
        <w:t xml:space="preserve">d in </w:t>
      </w:r>
      <w:r>
        <w:rPr>
          <w:spacing w:val="1"/>
          <w:sz w:val="24"/>
          <w:szCs w:val="24"/>
        </w:rPr>
        <w:t>t</w:t>
      </w:r>
      <w:r>
        <w:rPr>
          <w:sz w:val="24"/>
          <w:szCs w:val="24"/>
        </w:rPr>
        <w:t>he p</w:t>
      </w:r>
      <w:r>
        <w:rPr>
          <w:spacing w:val="-1"/>
          <w:sz w:val="24"/>
          <w:szCs w:val="24"/>
        </w:rPr>
        <w:t>a</w:t>
      </w:r>
      <w:r>
        <w:rPr>
          <w:sz w:val="24"/>
          <w:szCs w:val="24"/>
        </w:rPr>
        <w:t>rti</w:t>
      </w:r>
      <w:r>
        <w:rPr>
          <w:spacing w:val="-1"/>
          <w:sz w:val="24"/>
          <w:szCs w:val="24"/>
        </w:rPr>
        <w:t>c</w:t>
      </w:r>
      <w:r>
        <w:rPr>
          <w:sz w:val="24"/>
          <w:szCs w:val="24"/>
        </w:rPr>
        <w:t xml:space="preserve">ipation aid. This </w:t>
      </w:r>
      <w:r>
        <w:rPr>
          <w:spacing w:val="1"/>
          <w:sz w:val="24"/>
          <w:szCs w:val="24"/>
        </w:rPr>
        <w:t>i</w:t>
      </w:r>
      <w:r>
        <w:rPr>
          <w:sz w:val="24"/>
          <w:szCs w:val="24"/>
        </w:rPr>
        <w:t>n</w:t>
      </w:r>
      <w:r>
        <w:rPr>
          <w:spacing w:val="-1"/>
          <w:sz w:val="24"/>
          <w:szCs w:val="24"/>
        </w:rPr>
        <w:t>c</w:t>
      </w:r>
      <w:r>
        <w:rPr>
          <w:sz w:val="24"/>
          <w:szCs w:val="24"/>
        </w:rPr>
        <w:t>ludes thin</w:t>
      </w:r>
      <w:r>
        <w:rPr>
          <w:spacing w:val="-2"/>
          <w:sz w:val="24"/>
          <w:szCs w:val="24"/>
        </w:rPr>
        <w:t>g</w:t>
      </w:r>
      <w:r>
        <w:rPr>
          <w:sz w:val="24"/>
          <w:szCs w:val="24"/>
        </w:rPr>
        <w:t>s l</w:t>
      </w:r>
      <w:r>
        <w:rPr>
          <w:spacing w:val="1"/>
          <w:sz w:val="24"/>
          <w:szCs w:val="24"/>
        </w:rPr>
        <w:t>i</w:t>
      </w:r>
      <w:r>
        <w:rPr>
          <w:sz w:val="24"/>
          <w:szCs w:val="24"/>
        </w:rPr>
        <w:t>ke</w:t>
      </w:r>
      <w:r>
        <w:rPr>
          <w:spacing w:val="-1"/>
          <w:sz w:val="24"/>
          <w:szCs w:val="24"/>
        </w:rPr>
        <w:t xml:space="preserve"> </w:t>
      </w:r>
      <w:r>
        <w:rPr>
          <w:sz w:val="24"/>
          <w:szCs w:val="24"/>
        </w:rPr>
        <w:t>the p</w:t>
      </w:r>
      <w:r>
        <w:rPr>
          <w:spacing w:val="1"/>
          <w:sz w:val="24"/>
          <w:szCs w:val="24"/>
        </w:rPr>
        <w:t>re</w:t>
      </w:r>
      <w:r>
        <w:rPr>
          <w:sz w:val="24"/>
          <w:szCs w:val="24"/>
        </w:rPr>
        <w:t>side</w:t>
      </w:r>
      <w:r>
        <w:rPr>
          <w:spacing w:val="-1"/>
          <w:sz w:val="24"/>
          <w:szCs w:val="24"/>
        </w:rPr>
        <w:t>r</w:t>
      </w:r>
      <w:r>
        <w:rPr>
          <w:sz w:val="24"/>
          <w:szCs w:val="24"/>
        </w:rPr>
        <w:t>’s p</w:t>
      </w:r>
      <w:r>
        <w:rPr>
          <w:spacing w:val="-1"/>
          <w:sz w:val="24"/>
          <w:szCs w:val="24"/>
        </w:rPr>
        <w:t>r</w:t>
      </w:r>
      <w:r>
        <w:rPr>
          <w:spacing w:val="4"/>
          <w:sz w:val="24"/>
          <w:szCs w:val="24"/>
        </w:rPr>
        <w:t>a</w:t>
      </w:r>
      <w:r>
        <w:rPr>
          <w:spacing w:val="-5"/>
          <w:sz w:val="24"/>
          <w:szCs w:val="24"/>
        </w:rPr>
        <w:t>y</w:t>
      </w:r>
      <w:r>
        <w:rPr>
          <w:spacing w:val="1"/>
          <w:sz w:val="24"/>
          <w:szCs w:val="24"/>
        </w:rPr>
        <w:t>e</w:t>
      </w:r>
      <w:r>
        <w:rPr>
          <w:sz w:val="24"/>
          <w:szCs w:val="24"/>
        </w:rPr>
        <w:t>rs, the</w:t>
      </w:r>
      <w:r>
        <w:rPr>
          <w:spacing w:val="-1"/>
          <w:sz w:val="24"/>
          <w:szCs w:val="24"/>
        </w:rPr>
        <w:t xml:space="preserve"> </w:t>
      </w:r>
      <w:r>
        <w:rPr>
          <w:sz w:val="24"/>
          <w:szCs w:val="24"/>
        </w:rPr>
        <w:t>R</w:t>
      </w:r>
      <w:r>
        <w:rPr>
          <w:spacing w:val="-1"/>
          <w:sz w:val="24"/>
          <w:szCs w:val="24"/>
        </w:rPr>
        <w:t>e</w:t>
      </w:r>
      <w:r>
        <w:rPr>
          <w:spacing w:val="2"/>
          <w:sz w:val="24"/>
          <w:szCs w:val="24"/>
        </w:rPr>
        <w:t>n</w:t>
      </w:r>
      <w:r>
        <w:rPr>
          <w:spacing w:val="1"/>
          <w:sz w:val="24"/>
          <w:szCs w:val="24"/>
        </w:rPr>
        <w:t>e</w:t>
      </w:r>
      <w:r>
        <w:rPr>
          <w:sz w:val="24"/>
          <w:szCs w:val="24"/>
        </w:rPr>
        <w:t>w</w:t>
      </w:r>
      <w:r>
        <w:rPr>
          <w:spacing w:val="-1"/>
          <w:sz w:val="24"/>
          <w:szCs w:val="24"/>
        </w:rPr>
        <w:t>a</w:t>
      </w:r>
      <w:r>
        <w:rPr>
          <w:sz w:val="24"/>
          <w:szCs w:val="24"/>
        </w:rPr>
        <w:t xml:space="preserve">l of </w:t>
      </w:r>
      <w:r>
        <w:rPr>
          <w:spacing w:val="-2"/>
          <w:sz w:val="24"/>
          <w:szCs w:val="24"/>
        </w:rPr>
        <w:t>B</w:t>
      </w:r>
      <w:r>
        <w:rPr>
          <w:spacing w:val="-1"/>
          <w:sz w:val="24"/>
          <w:szCs w:val="24"/>
        </w:rPr>
        <w:t>a</w:t>
      </w:r>
      <w:r>
        <w:rPr>
          <w:sz w:val="24"/>
          <w:szCs w:val="24"/>
        </w:rPr>
        <w:t>pt</w:t>
      </w:r>
      <w:r>
        <w:rPr>
          <w:spacing w:val="1"/>
          <w:sz w:val="24"/>
          <w:szCs w:val="24"/>
        </w:rPr>
        <w:t>i</w:t>
      </w:r>
      <w:r>
        <w:rPr>
          <w:sz w:val="24"/>
          <w:szCs w:val="24"/>
        </w:rPr>
        <w:t xml:space="preserve">smal </w:t>
      </w:r>
      <w:r>
        <w:rPr>
          <w:spacing w:val="1"/>
          <w:sz w:val="24"/>
          <w:szCs w:val="24"/>
        </w:rPr>
        <w:t>P</w:t>
      </w:r>
      <w:r>
        <w:rPr>
          <w:sz w:val="24"/>
          <w:szCs w:val="24"/>
        </w:rPr>
        <w:t xml:space="preserve">romises, </w:t>
      </w:r>
      <w:r>
        <w:rPr>
          <w:spacing w:val="-1"/>
          <w:sz w:val="24"/>
          <w:szCs w:val="24"/>
        </w:rPr>
        <w:t>e</w:t>
      </w:r>
      <w:r>
        <w:rPr>
          <w:sz w:val="24"/>
          <w:szCs w:val="24"/>
        </w:rPr>
        <w:t>tc.</w:t>
      </w:r>
    </w:p>
    <w:p w:rsidR="00424FA8" w:rsidRDefault="00DC3537">
      <w:pPr>
        <w:tabs>
          <w:tab w:val="left" w:pos="820"/>
        </w:tabs>
        <w:spacing w:before="1"/>
        <w:ind w:left="820" w:right="405"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R</w:t>
      </w:r>
      <w:r>
        <w:rPr>
          <w:spacing w:val="-1"/>
          <w:sz w:val="24"/>
          <w:szCs w:val="24"/>
        </w:rPr>
        <w:t>ea</w:t>
      </w:r>
      <w:r>
        <w:rPr>
          <w:sz w:val="24"/>
          <w:szCs w:val="24"/>
        </w:rPr>
        <w:t>din</w:t>
      </w:r>
      <w:r>
        <w:rPr>
          <w:spacing w:val="-2"/>
          <w:sz w:val="24"/>
          <w:szCs w:val="24"/>
        </w:rPr>
        <w:t>g</w:t>
      </w:r>
      <w:r>
        <w:rPr>
          <w:sz w:val="24"/>
          <w:szCs w:val="24"/>
        </w:rPr>
        <w:t>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includ</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ipation aid</w:t>
      </w:r>
      <w:r>
        <w:rPr>
          <w:spacing w:val="2"/>
          <w:sz w:val="24"/>
          <w:szCs w:val="24"/>
        </w:rPr>
        <w:t xml:space="preserve"> </w:t>
      </w:r>
      <w:r>
        <w:rPr>
          <w:sz w:val="24"/>
          <w:szCs w:val="24"/>
        </w:rPr>
        <w:t>if 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w:t>
      </w:r>
      <w:r>
        <w:rPr>
          <w:spacing w:val="-2"/>
          <w:sz w:val="24"/>
          <w:szCs w:val="24"/>
        </w:rPr>
        <w:t xml:space="preserve"> </w:t>
      </w:r>
      <w:r>
        <w:rPr>
          <w:spacing w:val="2"/>
          <w:sz w:val="24"/>
          <w:szCs w:val="24"/>
        </w:rPr>
        <w:t>p</w:t>
      </w:r>
      <w:r>
        <w:rPr>
          <w:sz w:val="24"/>
          <w:szCs w:val="24"/>
        </w:rPr>
        <w:t>ro</w:t>
      </w:r>
      <w:r>
        <w:rPr>
          <w:spacing w:val="-2"/>
          <w:sz w:val="24"/>
          <w:szCs w:val="24"/>
        </w:rPr>
        <w:t>c</w:t>
      </w:r>
      <w:r>
        <w:rPr>
          <w:sz w:val="24"/>
          <w:szCs w:val="24"/>
        </w:rPr>
        <w:t>laimed in</w:t>
      </w:r>
      <w:r>
        <w:rPr>
          <w:spacing w:val="2"/>
          <w:sz w:val="24"/>
          <w:szCs w:val="24"/>
        </w:rPr>
        <w:t xml:space="preserve"> </w:t>
      </w:r>
      <w:r>
        <w:rPr>
          <w:sz w:val="24"/>
          <w:szCs w:val="24"/>
        </w:rPr>
        <w:t>a</w:t>
      </w:r>
      <w:r>
        <w:rPr>
          <w:spacing w:val="-1"/>
          <w:sz w:val="24"/>
          <w:szCs w:val="24"/>
        </w:rPr>
        <w:t xml:space="preserve"> </w:t>
      </w:r>
      <w:r>
        <w:rPr>
          <w:sz w:val="24"/>
          <w:szCs w:val="24"/>
        </w:rPr>
        <w:t>la</w:t>
      </w:r>
      <w:r>
        <w:rPr>
          <w:spacing w:val="2"/>
          <w:sz w:val="24"/>
          <w:szCs w:val="24"/>
        </w:rPr>
        <w:t>n</w:t>
      </w:r>
      <w:r>
        <w:rPr>
          <w:spacing w:val="-2"/>
          <w:sz w:val="24"/>
          <w:szCs w:val="24"/>
        </w:rPr>
        <w:t>g</w:t>
      </w:r>
      <w:r>
        <w:rPr>
          <w:sz w:val="24"/>
          <w:szCs w:val="24"/>
        </w:rPr>
        <w:t>u</w:t>
      </w:r>
      <w:r>
        <w:rPr>
          <w:spacing w:val="1"/>
          <w:sz w:val="24"/>
          <w:szCs w:val="24"/>
        </w:rPr>
        <w:t>a</w:t>
      </w:r>
      <w:r>
        <w:rPr>
          <w:spacing w:val="-2"/>
          <w:sz w:val="24"/>
          <w:szCs w:val="24"/>
        </w:rPr>
        <w:t>g</w:t>
      </w:r>
      <w:r>
        <w:rPr>
          <w:sz w:val="24"/>
          <w:szCs w:val="24"/>
        </w:rPr>
        <w:t>e other</w:t>
      </w:r>
      <w:r>
        <w:rPr>
          <w:spacing w:val="-1"/>
          <w:sz w:val="24"/>
          <w:szCs w:val="24"/>
        </w:rPr>
        <w:t xml:space="preserve"> </w:t>
      </w:r>
      <w:r>
        <w:rPr>
          <w:sz w:val="24"/>
          <w:szCs w:val="24"/>
        </w:rPr>
        <w:t xml:space="preserve">than </w:t>
      </w:r>
      <w:r>
        <w:rPr>
          <w:spacing w:val="-1"/>
          <w:sz w:val="24"/>
          <w:szCs w:val="24"/>
        </w:rPr>
        <w:t>E</w:t>
      </w:r>
      <w:r>
        <w:rPr>
          <w:spacing w:val="2"/>
          <w:sz w:val="24"/>
          <w:szCs w:val="24"/>
        </w:rPr>
        <w:t>n</w:t>
      </w:r>
      <w:r>
        <w:rPr>
          <w:spacing w:val="-2"/>
          <w:sz w:val="24"/>
          <w:szCs w:val="24"/>
        </w:rPr>
        <w:t>g</w:t>
      </w:r>
      <w:r>
        <w:rPr>
          <w:sz w:val="24"/>
          <w:szCs w:val="24"/>
        </w:rPr>
        <w:t>l</w:t>
      </w:r>
      <w:r>
        <w:rPr>
          <w:spacing w:val="1"/>
          <w:sz w:val="24"/>
          <w:szCs w:val="24"/>
        </w:rPr>
        <w:t>i</w:t>
      </w:r>
      <w:r>
        <w:rPr>
          <w:sz w:val="24"/>
          <w:szCs w:val="24"/>
        </w:rPr>
        <w:t xml:space="preserve">sh or </w:t>
      </w:r>
      <w:r>
        <w:rPr>
          <w:spacing w:val="-1"/>
          <w:sz w:val="24"/>
          <w:szCs w:val="24"/>
        </w:rPr>
        <w:t>f</w:t>
      </w:r>
      <w:r>
        <w:rPr>
          <w:sz w:val="24"/>
          <w:szCs w:val="24"/>
        </w:rPr>
        <w:t>or</w:t>
      </w:r>
      <w:r>
        <w:rPr>
          <w:spacing w:val="3"/>
          <w:sz w:val="24"/>
          <w:szCs w:val="24"/>
        </w:rPr>
        <w:t xml:space="preserve"> </w:t>
      </w:r>
      <w:r>
        <w:rPr>
          <w:sz w:val="24"/>
          <w:szCs w:val="24"/>
        </w:rPr>
        <w:t xml:space="preserve">those </w:t>
      </w:r>
      <w:r>
        <w:rPr>
          <w:spacing w:val="-1"/>
          <w:sz w:val="24"/>
          <w:szCs w:val="24"/>
        </w:rPr>
        <w:t>w</w:t>
      </w:r>
      <w:r>
        <w:rPr>
          <w:sz w:val="24"/>
          <w:szCs w:val="24"/>
        </w:rPr>
        <w:t>i</w:t>
      </w:r>
      <w:r>
        <w:rPr>
          <w:spacing w:val="1"/>
          <w:sz w:val="24"/>
          <w:szCs w:val="24"/>
        </w:rPr>
        <w:t>t</w:t>
      </w:r>
      <w:r>
        <w:rPr>
          <w:sz w:val="24"/>
          <w:szCs w:val="24"/>
        </w:rPr>
        <w:t>h 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i</w:t>
      </w:r>
      <w:r>
        <w:rPr>
          <w:spacing w:val="1"/>
          <w:sz w:val="24"/>
          <w:szCs w:val="24"/>
        </w:rPr>
        <w:t>m</w:t>
      </w:r>
      <w:r>
        <w:rPr>
          <w:sz w:val="24"/>
          <w:szCs w:val="24"/>
        </w:rPr>
        <w:t>p</w:t>
      </w:r>
      <w:r>
        <w:rPr>
          <w:spacing w:val="-1"/>
          <w:sz w:val="24"/>
          <w:szCs w:val="24"/>
        </w:rPr>
        <w:t>a</w:t>
      </w:r>
      <w:r>
        <w:rPr>
          <w:spacing w:val="3"/>
          <w:sz w:val="24"/>
          <w:szCs w:val="24"/>
        </w:rPr>
        <w:t>i</w:t>
      </w:r>
      <w:r>
        <w:rPr>
          <w:sz w:val="24"/>
          <w:szCs w:val="24"/>
        </w:rPr>
        <w:t>rm</w:t>
      </w:r>
      <w:r>
        <w:rPr>
          <w:spacing w:val="-1"/>
          <w:sz w:val="24"/>
          <w:szCs w:val="24"/>
        </w:rPr>
        <w:t>e</w:t>
      </w:r>
      <w:r>
        <w:rPr>
          <w:sz w:val="24"/>
          <w:szCs w:val="24"/>
        </w:rPr>
        <w:t>nts.</w:t>
      </w:r>
    </w:p>
    <w:p w:rsidR="00424FA8" w:rsidRDefault="00424FA8">
      <w:pPr>
        <w:spacing w:before="1" w:line="280" w:lineRule="exact"/>
        <w:rPr>
          <w:sz w:val="28"/>
          <w:szCs w:val="28"/>
        </w:rPr>
      </w:pPr>
    </w:p>
    <w:p w:rsidR="00424FA8" w:rsidRDefault="00DC3537">
      <w:pPr>
        <w:ind w:left="100"/>
        <w:rPr>
          <w:sz w:val="24"/>
          <w:szCs w:val="24"/>
        </w:rPr>
      </w:pPr>
      <w:r>
        <w:rPr>
          <w:b/>
          <w:sz w:val="24"/>
          <w:szCs w:val="24"/>
        </w:rPr>
        <w:t>V</w:t>
      </w:r>
      <w:r>
        <w:rPr>
          <w:b/>
          <w:spacing w:val="-1"/>
          <w:sz w:val="24"/>
          <w:szCs w:val="24"/>
        </w:rPr>
        <w:t>e</w:t>
      </w:r>
      <w:r>
        <w:rPr>
          <w:b/>
          <w:sz w:val="24"/>
          <w:szCs w:val="24"/>
        </w:rPr>
        <w:t>sti</w:t>
      </w:r>
      <w:r>
        <w:rPr>
          <w:b/>
          <w:spacing w:val="1"/>
          <w:sz w:val="24"/>
          <w:szCs w:val="24"/>
        </w:rPr>
        <w:t>n</w:t>
      </w:r>
      <w:r>
        <w:rPr>
          <w:b/>
          <w:sz w:val="24"/>
          <w:szCs w:val="24"/>
        </w:rPr>
        <w:t>g Ro</w:t>
      </w:r>
      <w:r>
        <w:rPr>
          <w:b/>
          <w:spacing w:val="2"/>
          <w:sz w:val="24"/>
          <w:szCs w:val="24"/>
        </w:rPr>
        <w:t>o</w:t>
      </w:r>
      <w:r>
        <w:rPr>
          <w:b/>
          <w:sz w:val="24"/>
          <w:szCs w:val="24"/>
        </w:rPr>
        <w:t>m</w:t>
      </w:r>
    </w:p>
    <w:p w:rsidR="00424FA8" w:rsidRDefault="00DC3537">
      <w:pPr>
        <w:spacing w:line="260" w:lineRule="exact"/>
        <w:ind w:left="100"/>
        <w:rPr>
          <w:sz w:val="24"/>
          <w:szCs w:val="24"/>
        </w:rPr>
      </w:pPr>
      <w:r>
        <w:rPr>
          <w:color w:val="FF0000"/>
          <w:spacing w:val="-3"/>
          <w:sz w:val="24"/>
          <w:szCs w:val="24"/>
        </w:rPr>
        <w:t>I</w:t>
      </w:r>
      <w:r>
        <w:rPr>
          <w:color w:val="FF0000"/>
          <w:sz w:val="24"/>
          <w:szCs w:val="24"/>
        </w:rPr>
        <w:t>f</w:t>
      </w:r>
      <w:r>
        <w:rPr>
          <w:color w:val="FF0000"/>
          <w:spacing w:val="1"/>
          <w:sz w:val="24"/>
          <w:szCs w:val="24"/>
        </w:rPr>
        <w:t xml:space="preserve"> </w:t>
      </w:r>
      <w:r>
        <w:rPr>
          <w:color w:val="FF0000"/>
          <w:sz w:val="24"/>
          <w:szCs w:val="24"/>
        </w:rPr>
        <w:t>so</w:t>
      </w:r>
      <w:r>
        <w:rPr>
          <w:color w:val="FF0000"/>
          <w:spacing w:val="-1"/>
          <w:sz w:val="24"/>
          <w:szCs w:val="24"/>
        </w:rPr>
        <w:t>c</w:t>
      </w:r>
      <w:r>
        <w:rPr>
          <w:color w:val="FF0000"/>
          <w:sz w:val="24"/>
          <w:szCs w:val="24"/>
        </w:rPr>
        <w:t>ial distan</w:t>
      </w:r>
      <w:r>
        <w:rPr>
          <w:color w:val="FF0000"/>
          <w:spacing w:val="-1"/>
          <w:sz w:val="24"/>
          <w:szCs w:val="24"/>
        </w:rPr>
        <w:t>c</w:t>
      </w:r>
      <w:r>
        <w:rPr>
          <w:color w:val="FF0000"/>
          <w:sz w:val="24"/>
          <w:szCs w:val="24"/>
        </w:rPr>
        <w:t>i</w:t>
      </w:r>
      <w:r>
        <w:rPr>
          <w:color w:val="FF0000"/>
          <w:spacing w:val="3"/>
          <w:sz w:val="24"/>
          <w:szCs w:val="24"/>
        </w:rPr>
        <w:t>n</w:t>
      </w:r>
      <w:r>
        <w:rPr>
          <w:color w:val="FF0000"/>
          <w:sz w:val="24"/>
          <w:szCs w:val="24"/>
        </w:rPr>
        <w:t>g</w:t>
      </w:r>
      <w:r>
        <w:rPr>
          <w:color w:val="FF0000"/>
          <w:spacing w:val="-2"/>
          <w:sz w:val="24"/>
          <w:szCs w:val="24"/>
        </w:rPr>
        <w:t xml:space="preserve"> </w:t>
      </w:r>
      <w:r>
        <w:rPr>
          <w:color w:val="FF0000"/>
          <w:spacing w:val="1"/>
          <w:sz w:val="24"/>
          <w:szCs w:val="24"/>
        </w:rPr>
        <w:t>c</w:t>
      </w:r>
      <w:r>
        <w:rPr>
          <w:color w:val="FF0000"/>
          <w:spacing w:val="-1"/>
          <w:sz w:val="24"/>
          <w:szCs w:val="24"/>
        </w:rPr>
        <w:t>a</w:t>
      </w:r>
      <w:r>
        <w:rPr>
          <w:color w:val="FF0000"/>
          <w:sz w:val="24"/>
          <w:szCs w:val="24"/>
        </w:rPr>
        <w:t>n</w:t>
      </w:r>
      <w:r>
        <w:rPr>
          <w:color w:val="FF0000"/>
          <w:spacing w:val="2"/>
          <w:sz w:val="24"/>
          <w:szCs w:val="24"/>
        </w:rPr>
        <w:t>n</w:t>
      </w:r>
      <w:r>
        <w:rPr>
          <w:color w:val="FF0000"/>
          <w:sz w:val="24"/>
          <w:szCs w:val="24"/>
        </w:rPr>
        <w:t>ot be m</w:t>
      </w:r>
      <w:r>
        <w:rPr>
          <w:color w:val="FF0000"/>
          <w:spacing w:val="-1"/>
          <w:sz w:val="24"/>
          <w:szCs w:val="24"/>
        </w:rPr>
        <w:t>a</w:t>
      </w:r>
      <w:r>
        <w:rPr>
          <w:color w:val="FF0000"/>
          <w:sz w:val="24"/>
          <w:szCs w:val="24"/>
        </w:rPr>
        <w:t>in</w:t>
      </w:r>
      <w:r>
        <w:rPr>
          <w:color w:val="FF0000"/>
          <w:spacing w:val="1"/>
          <w:sz w:val="24"/>
          <w:szCs w:val="24"/>
        </w:rPr>
        <w:t>t</w:t>
      </w:r>
      <w:r>
        <w:rPr>
          <w:color w:val="FF0000"/>
          <w:spacing w:val="-1"/>
          <w:sz w:val="24"/>
          <w:szCs w:val="24"/>
        </w:rPr>
        <w:t>a</w:t>
      </w:r>
      <w:r>
        <w:rPr>
          <w:color w:val="FF0000"/>
          <w:sz w:val="24"/>
          <w:szCs w:val="24"/>
        </w:rPr>
        <w:t>ined in the s</w:t>
      </w:r>
      <w:r>
        <w:rPr>
          <w:color w:val="FF0000"/>
          <w:spacing w:val="-1"/>
          <w:sz w:val="24"/>
          <w:szCs w:val="24"/>
        </w:rPr>
        <w:t>ac</w:t>
      </w:r>
      <w:r>
        <w:rPr>
          <w:color w:val="FF0000"/>
          <w:sz w:val="24"/>
          <w:szCs w:val="24"/>
        </w:rPr>
        <w:t>ris</w:t>
      </w:r>
      <w:r>
        <w:rPr>
          <w:color w:val="FF0000"/>
          <w:spacing w:val="5"/>
          <w:sz w:val="24"/>
          <w:szCs w:val="24"/>
        </w:rPr>
        <w:t>t</w:t>
      </w:r>
      <w:r>
        <w:rPr>
          <w:color w:val="FF0000"/>
          <w:spacing w:val="-5"/>
          <w:sz w:val="24"/>
          <w:szCs w:val="24"/>
        </w:rPr>
        <w:t>y</w:t>
      </w:r>
      <w:r>
        <w:rPr>
          <w:color w:val="FF0000"/>
          <w:sz w:val="24"/>
          <w:szCs w:val="24"/>
        </w:rPr>
        <w:t>, then a</w:t>
      </w:r>
      <w:r>
        <w:rPr>
          <w:color w:val="FF0000"/>
          <w:spacing w:val="1"/>
          <w:sz w:val="24"/>
          <w:szCs w:val="24"/>
        </w:rPr>
        <w:t xml:space="preserve"> </w:t>
      </w:r>
      <w:r>
        <w:rPr>
          <w:color w:val="FF0000"/>
          <w:sz w:val="24"/>
          <w:szCs w:val="24"/>
        </w:rPr>
        <w:t>s</w:t>
      </w:r>
      <w:r>
        <w:rPr>
          <w:color w:val="FF0000"/>
          <w:spacing w:val="-1"/>
          <w:sz w:val="24"/>
          <w:szCs w:val="24"/>
        </w:rPr>
        <w:t>e</w:t>
      </w:r>
      <w:r>
        <w:rPr>
          <w:color w:val="FF0000"/>
          <w:spacing w:val="2"/>
          <w:sz w:val="24"/>
          <w:szCs w:val="24"/>
        </w:rPr>
        <w:t>p</w:t>
      </w:r>
      <w:r>
        <w:rPr>
          <w:color w:val="FF0000"/>
          <w:spacing w:val="-1"/>
          <w:sz w:val="24"/>
          <w:szCs w:val="24"/>
        </w:rPr>
        <w:t>a</w:t>
      </w:r>
      <w:r>
        <w:rPr>
          <w:color w:val="FF0000"/>
          <w:spacing w:val="1"/>
          <w:sz w:val="24"/>
          <w:szCs w:val="24"/>
        </w:rPr>
        <w:t>r</w:t>
      </w:r>
      <w:r>
        <w:rPr>
          <w:color w:val="FF0000"/>
          <w:spacing w:val="-1"/>
          <w:sz w:val="24"/>
          <w:szCs w:val="24"/>
        </w:rPr>
        <w:t>a</w:t>
      </w:r>
      <w:r>
        <w:rPr>
          <w:color w:val="FF0000"/>
          <w:sz w:val="24"/>
          <w:szCs w:val="24"/>
        </w:rPr>
        <w:t xml:space="preserve">te </w:t>
      </w:r>
      <w:r>
        <w:rPr>
          <w:color w:val="FF0000"/>
          <w:spacing w:val="2"/>
          <w:sz w:val="24"/>
          <w:szCs w:val="24"/>
        </w:rPr>
        <w:t>v</w:t>
      </w:r>
      <w:r>
        <w:rPr>
          <w:color w:val="FF0000"/>
          <w:spacing w:val="-1"/>
          <w:sz w:val="24"/>
          <w:szCs w:val="24"/>
        </w:rPr>
        <w:t>e</w:t>
      </w:r>
      <w:r>
        <w:rPr>
          <w:color w:val="FF0000"/>
          <w:sz w:val="24"/>
          <w:szCs w:val="24"/>
        </w:rPr>
        <w:t>st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room is ne</w:t>
      </w:r>
      <w:r>
        <w:rPr>
          <w:color w:val="FF0000"/>
          <w:spacing w:val="-1"/>
          <w:sz w:val="24"/>
          <w:szCs w:val="24"/>
        </w:rPr>
        <w:t>e</w:t>
      </w:r>
      <w:r>
        <w:rPr>
          <w:color w:val="FF0000"/>
          <w:spacing w:val="2"/>
          <w:sz w:val="24"/>
          <w:szCs w:val="24"/>
        </w:rPr>
        <w:t>d</w:t>
      </w:r>
      <w:r>
        <w:rPr>
          <w:color w:val="FF0000"/>
          <w:spacing w:val="-1"/>
          <w:sz w:val="24"/>
          <w:szCs w:val="24"/>
        </w:rPr>
        <w:t>e</w:t>
      </w:r>
      <w:r>
        <w:rPr>
          <w:color w:val="FF0000"/>
          <w:sz w:val="24"/>
          <w:szCs w:val="24"/>
        </w:rPr>
        <w:t>d</w:t>
      </w:r>
    </w:p>
    <w:p w:rsidR="00424FA8" w:rsidRDefault="00DC3537">
      <w:pPr>
        <w:ind w:left="100" w:right="600"/>
        <w:jc w:val="both"/>
        <w:rPr>
          <w:sz w:val="24"/>
          <w:szCs w:val="24"/>
        </w:rPr>
        <w:sectPr w:rsidR="00424FA8">
          <w:pgSz w:w="12240" w:h="15840"/>
          <w:pgMar w:top="1380" w:right="1360" w:bottom="280" w:left="1340" w:header="0" w:footer="1012" w:gutter="0"/>
          <w:cols w:space="720"/>
        </w:sectPr>
      </w:pPr>
      <w:r>
        <w:rPr>
          <w:color w:val="FF0000"/>
          <w:sz w:val="24"/>
          <w:szCs w:val="24"/>
        </w:rPr>
        <w:t>for</w:t>
      </w:r>
      <w:r>
        <w:rPr>
          <w:color w:val="FF0000"/>
          <w:spacing w:val="-1"/>
          <w:sz w:val="24"/>
          <w:szCs w:val="24"/>
        </w:rPr>
        <w:t xml:space="preserve"> </w:t>
      </w:r>
      <w:r>
        <w:rPr>
          <w:color w:val="FF0000"/>
          <w:sz w:val="24"/>
          <w:szCs w:val="24"/>
        </w:rPr>
        <w:t xml:space="preserve">the </w:t>
      </w:r>
      <w:r>
        <w:rPr>
          <w:color w:val="FF0000"/>
          <w:spacing w:val="-1"/>
          <w:sz w:val="24"/>
          <w:szCs w:val="24"/>
        </w:rPr>
        <w:t>A</w:t>
      </w:r>
      <w:r>
        <w:rPr>
          <w:color w:val="FF0000"/>
          <w:sz w:val="24"/>
          <w:szCs w:val="24"/>
        </w:rPr>
        <w:t>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3"/>
          <w:sz w:val="24"/>
          <w:szCs w:val="24"/>
        </w:rPr>
        <w:t xml:space="preserve"> </w:t>
      </w:r>
      <w:r>
        <w:rPr>
          <w:color w:val="FF0000"/>
          <w:spacing w:val="-2"/>
          <w:sz w:val="24"/>
          <w:szCs w:val="24"/>
        </w:rPr>
        <w:t>B</w:t>
      </w:r>
      <w:r>
        <w:rPr>
          <w:color w:val="FF0000"/>
          <w:sz w:val="24"/>
          <w:szCs w:val="24"/>
        </w:rPr>
        <w:t>ishop.</w:t>
      </w:r>
      <w:r>
        <w:rPr>
          <w:color w:val="FF0000"/>
          <w:spacing w:val="4"/>
          <w:sz w:val="24"/>
          <w:szCs w:val="24"/>
        </w:rPr>
        <w:t xml:space="preserve"> </w:t>
      </w:r>
      <w:r>
        <w:rPr>
          <w:color w:val="FF0000"/>
          <w:spacing w:val="-3"/>
          <w:sz w:val="24"/>
          <w:szCs w:val="24"/>
        </w:rPr>
        <w:t>I</w:t>
      </w:r>
      <w:r>
        <w:rPr>
          <w:color w:val="FF0000"/>
          <w:sz w:val="24"/>
          <w:szCs w:val="24"/>
        </w:rPr>
        <w:t>f the</w:t>
      </w:r>
      <w:r>
        <w:rPr>
          <w:color w:val="FF0000"/>
          <w:spacing w:val="-1"/>
          <w:sz w:val="24"/>
          <w:szCs w:val="24"/>
        </w:rPr>
        <w:t xml:space="preserve"> </w:t>
      </w:r>
      <w:r>
        <w:rPr>
          <w:color w:val="FF0000"/>
          <w:sz w:val="24"/>
          <w:szCs w:val="24"/>
        </w:rPr>
        <w:t>s</w:t>
      </w:r>
      <w:r>
        <w:rPr>
          <w:color w:val="FF0000"/>
          <w:spacing w:val="-1"/>
          <w:sz w:val="24"/>
          <w:szCs w:val="24"/>
        </w:rPr>
        <w:t>a</w:t>
      </w:r>
      <w:r>
        <w:rPr>
          <w:color w:val="FF0000"/>
          <w:spacing w:val="1"/>
          <w:sz w:val="24"/>
          <w:szCs w:val="24"/>
        </w:rPr>
        <w:t>c</w:t>
      </w:r>
      <w:r>
        <w:rPr>
          <w:color w:val="FF0000"/>
          <w:sz w:val="24"/>
          <w:szCs w:val="24"/>
        </w:rPr>
        <w:t>ris</w:t>
      </w:r>
      <w:r>
        <w:rPr>
          <w:color w:val="FF0000"/>
          <w:spacing w:val="3"/>
          <w:sz w:val="24"/>
          <w:szCs w:val="24"/>
        </w:rPr>
        <w:t>t</w:t>
      </w:r>
      <w:r>
        <w:rPr>
          <w:color w:val="FF0000"/>
          <w:sz w:val="24"/>
          <w:szCs w:val="24"/>
        </w:rPr>
        <w:t>y</w:t>
      </w:r>
      <w:r>
        <w:rPr>
          <w:color w:val="FF0000"/>
          <w:spacing w:val="-5"/>
          <w:sz w:val="24"/>
          <w:szCs w:val="24"/>
        </w:rPr>
        <w:t xml:space="preserve"> </w:t>
      </w:r>
      <w:r>
        <w:rPr>
          <w:color w:val="FF0000"/>
          <w:sz w:val="24"/>
          <w:szCs w:val="24"/>
        </w:rPr>
        <w:t>is v</w:t>
      </w:r>
      <w:r>
        <w:rPr>
          <w:color w:val="FF0000"/>
          <w:spacing w:val="2"/>
          <w:sz w:val="24"/>
          <w:szCs w:val="24"/>
        </w:rPr>
        <w:t>e</w:t>
      </w:r>
      <w:r>
        <w:rPr>
          <w:color w:val="FF0000"/>
          <w:spacing w:val="4"/>
          <w:sz w:val="24"/>
          <w:szCs w:val="24"/>
        </w:rPr>
        <w:t>r</w:t>
      </w:r>
      <w:r>
        <w:rPr>
          <w:color w:val="FF0000"/>
          <w:sz w:val="24"/>
          <w:szCs w:val="24"/>
        </w:rPr>
        <w:t>y</w:t>
      </w:r>
      <w:r>
        <w:rPr>
          <w:color w:val="FF0000"/>
          <w:spacing w:val="-5"/>
          <w:sz w:val="24"/>
          <w:szCs w:val="24"/>
        </w:rPr>
        <w:t xml:space="preserve"> </w:t>
      </w:r>
      <w:r>
        <w:rPr>
          <w:color w:val="FF0000"/>
          <w:sz w:val="24"/>
          <w:szCs w:val="24"/>
        </w:rPr>
        <w:t xml:space="preserve">small </w:t>
      </w:r>
      <w:r>
        <w:rPr>
          <w:color w:val="FF0000"/>
          <w:spacing w:val="-1"/>
          <w:sz w:val="24"/>
          <w:szCs w:val="24"/>
        </w:rPr>
        <w:t>a</w:t>
      </w:r>
      <w:r>
        <w:rPr>
          <w:color w:val="FF0000"/>
          <w:sz w:val="24"/>
          <w:szCs w:val="24"/>
        </w:rPr>
        <w:t>nd the</w:t>
      </w:r>
      <w:r>
        <w:rPr>
          <w:color w:val="FF0000"/>
          <w:spacing w:val="-1"/>
          <w:sz w:val="24"/>
          <w:szCs w:val="24"/>
        </w:rPr>
        <w:t>r</w:t>
      </w:r>
      <w:r>
        <w:rPr>
          <w:color w:val="FF0000"/>
          <w:sz w:val="24"/>
          <w:szCs w:val="24"/>
        </w:rPr>
        <w:t>e</w:t>
      </w:r>
      <w:r>
        <w:rPr>
          <w:color w:val="FF0000"/>
          <w:spacing w:val="1"/>
          <w:sz w:val="24"/>
          <w:szCs w:val="24"/>
        </w:rPr>
        <w:t xml:space="preserve">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ma</w:t>
      </w:r>
      <w:r>
        <w:rPr>
          <w:color w:val="FF0000"/>
          <w:spacing w:val="4"/>
          <w:sz w:val="24"/>
          <w:szCs w:val="24"/>
        </w:rPr>
        <w:t>n</w:t>
      </w:r>
      <w:r>
        <w:rPr>
          <w:color w:val="FF0000"/>
          <w:sz w:val="24"/>
          <w:szCs w:val="24"/>
        </w:rPr>
        <w:t>y</w:t>
      </w:r>
      <w:r>
        <w:rPr>
          <w:color w:val="FF0000"/>
          <w:spacing w:val="-3"/>
          <w:sz w:val="24"/>
          <w:szCs w:val="24"/>
        </w:rPr>
        <w:t xml:space="preserve"> </w:t>
      </w:r>
      <w:r>
        <w:rPr>
          <w:color w:val="FF0000"/>
          <w:spacing w:val="-1"/>
          <w:sz w:val="24"/>
          <w:szCs w:val="24"/>
        </w:rPr>
        <w:t>c</w:t>
      </w:r>
      <w:r>
        <w:rPr>
          <w:color w:val="FF0000"/>
          <w:spacing w:val="2"/>
          <w:sz w:val="24"/>
          <w:szCs w:val="24"/>
        </w:rPr>
        <w:t>o</w:t>
      </w:r>
      <w:r>
        <w:rPr>
          <w:color w:val="FF0000"/>
          <w:sz w:val="24"/>
          <w:szCs w:val="24"/>
        </w:rPr>
        <w:t>n</w:t>
      </w:r>
      <w:r>
        <w:rPr>
          <w:color w:val="FF0000"/>
          <w:spacing w:val="-1"/>
          <w:sz w:val="24"/>
          <w:szCs w:val="24"/>
        </w:rPr>
        <w:t>ce</w:t>
      </w:r>
      <w:r>
        <w:rPr>
          <w:color w:val="FF0000"/>
          <w:sz w:val="24"/>
          <w:szCs w:val="24"/>
        </w:rPr>
        <w:t>leb</w:t>
      </w:r>
      <w:r>
        <w:rPr>
          <w:color w:val="FF0000"/>
          <w:spacing w:val="1"/>
          <w:sz w:val="24"/>
          <w:szCs w:val="24"/>
        </w:rPr>
        <w:t>r</w:t>
      </w:r>
      <w:r>
        <w:rPr>
          <w:color w:val="FF0000"/>
          <w:spacing w:val="-1"/>
          <w:sz w:val="24"/>
          <w:szCs w:val="24"/>
        </w:rPr>
        <w:t>a</w:t>
      </w:r>
      <w:r>
        <w:rPr>
          <w:color w:val="FF0000"/>
          <w:sz w:val="24"/>
          <w:szCs w:val="24"/>
        </w:rPr>
        <w:t xml:space="preserve">nts, </w:t>
      </w:r>
      <w:r>
        <w:rPr>
          <w:color w:val="FF0000"/>
          <w:spacing w:val="1"/>
          <w:sz w:val="24"/>
          <w:szCs w:val="24"/>
        </w:rPr>
        <w:t>t</w:t>
      </w:r>
      <w:r>
        <w:rPr>
          <w:color w:val="FF0000"/>
          <w:sz w:val="24"/>
          <w:szCs w:val="24"/>
        </w:rPr>
        <w:t>he p</w:t>
      </w:r>
      <w:r>
        <w:rPr>
          <w:color w:val="FF0000"/>
          <w:spacing w:val="-1"/>
          <w:sz w:val="24"/>
          <w:szCs w:val="24"/>
        </w:rPr>
        <w:t>a</w:t>
      </w:r>
      <w:r>
        <w:rPr>
          <w:color w:val="FF0000"/>
          <w:sz w:val="24"/>
          <w:szCs w:val="24"/>
        </w:rPr>
        <w:t xml:space="preserve">rish should </w:t>
      </w:r>
      <w:r>
        <w:rPr>
          <w:color w:val="FF0000"/>
          <w:spacing w:val="-1"/>
          <w:sz w:val="24"/>
          <w:szCs w:val="24"/>
        </w:rPr>
        <w:t>c</w:t>
      </w:r>
      <w:r>
        <w:rPr>
          <w:color w:val="FF0000"/>
          <w:sz w:val="24"/>
          <w:szCs w:val="24"/>
        </w:rPr>
        <w:t>onsid</w:t>
      </w:r>
      <w:r>
        <w:rPr>
          <w:color w:val="FF0000"/>
          <w:spacing w:val="-1"/>
          <w:sz w:val="24"/>
          <w:szCs w:val="24"/>
        </w:rPr>
        <w:t>e</w:t>
      </w:r>
      <w:r>
        <w:rPr>
          <w:color w:val="FF0000"/>
          <w:sz w:val="24"/>
          <w:szCs w:val="24"/>
        </w:rPr>
        <w:t>r a s</w:t>
      </w:r>
      <w:r>
        <w:rPr>
          <w:color w:val="FF0000"/>
          <w:spacing w:val="-1"/>
          <w:sz w:val="24"/>
          <w:szCs w:val="24"/>
        </w:rPr>
        <w:t>e</w:t>
      </w:r>
      <w:r>
        <w:rPr>
          <w:color w:val="FF0000"/>
          <w:sz w:val="24"/>
          <w:szCs w:val="24"/>
        </w:rPr>
        <w:t>p</w:t>
      </w:r>
      <w:r>
        <w:rPr>
          <w:color w:val="FF0000"/>
          <w:spacing w:val="-1"/>
          <w:sz w:val="24"/>
          <w:szCs w:val="24"/>
        </w:rPr>
        <w:t>a</w:t>
      </w:r>
      <w:r>
        <w:rPr>
          <w:color w:val="FF0000"/>
          <w:sz w:val="24"/>
          <w:szCs w:val="24"/>
        </w:rPr>
        <w:t>r</w:t>
      </w:r>
      <w:r>
        <w:rPr>
          <w:color w:val="FF0000"/>
          <w:spacing w:val="-2"/>
          <w:sz w:val="24"/>
          <w:szCs w:val="24"/>
        </w:rPr>
        <w:t>a</w:t>
      </w:r>
      <w:r>
        <w:rPr>
          <w:color w:val="FF0000"/>
          <w:spacing w:val="3"/>
          <w:sz w:val="24"/>
          <w:szCs w:val="24"/>
        </w:rPr>
        <w:t>t</w:t>
      </w:r>
      <w:r>
        <w:rPr>
          <w:color w:val="FF0000"/>
          <w:sz w:val="24"/>
          <w:szCs w:val="24"/>
        </w:rPr>
        <w:t>e</w:t>
      </w:r>
      <w:r>
        <w:rPr>
          <w:color w:val="FF0000"/>
          <w:spacing w:val="-1"/>
          <w:sz w:val="24"/>
          <w:szCs w:val="24"/>
        </w:rPr>
        <w:t xml:space="preserve"> </w:t>
      </w:r>
      <w:r>
        <w:rPr>
          <w:color w:val="FF0000"/>
          <w:sz w:val="24"/>
          <w:szCs w:val="24"/>
        </w:rPr>
        <w:t>v</w:t>
      </w:r>
      <w:r>
        <w:rPr>
          <w:color w:val="FF0000"/>
          <w:spacing w:val="-1"/>
          <w:sz w:val="24"/>
          <w:szCs w:val="24"/>
        </w:rPr>
        <w:t>e</w:t>
      </w:r>
      <w:r>
        <w:rPr>
          <w:color w:val="FF0000"/>
          <w:sz w:val="24"/>
          <w:szCs w:val="24"/>
        </w:rPr>
        <w:t>st</w:t>
      </w:r>
      <w:r>
        <w:rPr>
          <w:color w:val="FF0000"/>
          <w:spacing w:val="1"/>
          <w:sz w:val="24"/>
          <w:szCs w:val="24"/>
        </w:rPr>
        <w:t>i</w:t>
      </w:r>
      <w:r>
        <w:rPr>
          <w:color w:val="FF0000"/>
          <w:sz w:val="24"/>
          <w:szCs w:val="24"/>
        </w:rPr>
        <w:t>ng room n</w:t>
      </w:r>
      <w:r>
        <w:rPr>
          <w:color w:val="FF0000"/>
          <w:spacing w:val="1"/>
          <w:sz w:val="24"/>
          <w:szCs w:val="24"/>
        </w:rPr>
        <w:t>e</w:t>
      </w:r>
      <w:r>
        <w:rPr>
          <w:color w:val="FF0000"/>
          <w:spacing w:val="-1"/>
          <w:sz w:val="24"/>
          <w:szCs w:val="24"/>
        </w:rPr>
        <w:t>a</w:t>
      </w:r>
      <w:r>
        <w:rPr>
          <w:color w:val="FF0000"/>
          <w:sz w:val="24"/>
          <w:szCs w:val="24"/>
        </w:rPr>
        <w:t>r the</w:t>
      </w:r>
      <w:r>
        <w:rPr>
          <w:color w:val="FF0000"/>
          <w:spacing w:val="-1"/>
          <w:sz w:val="24"/>
          <w:szCs w:val="24"/>
        </w:rPr>
        <w:t xml:space="preserve"> </w:t>
      </w:r>
      <w:r>
        <w:rPr>
          <w:color w:val="FF0000"/>
          <w:sz w:val="24"/>
          <w:szCs w:val="24"/>
        </w:rPr>
        <w:t>pla</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wh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the o</w:t>
      </w:r>
      <w:r>
        <w:rPr>
          <w:color w:val="FF0000"/>
          <w:spacing w:val="2"/>
          <w:sz w:val="24"/>
          <w:szCs w:val="24"/>
        </w:rPr>
        <w:t>p</w:t>
      </w:r>
      <w:r>
        <w:rPr>
          <w:color w:val="FF0000"/>
          <w:spacing w:val="-1"/>
          <w:sz w:val="24"/>
          <w:szCs w:val="24"/>
        </w:rPr>
        <w:t>e</w:t>
      </w:r>
      <w:r>
        <w:rPr>
          <w:color w:val="FF0000"/>
          <w:sz w:val="24"/>
          <w:szCs w:val="24"/>
        </w:rPr>
        <w:t>ning</w:t>
      </w:r>
      <w:r>
        <w:rPr>
          <w:color w:val="FF0000"/>
          <w:spacing w:val="-2"/>
          <w:sz w:val="24"/>
          <w:szCs w:val="24"/>
        </w:rPr>
        <w:t xml:space="preserve"> </w:t>
      </w:r>
      <w:r>
        <w:rPr>
          <w:color w:val="FF0000"/>
          <w:sz w:val="24"/>
          <w:szCs w:val="24"/>
        </w:rPr>
        <w:t>pr</w:t>
      </w:r>
      <w:r>
        <w:rPr>
          <w:color w:val="FF0000"/>
          <w:spacing w:val="1"/>
          <w:sz w:val="24"/>
          <w:szCs w:val="24"/>
        </w:rPr>
        <w:t>o</w:t>
      </w:r>
      <w:r>
        <w:rPr>
          <w:color w:val="FF0000"/>
          <w:spacing w:val="-1"/>
          <w:sz w:val="24"/>
          <w:szCs w:val="24"/>
        </w:rPr>
        <w:t>ce</w:t>
      </w:r>
      <w:r>
        <w:rPr>
          <w:color w:val="FF0000"/>
          <w:sz w:val="24"/>
          <w:szCs w:val="24"/>
        </w:rPr>
        <w:t>ss</w:t>
      </w:r>
      <w:r>
        <w:rPr>
          <w:color w:val="FF0000"/>
          <w:spacing w:val="1"/>
          <w:sz w:val="24"/>
          <w:szCs w:val="24"/>
        </w:rPr>
        <w:t>i</w:t>
      </w:r>
      <w:r>
        <w:rPr>
          <w:color w:val="FF0000"/>
          <w:sz w:val="24"/>
          <w:szCs w:val="24"/>
        </w:rPr>
        <w:t>on b</w:t>
      </w:r>
      <w:r>
        <w:rPr>
          <w:color w:val="FF0000"/>
          <w:spacing w:val="-1"/>
          <w:sz w:val="24"/>
          <w:szCs w:val="24"/>
        </w:rPr>
        <w:t>e</w:t>
      </w:r>
      <w:r>
        <w:rPr>
          <w:color w:val="FF0000"/>
          <w:spacing w:val="-2"/>
          <w:sz w:val="24"/>
          <w:szCs w:val="24"/>
        </w:rPr>
        <w:t>g</w:t>
      </w:r>
      <w:r>
        <w:rPr>
          <w:color w:val="FF0000"/>
          <w:sz w:val="24"/>
          <w:szCs w:val="24"/>
        </w:rPr>
        <w:t>in</w:t>
      </w:r>
      <w:r>
        <w:rPr>
          <w:color w:val="FF0000"/>
          <w:spacing w:val="1"/>
          <w:sz w:val="24"/>
          <w:szCs w:val="24"/>
        </w:rPr>
        <w:t>s</w:t>
      </w:r>
      <w:r>
        <w:rPr>
          <w:color w:val="000000"/>
          <w:sz w:val="24"/>
          <w:szCs w:val="24"/>
        </w:rPr>
        <w:t>.</w:t>
      </w:r>
    </w:p>
    <w:p w:rsidR="00424FA8" w:rsidRDefault="00DC3537">
      <w:pPr>
        <w:spacing w:before="59"/>
        <w:ind w:left="100"/>
        <w:rPr>
          <w:sz w:val="24"/>
          <w:szCs w:val="24"/>
        </w:rPr>
      </w:pPr>
      <w:r>
        <w:rPr>
          <w:b/>
          <w:sz w:val="24"/>
          <w:szCs w:val="24"/>
        </w:rPr>
        <w:lastRenderedPageBreak/>
        <w:t>V</w:t>
      </w:r>
      <w:r>
        <w:rPr>
          <w:b/>
          <w:spacing w:val="-1"/>
          <w:sz w:val="24"/>
          <w:szCs w:val="24"/>
        </w:rPr>
        <w:t>e</w:t>
      </w:r>
      <w:r>
        <w:rPr>
          <w:b/>
          <w:sz w:val="24"/>
          <w:szCs w:val="24"/>
        </w:rPr>
        <w:t>s</w:t>
      </w:r>
      <w:r>
        <w:rPr>
          <w:b/>
          <w:spacing w:val="2"/>
          <w:sz w:val="24"/>
          <w:szCs w:val="24"/>
        </w:rPr>
        <w:t>t</w:t>
      </w:r>
      <w:r>
        <w:rPr>
          <w:b/>
          <w:spacing w:val="-1"/>
          <w:sz w:val="24"/>
          <w:szCs w:val="24"/>
        </w:rPr>
        <w:t>me</w:t>
      </w:r>
      <w:r>
        <w:rPr>
          <w:b/>
          <w:spacing w:val="1"/>
          <w:sz w:val="24"/>
          <w:szCs w:val="24"/>
        </w:rPr>
        <w:t>n</w:t>
      </w:r>
      <w:r>
        <w:rPr>
          <w:b/>
          <w:sz w:val="24"/>
          <w:szCs w:val="24"/>
        </w:rPr>
        <w:t>ts</w:t>
      </w:r>
    </w:p>
    <w:p w:rsidR="00424FA8" w:rsidRDefault="00DC3537">
      <w:pPr>
        <w:spacing w:line="260" w:lineRule="exact"/>
        <w:ind w:left="100"/>
        <w:rPr>
          <w:sz w:val="24"/>
          <w:szCs w:val="24"/>
        </w:rPr>
      </w:pPr>
      <w:r>
        <w:rPr>
          <w:sz w:val="24"/>
          <w:szCs w:val="24"/>
        </w:rPr>
        <w:t>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 w</w:t>
      </w:r>
      <w:r>
        <w:rPr>
          <w:spacing w:val="2"/>
          <w:sz w:val="24"/>
          <w:szCs w:val="24"/>
        </w:rPr>
        <w:t>i</w:t>
      </w:r>
      <w:r>
        <w:rPr>
          <w:sz w:val="24"/>
          <w:szCs w:val="24"/>
        </w:rPr>
        <w:t>ll</w:t>
      </w:r>
      <w:r>
        <w:rPr>
          <w:spacing w:val="1"/>
          <w:sz w:val="24"/>
          <w:szCs w:val="24"/>
        </w:rPr>
        <w:t xml:space="preserve"> </w:t>
      </w:r>
      <w:r>
        <w:rPr>
          <w:sz w:val="24"/>
          <w:szCs w:val="24"/>
        </w:rPr>
        <w:t>bring</w:t>
      </w:r>
      <w:r>
        <w:rPr>
          <w:spacing w:val="-3"/>
          <w:sz w:val="24"/>
          <w:szCs w:val="24"/>
        </w:rPr>
        <w:t xml:space="preserve"> </w:t>
      </w:r>
      <w:r>
        <w:rPr>
          <w:sz w:val="24"/>
          <w:szCs w:val="24"/>
        </w:rPr>
        <w:t>his own v</w:t>
      </w:r>
      <w:r>
        <w:rPr>
          <w:spacing w:val="-1"/>
          <w:sz w:val="24"/>
          <w:szCs w:val="24"/>
        </w:rPr>
        <w:t>e</w:t>
      </w:r>
      <w:r>
        <w:rPr>
          <w:sz w:val="24"/>
          <w:szCs w:val="24"/>
        </w:rPr>
        <w:t>st</w:t>
      </w:r>
      <w:r>
        <w:rPr>
          <w:spacing w:val="1"/>
          <w:sz w:val="24"/>
          <w:szCs w:val="24"/>
        </w:rPr>
        <w:t>m</w:t>
      </w:r>
      <w:r>
        <w:rPr>
          <w:spacing w:val="-1"/>
          <w:sz w:val="24"/>
          <w:szCs w:val="24"/>
        </w:rPr>
        <w:t>e</w:t>
      </w:r>
      <w:r>
        <w:rPr>
          <w:sz w:val="24"/>
          <w:szCs w:val="24"/>
        </w:rPr>
        <w:t>n</w:t>
      </w:r>
      <w:r>
        <w:rPr>
          <w:spacing w:val="3"/>
          <w:sz w:val="24"/>
          <w:szCs w:val="24"/>
        </w:rPr>
        <w:t>t</w:t>
      </w:r>
      <w:r>
        <w:rPr>
          <w:sz w:val="24"/>
          <w:szCs w:val="24"/>
        </w:rPr>
        <w:t>s.</w:t>
      </w:r>
      <w:r>
        <w:rPr>
          <w:spacing w:val="2"/>
          <w:sz w:val="24"/>
          <w:szCs w:val="24"/>
        </w:rPr>
        <w:t xml:space="preserve"> </w:t>
      </w:r>
      <w:r>
        <w:rPr>
          <w:spacing w:val="-3"/>
          <w:sz w:val="24"/>
          <w:szCs w:val="24"/>
        </w:rPr>
        <w:t>I</w:t>
      </w:r>
      <w:r>
        <w:rPr>
          <w:sz w:val="24"/>
          <w:szCs w:val="24"/>
        </w:rPr>
        <w:t>f</w:t>
      </w:r>
      <w:r>
        <w:rPr>
          <w:spacing w:val="4"/>
          <w:sz w:val="24"/>
          <w:szCs w:val="24"/>
        </w:rPr>
        <w:t xml:space="preserve"> </w:t>
      </w:r>
      <w:r>
        <w:rPr>
          <w:spacing w:val="-5"/>
          <w:sz w:val="24"/>
          <w:szCs w:val="24"/>
        </w:rPr>
        <w:t>y</w:t>
      </w:r>
      <w:r>
        <w:rPr>
          <w:sz w:val="24"/>
          <w:szCs w:val="24"/>
        </w:rPr>
        <w:t xml:space="preserve">our </w:t>
      </w:r>
      <w:r>
        <w:rPr>
          <w:spacing w:val="-1"/>
          <w:sz w:val="24"/>
          <w:szCs w:val="24"/>
        </w:rPr>
        <w:t>p</w:t>
      </w:r>
      <w:r>
        <w:rPr>
          <w:spacing w:val="1"/>
          <w:sz w:val="24"/>
          <w:szCs w:val="24"/>
        </w:rPr>
        <w:t>a</w:t>
      </w:r>
      <w:r>
        <w:rPr>
          <w:sz w:val="24"/>
          <w:szCs w:val="24"/>
        </w:rPr>
        <w:t>rish h</w:t>
      </w:r>
      <w:r>
        <w:rPr>
          <w:spacing w:val="-1"/>
          <w:sz w:val="24"/>
          <w:szCs w:val="24"/>
        </w:rPr>
        <w:t>a</w:t>
      </w:r>
      <w:r>
        <w:rPr>
          <w:sz w:val="24"/>
          <w:szCs w:val="24"/>
        </w:rPr>
        <w:t>s spe</w:t>
      </w:r>
      <w:r>
        <w:rPr>
          <w:spacing w:val="-1"/>
          <w:sz w:val="24"/>
          <w:szCs w:val="24"/>
        </w:rPr>
        <w:t>c</w:t>
      </w:r>
      <w:r>
        <w:rPr>
          <w:spacing w:val="3"/>
          <w:sz w:val="24"/>
          <w:szCs w:val="24"/>
        </w:rPr>
        <w:t>i</w:t>
      </w:r>
      <w:r>
        <w:rPr>
          <w:spacing w:val="-1"/>
          <w:sz w:val="24"/>
          <w:szCs w:val="24"/>
        </w:rPr>
        <w:t>a</w:t>
      </w:r>
      <w:r>
        <w:rPr>
          <w:sz w:val="24"/>
          <w:szCs w:val="24"/>
        </w:rPr>
        <w:t>l</w:t>
      </w:r>
      <w:r>
        <w:rPr>
          <w:spacing w:val="5"/>
          <w:sz w:val="24"/>
          <w:szCs w:val="24"/>
        </w:rPr>
        <w:t xml:space="preserve"> </w:t>
      </w:r>
      <w:r>
        <w:rPr>
          <w:sz w:val="24"/>
          <w:szCs w:val="24"/>
        </w:rPr>
        <w:t>v</w:t>
      </w:r>
      <w:r>
        <w:rPr>
          <w:spacing w:val="-1"/>
          <w:sz w:val="24"/>
          <w:szCs w:val="24"/>
        </w:rPr>
        <w:t>e</w:t>
      </w:r>
      <w:r>
        <w:rPr>
          <w:sz w:val="24"/>
          <w:szCs w:val="24"/>
        </w:rPr>
        <w:t>st</w:t>
      </w:r>
      <w:r>
        <w:rPr>
          <w:spacing w:val="1"/>
          <w:sz w:val="24"/>
          <w:szCs w:val="24"/>
        </w:rPr>
        <w:t>m</w:t>
      </w:r>
      <w:r>
        <w:rPr>
          <w:spacing w:val="-1"/>
          <w:sz w:val="24"/>
          <w:szCs w:val="24"/>
        </w:rPr>
        <w:t>e</w:t>
      </w:r>
      <w:r>
        <w:rPr>
          <w:sz w:val="24"/>
          <w:szCs w:val="24"/>
        </w:rPr>
        <w:t>nts, ple</w:t>
      </w:r>
      <w:r>
        <w:rPr>
          <w:spacing w:val="-1"/>
          <w:sz w:val="24"/>
          <w:szCs w:val="24"/>
        </w:rPr>
        <w:t>a</w:t>
      </w:r>
      <w:r>
        <w:rPr>
          <w:sz w:val="24"/>
          <w:szCs w:val="24"/>
        </w:rPr>
        <w:t>se</w:t>
      </w:r>
    </w:p>
    <w:p w:rsidR="00424FA8" w:rsidRDefault="00DC3537">
      <w:pPr>
        <w:ind w:left="100"/>
        <w:rPr>
          <w:sz w:val="24"/>
          <w:szCs w:val="24"/>
        </w:rPr>
      </w:pPr>
      <w:r>
        <w:rPr>
          <w:sz w:val="24"/>
          <w:szCs w:val="24"/>
        </w:rPr>
        <w:t>sp</w:t>
      </w:r>
      <w:r>
        <w:rPr>
          <w:spacing w:val="-1"/>
          <w:sz w:val="24"/>
          <w:szCs w:val="24"/>
        </w:rPr>
        <w:t>ec</w:t>
      </w:r>
      <w:r>
        <w:rPr>
          <w:sz w:val="24"/>
          <w:szCs w:val="24"/>
        </w:rPr>
        <w:t>i</w:t>
      </w:r>
      <w:r>
        <w:rPr>
          <w:spacing w:val="4"/>
          <w:sz w:val="24"/>
          <w:szCs w:val="24"/>
        </w:rPr>
        <w:t>f</w:t>
      </w:r>
      <w:r>
        <w:rPr>
          <w:sz w:val="24"/>
          <w:szCs w:val="24"/>
        </w:rPr>
        <w:t>y</w:t>
      </w:r>
      <w:r>
        <w:rPr>
          <w:spacing w:val="-5"/>
          <w:sz w:val="24"/>
          <w:szCs w:val="24"/>
        </w:rPr>
        <w:t xml:space="preserve"> </w:t>
      </w:r>
      <w:r>
        <w:rPr>
          <w:sz w:val="24"/>
          <w:szCs w:val="24"/>
        </w:rPr>
        <w:t>th</w:t>
      </w:r>
      <w:r>
        <w:rPr>
          <w:spacing w:val="1"/>
          <w:sz w:val="24"/>
          <w:szCs w:val="24"/>
        </w:rPr>
        <w:t>i</w:t>
      </w:r>
      <w:r>
        <w:rPr>
          <w:sz w:val="24"/>
          <w:szCs w:val="24"/>
        </w:rPr>
        <w:t>s on the</w:t>
      </w:r>
      <w:r>
        <w:rPr>
          <w:spacing w:val="-1"/>
          <w:sz w:val="24"/>
          <w:szCs w:val="24"/>
        </w:rPr>
        <w:t xml:space="preserve"> </w:t>
      </w:r>
      <w:r>
        <w:rPr>
          <w:sz w:val="24"/>
          <w:szCs w:val="24"/>
        </w:rPr>
        <w:t>l</w:t>
      </w:r>
      <w:r>
        <w:rPr>
          <w:spacing w:val="1"/>
          <w:sz w:val="24"/>
          <w:szCs w:val="24"/>
        </w:rPr>
        <w:t>i</w:t>
      </w:r>
      <w:r>
        <w:rPr>
          <w:sz w:val="24"/>
          <w:szCs w:val="24"/>
        </w:rPr>
        <w:t>tur</w:t>
      </w:r>
      <w:r>
        <w:rPr>
          <w:spacing w:val="2"/>
          <w:sz w:val="24"/>
          <w:szCs w:val="24"/>
        </w:rPr>
        <w:t>g</w:t>
      </w:r>
      <w:r>
        <w:rPr>
          <w:sz w:val="24"/>
          <w:szCs w:val="24"/>
        </w:rPr>
        <w:t>y</w:t>
      </w:r>
      <w:r>
        <w:rPr>
          <w:spacing w:val="-2"/>
          <w:sz w:val="24"/>
          <w:szCs w:val="24"/>
        </w:rPr>
        <w:t xml:space="preserve"> </w:t>
      </w:r>
      <w:r>
        <w:rPr>
          <w:sz w:val="24"/>
          <w:szCs w:val="24"/>
        </w:rPr>
        <w:t>planning</w:t>
      </w:r>
      <w:r>
        <w:rPr>
          <w:spacing w:val="-2"/>
          <w:sz w:val="24"/>
          <w:szCs w:val="24"/>
        </w:rPr>
        <w:t xml:space="preserve"> </w:t>
      </w:r>
      <w:r>
        <w:rPr>
          <w:sz w:val="24"/>
          <w:szCs w:val="24"/>
        </w:rPr>
        <w:t>f</w:t>
      </w:r>
      <w:r>
        <w:rPr>
          <w:spacing w:val="1"/>
          <w:sz w:val="24"/>
          <w:szCs w:val="24"/>
        </w:rPr>
        <w:t>o</w:t>
      </w:r>
      <w:r>
        <w:rPr>
          <w:sz w:val="24"/>
          <w:szCs w:val="24"/>
        </w:rPr>
        <w:t>rm.</w:t>
      </w:r>
      <w:r>
        <w:rPr>
          <w:spacing w:val="2"/>
          <w:sz w:val="24"/>
          <w:szCs w:val="24"/>
        </w:rPr>
        <w:t xml:space="preserve"> </w:t>
      </w:r>
      <w:r>
        <w:rPr>
          <w:spacing w:val="-3"/>
          <w:sz w:val="24"/>
          <w:szCs w:val="24"/>
        </w:rPr>
        <w:t>I</w:t>
      </w:r>
      <w:r>
        <w:rPr>
          <w:sz w:val="24"/>
          <w:szCs w:val="24"/>
        </w:rPr>
        <w:t>f th</w:t>
      </w:r>
      <w:r>
        <w:rPr>
          <w:spacing w:val="-1"/>
          <w:sz w:val="24"/>
          <w:szCs w:val="24"/>
        </w:rPr>
        <w:t>e</w:t>
      </w:r>
      <w:r>
        <w:rPr>
          <w:spacing w:val="1"/>
          <w:sz w:val="24"/>
          <w:szCs w:val="24"/>
        </w:rPr>
        <w:t>r</w:t>
      </w:r>
      <w:r>
        <w:rPr>
          <w:sz w:val="24"/>
          <w:szCs w:val="24"/>
        </w:rPr>
        <w:t>e</w:t>
      </w:r>
      <w:r>
        <w:rPr>
          <w:spacing w:val="-1"/>
          <w:sz w:val="24"/>
          <w:szCs w:val="24"/>
        </w:rPr>
        <w:t xml:space="preserve"> </w:t>
      </w:r>
      <w:r>
        <w:rPr>
          <w:spacing w:val="3"/>
          <w:sz w:val="24"/>
          <w:szCs w:val="24"/>
        </w:rPr>
        <w:t>i</w:t>
      </w:r>
      <w:r>
        <w:rPr>
          <w:sz w:val="24"/>
          <w:szCs w:val="24"/>
        </w:rPr>
        <w:t>s a</w:t>
      </w:r>
      <w:r>
        <w:rPr>
          <w:spacing w:val="-1"/>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 xml:space="preserve">on </w:t>
      </w:r>
      <w:r>
        <w:rPr>
          <w:spacing w:val="-1"/>
          <w:sz w:val="24"/>
          <w:szCs w:val="24"/>
        </w:rPr>
        <w:t>a</w:t>
      </w:r>
      <w:r>
        <w:rPr>
          <w:sz w:val="24"/>
          <w:szCs w:val="24"/>
        </w:rPr>
        <w:t xml:space="preserve">bout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r</w:t>
      </w:r>
      <w:r>
        <w:rPr>
          <w:sz w:val="24"/>
          <w:szCs w:val="24"/>
        </w:rPr>
        <w:t>op</w:t>
      </w:r>
      <w:r>
        <w:rPr>
          <w:spacing w:val="-1"/>
          <w:sz w:val="24"/>
          <w:szCs w:val="24"/>
        </w:rPr>
        <w:t>e</w:t>
      </w:r>
      <w:r>
        <w:rPr>
          <w:sz w:val="24"/>
          <w:szCs w:val="24"/>
        </w:rPr>
        <w:t xml:space="preserve">r </w:t>
      </w:r>
      <w:r>
        <w:rPr>
          <w:spacing w:val="-2"/>
          <w:sz w:val="24"/>
          <w:szCs w:val="24"/>
        </w:rPr>
        <w:t>c</w:t>
      </w:r>
      <w:r>
        <w:rPr>
          <w:sz w:val="24"/>
          <w:szCs w:val="24"/>
        </w:rPr>
        <w:t>olor,</w:t>
      </w:r>
      <w:r>
        <w:rPr>
          <w:spacing w:val="2"/>
          <w:sz w:val="24"/>
          <w:szCs w:val="24"/>
        </w:rPr>
        <w:t xml:space="preserve"> </w:t>
      </w:r>
      <w:r>
        <w:rPr>
          <w:spacing w:val="-1"/>
          <w:sz w:val="24"/>
          <w:szCs w:val="24"/>
        </w:rPr>
        <w:t>c</w:t>
      </w:r>
      <w:r>
        <w:rPr>
          <w:sz w:val="24"/>
          <w:szCs w:val="24"/>
        </w:rPr>
        <w:t xml:space="preserve">onsult </w:t>
      </w:r>
      <w:r>
        <w:rPr>
          <w:spacing w:val="1"/>
          <w:sz w:val="24"/>
          <w:szCs w:val="24"/>
        </w:rPr>
        <w:t>t</w:t>
      </w:r>
      <w:r>
        <w:rPr>
          <w:sz w:val="24"/>
          <w:szCs w:val="24"/>
        </w:rPr>
        <w:t>he</w:t>
      </w:r>
    </w:p>
    <w:p w:rsidR="00424FA8" w:rsidRDefault="00DC3537">
      <w:pPr>
        <w:ind w:left="100"/>
        <w:rPr>
          <w:sz w:val="24"/>
          <w:szCs w:val="24"/>
        </w:rPr>
      </w:pP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orship.</w:t>
      </w:r>
    </w:p>
    <w:p w:rsidR="00424FA8" w:rsidRDefault="00424FA8">
      <w:pPr>
        <w:spacing w:before="1" w:line="280" w:lineRule="exact"/>
        <w:rPr>
          <w:sz w:val="28"/>
          <w:szCs w:val="28"/>
        </w:rPr>
      </w:pPr>
    </w:p>
    <w:p w:rsidR="00424FA8" w:rsidRDefault="00DC3537">
      <w:pPr>
        <w:ind w:left="100"/>
        <w:rPr>
          <w:sz w:val="24"/>
          <w:szCs w:val="24"/>
        </w:rPr>
      </w:pPr>
      <w:r>
        <w:rPr>
          <w:b/>
          <w:spacing w:val="-1"/>
          <w:sz w:val="24"/>
          <w:szCs w:val="24"/>
        </w:rPr>
        <w:t>M</w:t>
      </w:r>
      <w:r>
        <w:rPr>
          <w:b/>
          <w:sz w:val="24"/>
          <w:szCs w:val="24"/>
        </w:rPr>
        <w:t>ass Is</w:t>
      </w:r>
      <w:r>
        <w:rPr>
          <w:b/>
          <w:spacing w:val="1"/>
          <w:sz w:val="24"/>
          <w:szCs w:val="24"/>
        </w:rPr>
        <w:t xml:space="preserve"> </w:t>
      </w:r>
      <w:r>
        <w:rPr>
          <w:b/>
          <w:sz w:val="24"/>
          <w:szCs w:val="24"/>
        </w:rPr>
        <w:t>to Sta</w:t>
      </w:r>
      <w:r>
        <w:rPr>
          <w:b/>
          <w:spacing w:val="-1"/>
          <w:sz w:val="24"/>
          <w:szCs w:val="24"/>
        </w:rPr>
        <w:t>r</w:t>
      </w:r>
      <w:r>
        <w:rPr>
          <w:b/>
          <w:sz w:val="24"/>
          <w:szCs w:val="24"/>
        </w:rPr>
        <w:t xml:space="preserve">t on </w:t>
      </w:r>
      <w:r>
        <w:rPr>
          <w:b/>
          <w:spacing w:val="1"/>
          <w:sz w:val="24"/>
          <w:szCs w:val="24"/>
        </w:rPr>
        <w:t>T</w:t>
      </w:r>
      <w:r>
        <w:rPr>
          <w:b/>
          <w:sz w:val="24"/>
          <w:szCs w:val="24"/>
        </w:rPr>
        <w:t>ime</w:t>
      </w:r>
    </w:p>
    <w:p w:rsidR="00424FA8" w:rsidRDefault="00DC3537">
      <w:pPr>
        <w:spacing w:line="260" w:lineRule="exact"/>
        <w:ind w:left="100"/>
        <w:rPr>
          <w:sz w:val="24"/>
          <w:szCs w:val="24"/>
        </w:rPr>
      </w:pPr>
      <w:r>
        <w:rPr>
          <w:color w:val="FF0000"/>
          <w:spacing w:val="-3"/>
          <w:sz w:val="24"/>
          <w:szCs w:val="24"/>
        </w:rPr>
        <w:t>I</w:t>
      </w:r>
      <w:r>
        <w:rPr>
          <w:color w:val="FF0000"/>
          <w:sz w:val="24"/>
          <w:szCs w:val="24"/>
        </w:rPr>
        <w:t>f</w:t>
      </w:r>
      <w:r>
        <w:rPr>
          <w:color w:val="FF0000"/>
          <w:spacing w:val="1"/>
          <w:sz w:val="24"/>
          <w:szCs w:val="24"/>
        </w:rPr>
        <w:t xml:space="preserve"> </w:t>
      </w:r>
      <w:r>
        <w:rPr>
          <w:color w:val="FF0000"/>
          <w:sz w:val="24"/>
          <w:szCs w:val="24"/>
        </w:rPr>
        <w:t>the M</w:t>
      </w:r>
      <w:r>
        <w:rPr>
          <w:color w:val="FF0000"/>
          <w:spacing w:val="-1"/>
          <w:sz w:val="24"/>
          <w:szCs w:val="24"/>
        </w:rPr>
        <w:t>a</w:t>
      </w:r>
      <w:r>
        <w:rPr>
          <w:color w:val="FF0000"/>
          <w:sz w:val="24"/>
          <w:szCs w:val="24"/>
        </w:rPr>
        <w:t xml:space="preserve">ss </w:t>
      </w:r>
      <w:r>
        <w:rPr>
          <w:color w:val="FF0000"/>
          <w:spacing w:val="1"/>
          <w:sz w:val="24"/>
          <w:szCs w:val="24"/>
        </w:rPr>
        <w:t>i</w:t>
      </w:r>
      <w:r>
        <w:rPr>
          <w:color w:val="FF0000"/>
          <w:sz w:val="24"/>
          <w:szCs w:val="24"/>
        </w:rPr>
        <w:t>s</w:t>
      </w:r>
      <w:r>
        <w:rPr>
          <w:color w:val="FF0000"/>
          <w:spacing w:val="2"/>
          <w:sz w:val="24"/>
          <w:szCs w:val="24"/>
        </w:rPr>
        <w:t xml:space="preserve"> </w:t>
      </w:r>
      <w:r>
        <w:rPr>
          <w:color w:val="FF0000"/>
          <w:spacing w:val="-2"/>
          <w:sz w:val="24"/>
          <w:szCs w:val="24"/>
        </w:rPr>
        <w:t>g</w:t>
      </w:r>
      <w:r>
        <w:rPr>
          <w:color w:val="FF0000"/>
          <w:sz w:val="24"/>
          <w:szCs w:val="24"/>
        </w:rPr>
        <w:t>oing</w:t>
      </w:r>
      <w:r>
        <w:rPr>
          <w:color w:val="FF0000"/>
          <w:spacing w:val="-2"/>
          <w:sz w:val="24"/>
          <w:szCs w:val="24"/>
        </w:rPr>
        <w:t xml:space="preserve"> </w:t>
      </w:r>
      <w:r>
        <w:rPr>
          <w:color w:val="FF0000"/>
          <w:sz w:val="24"/>
          <w:szCs w:val="24"/>
        </w:rPr>
        <w:t xml:space="preserve">to </w:t>
      </w:r>
      <w:r>
        <w:rPr>
          <w:color w:val="FF0000"/>
          <w:spacing w:val="3"/>
          <w:sz w:val="24"/>
          <w:szCs w:val="24"/>
        </w:rPr>
        <w:t>b</w:t>
      </w:r>
      <w:r>
        <w:rPr>
          <w:color w:val="FF0000"/>
          <w:sz w:val="24"/>
          <w:szCs w:val="24"/>
        </w:rPr>
        <w:t>e</w:t>
      </w:r>
      <w:r>
        <w:rPr>
          <w:color w:val="FF0000"/>
          <w:spacing w:val="1"/>
          <w:sz w:val="24"/>
          <w:szCs w:val="24"/>
        </w:rPr>
        <w:t xml:space="preserve"> </w:t>
      </w:r>
      <w:r>
        <w:rPr>
          <w:color w:val="FF0000"/>
          <w:sz w:val="24"/>
          <w:szCs w:val="24"/>
        </w:rPr>
        <w:t>l</w:t>
      </w:r>
      <w:r>
        <w:rPr>
          <w:color w:val="FF0000"/>
          <w:spacing w:val="1"/>
          <w:sz w:val="24"/>
          <w:szCs w:val="24"/>
        </w:rPr>
        <w:t>i</w:t>
      </w:r>
      <w:r>
        <w:rPr>
          <w:color w:val="FF0000"/>
          <w:sz w:val="24"/>
          <w:szCs w:val="24"/>
        </w:rPr>
        <w:t>v</w:t>
      </w:r>
      <w:r>
        <w:rPr>
          <w:color w:val="FF0000"/>
          <w:spacing w:val="1"/>
          <w:sz w:val="24"/>
          <w:szCs w:val="24"/>
        </w:rPr>
        <w:t>e</w:t>
      </w:r>
      <w:r>
        <w:rPr>
          <w:color w:val="FF0000"/>
          <w:spacing w:val="-1"/>
          <w:sz w:val="24"/>
          <w:szCs w:val="24"/>
        </w:rPr>
        <w:t>-</w:t>
      </w:r>
      <w:r>
        <w:rPr>
          <w:color w:val="FF0000"/>
          <w:sz w:val="24"/>
          <w:szCs w:val="24"/>
        </w:rPr>
        <w:t>str</w:t>
      </w:r>
      <w:r>
        <w:rPr>
          <w:color w:val="FF0000"/>
          <w:spacing w:val="-1"/>
          <w:sz w:val="24"/>
          <w:szCs w:val="24"/>
        </w:rPr>
        <w:t>ea</w:t>
      </w:r>
      <w:r>
        <w:rPr>
          <w:color w:val="FF0000"/>
          <w:sz w:val="24"/>
          <w:szCs w:val="24"/>
        </w:rPr>
        <w:t>med, pl</w:t>
      </w:r>
      <w:r>
        <w:rPr>
          <w:color w:val="FF0000"/>
          <w:spacing w:val="1"/>
          <w:sz w:val="24"/>
          <w:szCs w:val="24"/>
        </w:rPr>
        <w:t>e</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m</w:t>
      </w:r>
      <w:r>
        <w:rPr>
          <w:color w:val="FF0000"/>
          <w:spacing w:val="2"/>
          <w:sz w:val="24"/>
          <w:szCs w:val="24"/>
        </w:rPr>
        <w:t>a</w:t>
      </w:r>
      <w:r>
        <w:rPr>
          <w:color w:val="FF0000"/>
          <w:sz w:val="24"/>
          <w:szCs w:val="24"/>
        </w:rPr>
        <w:t>ke</w:t>
      </w:r>
      <w:r>
        <w:rPr>
          <w:color w:val="FF0000"/>
          <w:spacing w:val="-1"/>
          <w:sz w:val="24"/>
          <w:szCs w:val="24"/>
        </w:rPr>
        <w:t xml:space="preserve"> </w:t>
      </w:r>
      <w:r>
        <w:rPr>
          <w:color w:val="FF0000"/>
          <w:sz w:val="24"/>
          <w:szCs w:val="24"/>
        </w:rPr>
        <w:t>sure</w:t>
      </w:r>
      <w:r>
        <w:rPr>
          <w:color w:val="FF0000"/>
          <w:spacing w:val="-1"/>
          <w:sz w:val="24"/>
          <w:szCs w:val="24"/>
        </w:rPr>
        <w:t xml:space="preserve"> </w:t>
      </w:r>
      <w:r>
        <w:rPr>
          <w:color w:val="FF0000"/>
          <w:sz w:val="24"/>
          <w:szCs w:val="24"/>
        </w:rPr>
        <w:t xml:space="preserve">that </w:t>
      </w:r>
      <w:r>
        <w:rPr>
          <w:color w:val="FF0000"/>
          <w:spacing w:val="-1"/>
          <w:sz w:val="24"/>
          <w:szCs w:val="24"/>
        </w:rPr>
        <w:t>a</w:t>
      </w:r>
      <w:r>
        <w:rPr>
          <w:color w:val="FF0000"/>
          <w:sz w:val="24"/>
          <w:szCs w:val="24"/>
        </w:rPr>
        <w:t>ll</w:t>
      </w:r>
      <w:r>
        <w:rPr>
          <w:color w:val="FF0000"/>
          <w:spacing w:val="1"/>
          <w:sz w:val="24"/>
          <w:szCs w:val="24"/>
        </w:rPr>
        <w:t xml:space="preserve"> </w:t>
      </w:r>
      <w:r>
        <w:rPr>
          <w:color w:val="FF0000"/>
          <w:spacing w:val="-1"/>
          <w:sz w:val="24"/>
          <w:szCs w:val="24"/>
        </w:rPr>
        <w:t>e</w:t>
      </w:r>
      <w:r>
        <w:rPr>
          <w:color w:val="FF0000"/>
          <w:sz w:val="24"/>
          <w:szCs w:val="24"/>
        </w:rPr>
        <w:t>quip</w:t>
      </w:r>
      <w:r>
        <w:rPr>
          <w:color w:val="FF0000"/>
          <w:spacing w:val="1"/>
          <w:sz w:val="24"/>
          <w:szCs w:val="24"/>
        </w:rPr>
        <w:t>m</w:t>
      </w:r>
      <w:r>
        <w:rPr>
          <w:color w:val="FF0000"/>
          <w:spacing w:val="-1"/>
          <w:sz w:val="24"/>
          <w:szCs w:val="24"/>
        </w:rPr>
        <w:t>e</w:t>
      </w:r>
      <w:r>
        <w:rPr>
          <w:color w:val="FF0000"/>
          <w:spacing w:val="2"/>
          <w:sz w:val="24"/>
          <w:szCs w:val="24"/>
        </w:rPr>
        <w:t>n</w:t>
      </w:r>
      <w:r>
        <w:rPr>
          <w:color w:val="FF0000"/>
          <w:sz w:val="24"/>
          <w:szCs w:val="24"/>
        </w:rPr>
        <w:t xml:space="preserve">t </w:t>
      </w:r>
      <w:r>
        <w:rPr>
          <w:color w:val="FF0000"/>
          <w:spacing w:val="1"/>
          <w:sz w:val="24"/>
          <w:szCs w:val="24"/>
        </w:rPr>
        <w:t>i</w:t>
      </w:r>
      <w:r>
        <w:rPr>
          <w:color w:val="FF0000"/>
          <w:sz w:val="24"/>
          <w:szCs w:val="24"/>
        </w:rPr>
        <w:t>s wo</w:t>
      </w:r>
      <w:r>
        <w:rPr>
          <w:color w:val="FF0000"/>
          <w:spacing w:val="-1"/>
          <w:sz w:val="24"/>
          <w:szCs w:val="24"/>
        </w:rPr>
        <w:t>r</w:t>
      </w:r>
      <w:r>
        <w:rPr>
          <w:color w:val="FF0000"/>
          <w:sz w:val="24"/>
          <w:szCs w:val="24"/>
        </w:rPr>
        <w:t>king</w:t>
      </w:r>
    </w:p>
    <w:p w:rsidR="00424FA8" w:rsidRDefault="00DC3537">
      <w:pPr>
        <w:ind w:left="100" w:right="314"/>
        <w:rPr>
          <w:sz w:val="24"/>
          <w:szCs w:val="24"/>
        </w:rPr>
      </w:pPr>
      <w:r>
        <w:rPr>
          <w:color w:val="FF0000"/>
          <w:spacing w:val="-2"/>
          <w:sz w:val="24"/>
          <w:szCs w:val="24"/>
        </w:rPr>
        <w:t>B</w:t>
      </w:r>
      <w:r>
        <w:rPr>
          <w:color w:val="FF0000"/>
          <w:sz w:val="24"/>
          <w:szCs w:val="24"/>
        </w:rPr>
        <w:t xml:space="preserve">EFORE the </w:t>
      </w:r>
      <w:r>
        <w:rPr>
          <w:color w:val="FF0000"/>
          <w:spacing w:val="-2"/>
          <w:sz w:val="24"/>
          <w:szCs w:val="24"/>
        </w:rPr>
        <w:t>B</w:t>
      </w:r>
      <w:r>
        <w:rPr>
          <w:color w:val="FF0000"/>
          <w:sz w:val="24"/>
          <w:szCs w:val="24"/>
        </w:rPr>
        <w:t xml:space="preserve">ishop </w:t>
      </w:r>
      <w:r>
        <w:rPr>
          <w:color w:val="FF0000"/>
          <w:spacing w:val="1"/>
          <w:sz w:val="24"/>
          <w:szCs w:val="24"/>
        </w:rPr>
        <w:t>a</w:t>
      </w:r>
      <w:r>
        <w:rPr>
          <w:color w:val="FF0000"/>
          <w:sz w:val="24"/>
          <w:szCs w:val="24"/>
        </w:rPr>
        <w:t>r</w:t>
      </w:r>
      <w:r>
        <w:rPr>
          <w:color w:val="FF0000"/>
          <w:spacing w:val="-1"/>
          <w:sz w:val="24"/>
          <w:szCs w:val="24"/>
        </w:rPr>
        <w:t>r</w:t>
      </w:r>
      <w:r>
        <w:rPr>
          <w:color w:val="FF0000"/>
          <w:spacing w:val="3"/>
          <w:sz w:val="24"/>
          <w:szCs w:val="24"/>
        </w:rPr>
        <w:t>i</w:t>
      </w:r>
      <w:r>
        <w:rPr>
          <w:color w:val="FF0000"/>
          <w:sz w:val="24"/>
          <w:szCs w:val="24"/>
        </w:rPr>
        <w:t>v</w:t>
      </w:r>
      <w:r>
        <w:rPr>
          <w:color w:val="FF0000"/>
          <w:spacing w:val="-1"/>
          <w:sz w:val="24"/>
          <w:szCs w:val="24"/>
        </w:rPr>
        <w:t>e</w:t>
      </w:r>
      <w:r>
        <w:rPr>
          <w:color w:val="FF0000"/>
          <w:spacing w:val="2"/>
          <w:sz w:val="24"/>
          <w:szCs w:val="24"/>
        </w:rPr>
        <w:t>s</w:t>
      </w:r>
      <w:r>
        <w:rPr>
          <w:color w:val="000000"/>
          <w:sz w:val="24"/>
          <w:szCs w:val="24"/>
        </w:rPr>
        <w:t>. Mus</w:t>
      </w:r>
      <w:r>
        <w:rPr>
          <w:color w:val="000000"/>
          <w:spacing w:val="1"/>
          <w:sz w:val="24"/>
          <w:szCs w:val="24"/>
        </w:rPr>
        <w:t>i</w:t>
      </w:r>
      <w:r>
        <w:rPr>
          <w:color w:val="000000"/>
          <w:sz w:val="24"/>
          <w:szCs w:val="24"/>
        </w:rPr>
        <w:t>c</w:t>
      </w:r>
      <w:r>
        <w:rPr>
          <w:color w:val="000000"/>
          <w:spacing w:val="-1"/>
          <w:sz w:val="24"/>
          <w:szCs w:val="24"/>
        </w:rPr>
        <w:t xml:space="preserve"> </w:t>
      </w:r>
      <w:r>
        <w:rPr>
          <w:color w:val="000000"/>
          <w:sz w:val="24"/>
          <w:szCs w:val="24"/>
        </w:rPr>
        <w:t>r</w:t>
      </w:r>
      <w:r>
        <w:rPr>
          <w:color w:val="000000"/>
          <w:spacing w:val="-2"/>
          <w:sz w:val="24"/>
          <w:szCs w:val="24"/>
        </w:rPr>
        <w:t>e</w:t>
      </w:r>
      <w:r>
        <w:rPr>
          <w:color w:val="000000"/>
          <w:sz w:val="24"/>
          <w:szCs w:val="24"/>
        </w:rPr>
        <w:t>h</w:t>
      </w:r>
      <w:r>
        <w:rPr>
          <w:color w:val="000000"/>
          <w:spacing w:val="1"/>
          <w:sz w:val="24"/>
          <w:szCs w:val="24"/>
        </w:rPr>
        <w:t>e</w:t>
      </w:r>
      <w:r>
        <w:rPr>
          <w:color w:val="000000"/>
          <w:spacing w:val="-1"/>
          <w:sz w:val="24"/>
          <w:szCs w:val="24"/>
        </w:rPr>
        <w:t>a</w:t>
      </w:r>
      <w:r>
        <w:rPr>
          <w:color w:val="000000"/>
          <w:sz w:val="24"/>
          <w:szCs w:val="24"/>
        </w:rPr>
        <w:t>rs</w:t>
      </w:r>
      <w:r>
        <w:rPr>
          <w:color w:val="000000"/>
          <w:spacing w:val="-1"/>
          <w:sz w:val="24"/>
          <w:szCs w:val="24"/>
        </w:rPr>
        <w:t>a</w:t>
      </w:r>
      <w:r>
        <w:rPr>
          <w:color w:val="000000"/>
          <w:sz w:val="24"/>
          <w:szCs w:val="24"/>
        </w:rPr>
        <w:t>ls, p</w:t>
      </w:r>
      <w:r>
        <w:rPr>
          <w:color w:val="000000"/>
          <w:spacing w:val="2"/>
          <w:sz w:val="24"/>
          <w:szCs w:val="24"/>
        </w:rPr>
        <w:t>r</w:t>
      </w:r>
      <w:r>
        <w:rPr>
          <w:color w:val="000000"/>
          <w:spacing w:val="-1"/>
          <w:sz w:val="24"/>
          <w:szCs w:val="24"/>
        </w:rPr>
        <w:t>e</w:t>
      </w:r>
      <w:r>
        <w:rPr>
          <w:color w:val="000000"/>
          <w:sz w:val="24"/>
          <w:szCs w:val="24"/>
        </w:rPr>
        <w:t xml:space="preserve">ludes, </w:t>
      </w:r>
      <w:r>
        <w:rPr>
          <w:color w:val="000000"/>
          <w:spacing w:val="-1"/>
          <w:sz w:val="24"/>
          <w:szCs w:val="24"/>
        </w:rPr>
        <w:t>a</w:t>
      </w:r>
      <w:r>
        <w:rPr>
          <w:color w:val="000000"/>
          <w:sz w:val="24"/>
          <w:szCs w:val="24"/>
        </w:rPr>
        <w:t xml:space="preserve">nd </w:t>
      </w:r>
      <w:r>
        <w:rPr>
          <w:color w:val="000000"/>
          <w:spacing w:val="-1"/>
          <w:sz w:val="24"/>
          <w:szCs w:val="24"/>
        </w:rPr>
        <w:t>a</w:t>
      </w:r>
      <w:r>
        <w:rPr>
          <w:color w:val="000000"/>
          <w:sz w:val="24"/>
          <w:szCs w:val="24"/>
        </w:rPr>
        <w:t>nnou</w:t>
      </w:r>
      <w:r>
        <w:rPr>
          <w:color w:val="000000"/>
          <w:spacing w:val="2"/>
          <w:sz w:val="24"/>
          <w:szCs w:val="24"/>
        </w:rPr>
        <w:t>n</w:t>
      </w:r>
      <w:r>
        <w:rPr>
          <w:color w:val="000000"/>
          <w:spacing w:val="-1"/>
          <w:sz w:val="24"/>
          <w:szCs w:val="24"/>
        </w:rPr>
        <w:t>ce</w:t>
      </w:r>
      <w:r>
        <w:rPr>
          <w:color w:val="000000"/>
          <w:sz w:val="24"/>
          <w:szCs w:val="24"/>
        </w:rPr>
        <w:t>m</w:t>
      </w:r>
      <w:r>
        <w:rPr>
          <w:color w:val="000000"/>
          <w:spacing w:val="2"/>
          <w:sz w:val="24"/>
          <w:szCs w:val="24"/>
        </w:rPr>
        <w:t>e</w:t>
      </w:r>
      <w:r>
        <w:rPr>
          <w:color w:val="000000"/>
          <w:sz w:val="24"/>
          <w:szCs w:val="24"/>
        </w:rPr>
        <w:t xml:space="preserve">nts </w:t>
      </w:r>
      <w:r>
        <w:rPr>
          <w:color w:val="000000"/>
          <w:spacing w:val="1"/>
          <w:sz w:val="24"/>
          <w:szCs w:val="24"/>
        </w:rPr>
        <w:t>m</w:t>
      </w:r>
      <w:r>
        <w:rPr>
          <w:color w:val="000000"/>
          <w:sz w:val="24"/>
          <w:szCs w:val="24"/>
        </w:rPr>
        <w:t xml:space="preserve">ust be </w:t>
      </w:r>
      <w:r>
        <w:rPr>
          <w:color w:val="000000"/>
          <w:spacing w:val="-1"/>
          <w:sz w:val="24"/>
          <w:szCs w:val="24"/>
        </w:rPr>
        <w:t>f</w:t>
      </w:r>
      <w:r>
        <w:rPr>
          <w:color w:val="000000"/>
          <w:sz w:val="24"/>
          <w:szCs w:val="24"/>
        </w:rPr>
        <w:t>in</w:t>
      </w:r>
      <w:r>
        <w:rPr>
          <w:color w:val="000000"/>
          <w:spacing w:val="1"/>
          <w:sz w:val="24"/>
          <w:szCs w:val="24"/>
        </w:rPr>
        <w:t>i</w:t>
      </w:r>
      <w:r>
        <w:rPr>
          <w:color w:val="000000"/>
          <w:sz w:val="24"/>
          <w:szCs w:val="24"/>
        </w:rPr>
        <w:t>sh</w:t>
      </w:r>
      <w:r>
        <w:rPr>
          <w:color w:val="000000"/>
          <w:spacing w:val="-1"/>
          <w:sz w:val="24"/>
          <w:szCs w:val="24"/>
        </w:rPr>
        <w:t>e</w:t>
      </w:r>
      <w:r>
        <w:rPr>
          <w:color w:val="000000"/>
          <w:sz w:val="24"/>
          <w:szCs w:val="24"/>
        </w:rPr>
        <w:t>d b</w:t>
      </w:r>
      <w:r>
        <w:rPr>
          <w:color w:val="000000"/>
          <w:spacing w:val="-1"/>
          <w:sz w:val="24"/>
          <w:szCs w:val="24"/>
        </w:rPr>
        <w:t>e</w:t>
      </w:r>
      <w:r>
        <w:rPr>
          <w:color w:val="000000"/>
          <w:sz w:val="24"/>
          <w:szCs w:val="24"/>
        </w:rPr>
        <w:t>fo</w:t>
      </w:r>
      <w:r>
        <w:rPr>
          <w:color w:val="000000"/>
          <w:spacing w:val="-1"/>
          <w:sz w:val="24"/>
          <w:szCs w:val="24"/>
        </w:rPr>
        <w:t>r</w:t>
      </w:r>
      <w:r>
        <w:rPr>
          <w:color w:val="000000"/>
          <w:sz w:val="24"/>
          <w:szCs w:val="24"/>
        </w:rPr>
        <w:t>e</w:t>
      </w:r>
      <w:r>
        <w:rPr>
          <w:color w:val="000000"/>
          <w:spacing w:val="-1"/>
          <w:sz w:val="24"/>
          <w:szCs w:val="24"/>
        </w:rPr>
        <w:t xml:space="preserve"> </w:t>
      </w:r>
      <w:r>
        <w:rPr>
          <w:color w:val="000000"/>
          <w:spacing w:val="2"/>
          <w:sz w:val="24"/>
          <w:szCs w:val="24"/>
        </w:rPr>
        <w:t>M</w:t>
      </w:r>
      <w:r>
        <w:rPr>
          <w:color w:val="000000"/>
          <w:spacing w:val="-1"/>
          <w:sz w:val="24"/>
          <w:szCs w:val="24"/>
        </w:rPr>
        <w:t>a</w:t>
      </w:r>
      <w:r>
        <w:rPr>
          <w:color w:val="000000"/>
          <w:sz w:val="24"/>
          <w:szCs w:val="24"/>
        </w:rPr>
        <w:t>ss.</w:t>
      </w:r>
      <w:r>
        <w:rPr>
          <w:color w:val="000000"/>
          <w:spacing w:val="1"/>
          <w:sz w:val="24"/>
          <w:szCs w:val="24"/>
        </w:rPr>
        <w:t xml:space="preserve"> </w:t>
      </w:r>
      <w:r>
        <w:rPr>
          <w:color w:val="FF0000"/>
          <w:sz w:val="24"/>
          <w:szCs w:val="24"/>
        </w:rPr>
        <w:t>Th</w:t>
      </w:r>
      <w:r>
        <w:rPr>
          <w:color w:val="FF0000"/>
          <w:spacing w:val="-1"/>
          <w:sz w:val="24"/>
          <w:szCs w:val="24"/>
        </w:rPr>
        <w:t>e</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 xml:space="preserve">is </w:t>
      </w:r>
      <w:r>
        <w:rPr>
          <w:color w:val="FF0000"/>
          <w:spacing w:val="2"/>
          <w:sz w:val="24"/>
          <w:szCs w:val="24"/>
        </w:rPr>
        <w:t>N</w:t>
      </w:r>
      <w:r>
        <w:rPr>
          <w:color w:val="FF0000"/>
          <w:sz w:val="24"/>
          <w:szCs w:val="24"/>
        </w:rPr>
        <w:t>OT</w:t>
      </w:r>
      <w:r>
        <w:rPr>
          <w:color w:val="FF0000"/>
          <w:spacing w:val="-1"/>
          <w:sz w:val="24"/>
          <w:szCs w:val="24"/>
        </w:rPr>
        <w:t xml:space="preserve"> </w:t>
      </w:r>
      <w:r>
        <w:rPr>
          <w:color w:val="FF0000"/>
          <w:sz w:val="24"/>
          <w:szCs w:val="24"/>
        </w:rPr>
        <w:t>to be a pr</w:t>
      </w:r>
      <w:r>
        <w:rPr>
          <w:color w:val="FF0000"/>
          <w:spacing w:val="1"/>
          <w:sz w:val="24"/>
          <w:szCs w:val="24"/>
        </w:rPr>
        <w:t>o</w:t>
      </w:r>
      <w:r>
        <w:rPr>
          <w:color w:val="FF0000"/>
          <w:spacing w:val="-1"/>
          <w:sz w:val="24"/>
          <w:szCs w:val="24"/>
        </w:rPr>
        <w:t>ce</w:t>
      </w:r>
      <w:r>
        <w:rPr>
          <w:color w:val="FF0000"/>
          <w:sz w:val="24"/>
          <w:szCs w:val="24"/>
        </w:rPr>
        <w:t>ss</w:t>
      </w:r>
      <w:r>
        <w:rPr>
          <w:color w:val="FF0000"/>
          <w:spacing w:val="1"/>
          <w:sz w:val="24"/>
          <w:szCs w:val="24"/>
        </w:rPr>
        <w:t>i</w:t>
      </w:r>
      <w:r>
        <w:rPr>
          <w:color w:val="FF0000"/>
          <w:sz w:val="24"/>
          <w:szCs w:val="24"/>
        </w:rPr>
        <w:t>on of</w:t>
      </w:r>
      <w:r>
        <w:rPr>
          <w:color w:val="FF0000"/>
          <w:spacing w:val="1"/>
          <w:sz w:val="24"/>
          <w:szCs w:val="24"/>
        </w:rPr>
        <w:t xml:space="preserve"> </w:t>
      </w:r>
      <w:r>
        <w:rPr>
          <w:color w:val="FF0000"/>
          <w:spacing w:val="-1"/>
          <w:sz w:val="24"/>
          <w:szCs w:val="24"/>
        </w:rPr>
        <w:t>ca</w:t>
      </w:r>
      <w:r>
        <w:rPr>
          <w:color w:val="FF0000"/>
          <w:sz w:val="24"/>
          <w:szCs w:val="24"/>
        </w:rPr>
        <w:t>ndidat</w:t>
      </w:r>
      <w:r>
        <w:rPr>
          <w:color w:val="FF0000"/>
          <w:spacing w:val="-1"/>
          <w:sz w:val="24"/>
          <w:szCs w:val="24"/>
        </w:rPr>
        <w:t>e</w:t>
      </w:r>
      <w:r>
        <w:rPr>
          <w:color w:val="FF0000"/>
          <w:sz w:val="24"/>
          <w:szCs w:val="24"/>
        </w:rPr>
        <w:t xml:space="preserve">s </w:t>
      </w:r>
      <w:r>
        <w:rPr>
          <w:color w:val="FF0000"/>
          <w:spacing w:val="-1"/>
          <w:sz w:val="24"/>
          <w:szCs w:val="24"/>
        </w:rPr>
        <w:t>a</w:t>
      </w:r>
      <w:r>
        <w:rPr>
          <w:color w:val="FF0000"/>
          <w:sz w:val="24"/>
          <w:szCs w:val="24"/>
        </w:rPr>
        <w:t>nd spons</w:t>
      </w:r>
      <w:r>
        <w:rPr>
          <w:color w:val="FF0000"/>
          <w:spacing w:val="3"/>
          <w:sz w:val="24"/>
          <w:szCs w:val="24"/>
        </w:rPr>
        <w:t>o</w:t>
      </w:r>
      <w:r>
        <w:rPr>
          <w:color w:val="FF0000"/>
          <w:sz w:val="24"/>
          <w:szCs w:val="24"/>
        </w:rPr>
        <w:t>rs</w:t>
      </w:r>
      <w:r>
        <w:rPr>
          <w:color w:val="FF0000"/>
          <w:spacing w:val="2"/>
          <w:sz w:val="24"/>
          <w:szCs w:val="24"/>
        </w:rPr>
        <w:t xml:space="preserve"> </w:t>
      </w:r>
      <w:r>
        <w:rPr>
          <w:color w:val="FF0000"/>
          <w:sz w:val="24"/>
          <w:szCs w:val="24"/>
        </w:rPr>
        <w:t>b</w:t>
      </w:r>
      <w:r>
        <w:rPr>
          <w:color w:val="FF0000"/>
          <w:spacing w:val="-1"/>
          <w:sz w:val="24"/>
          <w:szCs w:val="24"/>
        </w:rPr>
        <w:t>e</w:t>
      </w:r>
      <w:r>
        <w:rPr>
          <w:color w:val="FF0000"/>
          <w:sz w:val="24"/>
          <w:szCs w:val="24"/>
        </w:rPr>
        <w:t>fore</w:t>
      </w:r>
      <w:r>
        <w:rPr>
          <w:color w:val="FF0000"/>
          <w:spacing w:val="-1"/>
          <w:sz w:val="24"/>
          <w:szCs w:val="24"/>
        </w:rPr>
        <w:t xml:space="preserve"> </w:t>
      </w:r>
      <w:r>
        <w:rPr>
          <w:color w:val="FF0000"/>
          <w:spacing w:val="2"/>
          <w:sz w:val="24"/>
          <w:szCs w:val="24"/>
        </w:rPr>
        <w:t>M</w:t>
      </w:r>
      <w:r>
        <w:rPr>
          <w:color w:val="FF0000"/>
          <w:spacing w:val="-1"/>
          <w:sz w:val="24"/>
          <w:szCs w:val="24"/>
        </w:rPr>
        <w:t>a</w:t>
      </w:r>
      <w:r>
        <w:rPr>
          <w:color w:val="FF0000"/>
          <w:sz w:val="24"/>
          <w:szCs w:val="24"/>
        </w:rPr>
        <w:t>ss b</w:t>
      </w:r>
      <w:r>
        <w:rPr>
          <w:color w:val="FF0000"/>
          <w:spacing w:val="2"/>
          <w:sz w:val="24"/>
          <w:szCs w:val="24"/>
        </w:rPr>
        <w:t>e</w:t>
      </w:r>
      <w:r>
        <w:rPr>
          <w:color w:val="FF0000"/>
          <w:spacing w:val="-2"/>
          <w:sz w:val="24"/>
          <w:szCs w:val="24"/>
        </w:rPr>
        <w:t>g</w:t>
      </w:r>
      <w:r>
        <w:rPr>
          <w:color w:val="FF0000"/>
          <w:sz w:val="24"/>
          <w:szCs w:val="24"/>
        </w:rPr>
        <w:t xml:space="preserve">ins. </w:t>
      </w:r>
      <w:r>
        <w:rPr>
          <w:color w:val="000000"/>
          <w:sz w:val="24"/>
          <w:szCs w:val="24"/>
        </w:rPr>
        <w:t>Outdoor</w:t>
      </w:r>
      <w:r>
        <w:rPr>
          <w:color w:val="000000"/>
          <w:spacing w:val="-1"/>
          <w:sz w:val="24"/>
          <w:szCs w:val="24"/>
        </w:rPr>
        <w:t xml:space="preserve"> </w:t>
      </w:r>
      <w:r>
        <w:rPr>
          <w:color w:val="000000"/>
          <w:sz w:val="24"/>
          <w:szCs w:val="24"/>
        </w:rPr>
        <w:t>M</w:t>
      </w:r>
      <w:r>
        <w:rPr>
          <w:color w:val="000000"/>
          <w:spacing w:val="-1"/>
          <w:sz w:val="24"/>
          <w:szCs w:val="24"/>
        </w:rPr>
        <w:t>a</w:t>
      </w:r>
      <w:r>
        <w:rPr>
          <w:color w:val="000000"/>
          <w:sz w:val="24"/>
          <w:szCs w:val="24"/>
        </w:rPr>
        <w:t xml:space="preserve">sses </w:t>
      </w:r>
      <w:r>
        <w:rPr>
          <w:color w:val="000000"/>
          <w:spacing w:val="-1"/>
          <w:sz w:val="24"/>
          <w:szCs w:val="24"/>
        </w:rPr>
        <w:t>a</w:t>
      </w:r>
      <w:r>
        <w:rPr>
          <w:color w:val="000000"/>
          <w:spacing w:val="1"/>
          <w:sz w:val="24"/>
          <w:szCs w:val="24"/>
        </w:rPr>
        <w:t>r</w:t>
      </w:r>
      <w:r>
        <w:rPr>
          <w:color w:val="000000"/>
          <w:sz w:val="24"/>
          <w:szCs w:val="24"/>
        </w:rPr>
        <w:t>e</w:t>
      </w:r>
      <w:r>
        <w:rPr>
          <w:color w:val="000000"/>
          <w:spacing w:val="-1"/>
          <w:sz w:val="24"/>
          <w:szCs w:val="24"/>
        </w:rPr>
        <w:t xml:space="preserve"> </w:t>
      </w:r>
      <w:r>
        <w:rPr>
          <w:color w:val="000000"/>
          <w:sz w:val="24"/>
          <w:szCs w:val="24"/>
        </w:rPr>
        <w:t>dis</w:t>
      </w:r>
      <w:r>
        <w:rPr>
          <w:color w:val="000000"/>
          <w:spacing w:val="2"/>
          <w:sz w:val="24"/>
          <w:szCs w:val="24"/>
        </w:rPr>
        <w:t>c</w:t>
      </w:r>
      <w:r>
        <w:rPr>
          <w:color w:val="000000"/>
          <w:sz w:val="24"/>
          <w:szCs w:val="24"/>
        </w:rPr>
        <w:t>oura</w:t>
      </w:r>
      <w:r>
        <w:rPr>
          <w:color w:val="000000"/>
          <w:spacing w:val="-2"/>
          <w:sz w:val="24"/>
          <w:szCs w:val="24"/>
        </w:rPr>
        <w:t>g</w:t>
      </w:r>
      <w:r>
        <w:rPr>
          <w:color w:val="000000"/>
          <w:spacing w:val="-1"/>
          <w:sz w:val="24"/>
          <w:szCs w:val="24"/>
        </w:rPr>
        <w:t>e</w:t>
      </w:r>
      <w:r>
        <w:rPr>
          <w:color w:val="000000"/>
          <w:sz w:val="24"/>
          <w:szCs w:val="24"/>
        </w:rPr>
        <w:t>d b</w:t>
      </w:r>
      <w:r>
        <w:rPr>
          <w:color w:val="000000"/>
          <w:spacing w:val="1"/>
          <w:sz w:val="24"/>
          <w:szCs w:val="24"/>
        </w:rPr>
        <w:t>e</w:t>
      </w:r>
      <w:r>
        <w:rPr>
          <w:color w:val="000000"/>
          <w:spacing w:val="-1"/>
          <w:sz w:val="24"/>
          <w:szCs w:val="24"/>
        </w:rPr>
        <w:t>ca</w:t>
      </w:r>
      <w:r>
        <w:rPr>
          <w:color w:val="000000"/>
          <w:sz w:val="24"/>
          <w:szCs w:val="24"/>
        </w:rPr>
        <w:t>u</w:t>
      </w:r>
      <w:r>
        <w:rPr>
          <w:color w:val="000000"/>
          <w:spacing w:val="2"/>
          <w:sz w:val="24"/>
          <w:szCs w:val="24"/>
        </w:rPr>
        <w:t>s</w:t>
      </w:r>
      <w:r>
        <w:rPr>
          <w:color w:val="000000"/>
          <w:sz w:val="24"/>
          <w:szCs w:val="24"/>
        </w:rPr>
        <w:t>e</w:t>
      </w:r>
      <w:r>
        <w:rPr>
          <w:color w:val="000000"/>
          <w:spacing w:val="-1"/>
          <w:sz w:val="24"/>
          <w:szCs w:val="24"/>
        </w:rPr>
        <w:t xml:space="preserve"> </w:t>
      </w:r>
      <w:r>
        <w:rPr>
          <w:color w:val="000000"/>
          <w:sz w:val="24"/>
          <w:szCs w:val="24"/>
        </w:rPr>
        <w:t>of the</w:t>
      </w:r>
      <w:r>
        <w:rPr>
          <w:color w:val="000000"/>
          <w:spacing w:val="-1"/>
          <w:sz w:val="24"/>
          <w:szCs w:val="24"/>
        </w:rPr>
        <w:t xml:space="preserve"> </w:t>
      </w:r>
      <w:r>
        <w:rPr>
          <w:color w:val="000000"/>
          <w:spacing w:val="2"/>
          <w:sz w:val="24"/>
          <w:szCs w:val="24"/>
        </w:rPr>
        <w:t>u</w:t>
      </w:r>
      <w:r>
        <w:rPr>
          <w:color w:val="000000"/>
          <w:sz w:val="24"/>
          <w:szCs w:val="24"/>
        </w:rPr>
        <w:t>npr</w:t>
      </w:r>
      <w:r>
        <w:rPr>
          <w:color w:val="000000"/>
          <w:spacing w:val="-2"/>
          <w:sz w:val="24"/>
          <w:szCs w:val="24"/>
        </w:rPr>
        <w:t>e</w:t>
      </w:r>
      <w:r>
        <w:rPr>
          <w:color w:val="000000"/>
          <w:sz w:val="24"/>
          <w:szCs w:val="24"/>
        </w:rPr>
        <w:t>dict</w:t>
      </w:r>
      <w:r>
        <w:rPr>
          <w:color w:val="000000"/>
          <w:spacing w:val="-1"/>
          <w:sz w:val="24"/>
          <w:szCs w:val="24"/>
        </w:rPr>
        <w:t>a</w:t>
      </w:r>
      <w:r>
        <w:rPr>
          <w:color w:val="000000"/>
          <w:sz w:val="24"/>
          <w:szCs w:val="24"/>
        </w:rPr>
        <w:t>bi</w:t>
      </w:r>
      <w:r>
        <w:rPr>
          <w:color w:val="000000"/>
          <w:spacing w:val="1"/>
          <w:sz w:val="24"/>
          <w:szCs w:val="24"/>
        </w:rPr>
        <w:t>l</w:t>
      </w:r>
      <w:r>
        <w:rPr>
          <w:color w:val="000000"/>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pacing w:val="2"/>
          <w:sz w:val="24"/>
          <w:szCs w:val="24"/>
        </w:rPr>
        <w:t>o</w:t>
      </w:r>
      <w:r>
        <w:rPr>
          <w:color w:val="000000"/>
          <w:sz w:val="24"/>
          <w:szCs w:val="24"/>
        </w:rPr>
        <w:t>f thin</w:t>
      </w:r>
      <w:r>
        <w:rPr>
          <w:color w:val="000000"/>
          <w:spacing w:val="-2"/>
          <w:sz w:val="24"/>
          <w:szCs w:val="24"/>
        </w:rPr>
        <w:t>g</w:t>
      </w:r>
      <w:r>
        <w:rPr>
          <w:color w:val="000000"/>
          <w:sz w:val="24"/>
          <w:szCs w:val="24"/>
        </w:rPr>
        <w:t xml:space="preserve">s </w:t>
      </w:r>
      <w:r>
        <w:rPr>
          <w:color w:val="000000"/>
          <w:spacing w:val="3"/>
          <w:sz w:val="24"/>
          <w:szCs w:val="24"/>
        </w:rPr>
        <w:t>l</w:t>
      </w:r>
      <w:r>
        <w:rPr>
          <w:color w:val="000000"/>
          <w:sz w:val="24"/>
          <w:szCs w:val="24"/>
        </w:rPr>
        <w:t>ike ins</w:t>
      </w:r>
      <w:r>
        <w:rPr>
          <w:color w:val="000000"/>
          <w:spacing w:val="-1"/>
          <w:sz w:val="24"/>
          <w:szCs w:val="24"/>
        </w:rPr>
        <w:t>ec</w:t>
      </w:r>
      <w:r>
        <w:rPr>
          <w:color w:val="000000"/>
          <w:sz w:val="24"/>
          <w:szCs w:val="24"/>
        </w:rPr>
        <w:t>ts and w</w:t>
      </w:r>
      <w:r>
        <w:rPr>
          <w:color w:val="000000"/>
          <w:spacing w:val="-1"/>
          <w:sz w:val="24"/>
          <w:szCs w:val="24"/>
        </w:rPr>
        <w:t>ea</w:t>
      </w:r>
      <w:r>
        <w:rPr>
          <w:color w:val="000000"/>
          <w:sz w:val="24"/>
          <w:szCs w:val="24"/>
        </w:rPr>
        <w:t>the</w:t>
      </w:r>
      <w:r>
        <w:rPr>
          <w:color w:val="000000"/>
          <w:spacing w:val="-1"/>
          <w:sz w:val="24"/>
          <w:szCs w:val="24"/>
        </w:rPr>
        <w:t>r</w:t>
      </w:r>
      <w:r>
        <w:rPr>
          <w:color w:val="000000"/>
          <w:sz w:val="24"/>
          <w:szCs w:val="24"/>
        </w:rPr>
        <w:t>.</w:t>
      </w:r>
    </w:p>
    <w:p w:rsidR="00424FA8" w:rsidRDefault="00424FA8">
      <w:pPr>
        <w:spacing w:before="1" w:line="280" w:lineRule="exact"/>
        <w:rPr>
          <w:sz w:val="28"/>
          <w:szCs w:val="28"/>
        </w:rPr>
      </w:pPr>
    </w:p>
    <w:p w:rsidR="00424FA8" w:rsidRDefault="00DC3537">
      <w:pPr>
        <w:ind w:left="100"/>
        <w:rPr>
          <w:sz w:val="24"/>
          <w:szCs w:val="24"/>
        </w:rPr>
      </w:pPr>
      <w:r>
        <w:rPr>
          <w:b/>
          <w:spacing w:val="-3"/>
          <w:sz w:val="24"/>
          <w:szCs w:val="24"/>
        </w:rPr>
        <w:t>P</w:t>
      </w:r>
      <w:r>
        <w:rPr>
          <w:b/>
          <w:spacing w:val="1"/>
          <w:sz w:val="24"/>
          <w:szCs w:val="24"/>
        </w:rPr>
        <w:t>h</w:t>
      </w:r>
      <w:r>
        <w:rPr>
          <w:b/>
          <w:sz w:val="24"/>
          <w:szCs w:val="24"/>
        </w:rPr>
        <w:t>otog</w:t>
      </w:r>
      <w:r>
        <w:rPr>
          <w:b/>
          <w:spacing w:val="-2"/>
          <w:sz w:val="24"/>
          <w:szCs w:val="24"/>
        </w:rPr>
        <w:t>r</w:t>
      </w:r>
      <w:r>
        <w:rPr>
          <w:b/>
          <w:sz w:val="24"/>
          <w:szCs w:val="24"/>
        </w:rPr>
        <w:t>a</w:t>
      </w:r>
      <w:r>
        <w:rPr>
          <w:b/>
          <w:spacing w:val="1"/>
          <w:sz w:val="24"/>
          <w:szCs w:val="24"/>
        </w:rPr>
        <w:t>ph</w:t>
      </w:r>
      <w:r>
        <w:rPr>
          <w:b/>
          <w:sz w:val="24"/>
          <w:szCs w:val="24"/>
        </w:rPr>
        <w:t>y</w:t>
      </w:r>
    </w:p>
    <w:p w:rsidR="00424FA8" w:rsidRDefault="00DC3537">
      <w:pPr>
        <w:spacing w:line="260" w:lineRule="exact"/>
        <w:ind w:left="100"/>
        <w:rPr>
          <w:sz w:val="24"/>
          <w:szCs w:val="24"/>
        </w:rPr>
      </w:pPr>
      <w:r>
        <w:rPr>
          <w:color w:val="FF0000"/>
          <w:spacing w:val="-2"/>
          <w:sz w:val="24"/>
          <w:szCs w:val="24"/>
        </w:rPr>
        <w:t>B</w:t>
      </w:r>
      <w:r>
        <w:rPr>
          <w:color w:val="FF0000"/>
          <w:spacing w:val="-1"/>
          <w:sz w:val="24"/>
          <w:szCs w:val="24"/>
        </w:rPr>
        <w:t>e</w:t>
      </w:r>
      <w:r>
        <w:rPr>
          <w:color w:val="FF0000"/>
          <w:spacing w:val="1"/>
          <w:sz w:val="24"/>
          <w:szCs w:val="24"/>
        </w:rPr>
        <w:t>c</w:t>
      </w:r>
      <w:r>
        <w:rPr>
          <w:color w:val="FF0000"/>
          <w:spacing w:val="-1"/>
          <w:sz w:val="24"/>
          <w:szCs w:val="24"/>
        </w:rPr>
        <w:t>a</w:t>
      </w:r>
      <w:r>
        <w:rPr>
          <w:color w:val="FF0000"/>
          <w:sz w:val="24"/>
          <w:szCs w:val="24"/>
        </w:rPr>
        <w:t>use</w:t>
      </w:r>
      <w:r>
        <w:rPr>
          <w:color w:val="FF0000"/>
          <w:spacing w:val="-1"/>
          <w:sz w:val="24"/>
          <w:szCs w:val="24"/>
        </w:rPr>
        <w:t xml:space="preserve"> </w:t>
      </w:r>
      <w:r>
        <w:rPr>
          <w:color w:val="FF0000"/>
          <w:spacing w:val="1"/>
          <w:sz w:val="24"/>
          <w:szCs w:val="24"/>
        </w:rPr>
        <w:t>S</w:t>
      </w:r>
      <w:r>
        <w:rPr>
          <w:color w:val="FF0000"/>
          <w:sz w:val="24"/>
          <w:szCs w:val="24"/>
        </w:rPr>
        <w:t>o</w:t>
      </w:r>
      <w:r>
        <w:rPr>
          <w:color w:val="FF0000"/>
          <w:spacing w:val="-1"/>
          <w:sz w:val="24"/>
          <w:szCs w:val="24"/>
        </w:rPr>
        <w:t>c</w:t>
      </w:r>
      <w:r>
        <w:rPr>
          <w:color w:val="FF0000"/>
          <w:sz w:val="24"/>
          <w:szCs w:val="24"/>
        </w:rPr>
        <w:t>ial Dist</w:t>
      </w:r>
      <w:r>
        <w:rPr>
          <w:color w:val="FF0000"/>
          <w:spacing w:val="-1"/>
          <w:sz w:val="24"/>
          <w:szCs w:val="24"/>
        </w:rPr>
        <w:t>a</w:t>
      </w:r>
      <w:r>
        <w:rPr>
          <w:color w:val="FF0000"/>
          <w:spacing w:val="2"/>
          <w:sz w:val="24"/>
          <w:szCs w:val="24"/>
        </w:rPr>
        <w:t>n</w:t>
      </w:r>
      <w:r>
        <w:rPr>
          <w:color w:val="FF0000"/>
          <w:spacing w:val="-1"/>
          <w:sz w:val="24"/>
          <w:szCs w:val="24"/>
        </w:rPr>
        <w:t>c</w:t>
      </w:r>
      <w:r>
        <w:rPr>
          <w:color w:val="FF0000"/>
          <w:sz w:val="24"/>
          <w:szCs w:val="24"/>
        </w:rPr>
        <w:t>ing</w:t>
      </w:r>
      <w:r>
        <w:rPr>
          <w:color w:val="FF0000"/>
          <w:spacing w:val="-2"/>
          <w:sz w:val="24"/>
          <w:szCs w:val="24"/>
        </w:rPr>
        <w:t xml:space="preserve"> </w:t>
      </w:r>
      <w:r>
        <w:rPr>
          <w:color w:val="FF0000"/>
          <w:sz w:val="24"/>
          <w:szCs w:val="24"/>
        </w:rPr>
        <w:t>is not able</w:t>
      </w:r>
      <w:r>
        <w:rPr>
          <w:color w:val="FF0000"/>
          <w:spacing w:val="-1"/>
          <w:sz w:val="24"/>
          <w:szCs w:val="24"/>
        </w:rPr>
        <w:t xml:space="preserve"> </w:t>
      </w:r>
      <w:r>
        <w:rPr>
          <w:color w:val="FF0000"/>
          <w:sz w:val="24"/>
          <w:szCs w:val="24"/>
        </w:rPr>
        <w:t>to be m</w:t>
      </w:r>
      <w:r>
        <w:rPr>
          <w:color w:val="FF0000"/>
          <w:spacing w:val="-1"/>
          <w:sz w:val="24"/>
          <w:szCs w:val="24"/>
        </w:rPr>
        <w:t>a</w:t>
      </w:r>
      <w:r>
        <w:rPr>
          <w:color w:val="FF0000"/>
          <w:sz w:val="24"/>
          <w:szCs w:val="24"/>
        </w:rPr>
        <w:t>in</w:t>
      </w:r>
      <w:r>
        <w:rPr>
          <w:color w:val="FF0000"/>
          <w:spacing w:val="1"/>
          <w:sz w:val="24"/>
          <w:szCs w:val="24"/>
        </w:rPr>
        <w:t>ta</w:t>
      </w:r>
      <w:r>
        <w:rPr>
          <w:color w:val="FF0000"/>
          <w:sz w:val="24"/>
          <w:szCs w:val="24"/>
        </w:rPr>
        <w:t>ined, 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not be p</w:t>
      </w:r>
      <w:r>
        <w:rPr>
          <w:color w:val="FF0000"/>
          <w:spacing w:val="2"/>
          <w:sz w:val="24"/>
          <w:szCs w:val="24"/>
        </w:rPr>
        <w:t>h</w:t>
      </w:r>
      <w:r>
        <w:rPr>
          <w:color w:val="FF0000"/>
          <w:sz w:val="24"/>
          <w:szCs w:val="24"/>
        </w:rPr>
        <w:t>oto</w:t>
      </w:r>
      <w:r>
        <w:rPr>
          <w:color w:val="FF0000"/>
          <w:spacing w:val="-2"/>
          <w:sz w:val="24"/>
          <w:szCs w:val="24"/>
        </w:rPr>
        <w:t>g</w:t>
      </w:r>
      <w:r>
        <w:rPr>
          <w:color w:val="FF0000"/>
          <w:sz w:val="24"/>
          <w:szCs w:val="24"/>
        </w:rPr>
        <w:t>r</w:t>
      </w:r>
      <w:r>
        <w:rPr>
          <w:color w:val="FF0000"/>
          <w:spacing w:val="-2"/>
          <w:sz w:val="24"/>
          <w:szCs w:val="24"/>
        </w:rPr>
        <w:t>a</w:t>
      </w:r>
      <w:r>
        <w:rPr>
          <w:color w:val="FF0000"/>
          <w:sz w:val="24"/>
          <w:szCs w:val="24"/>
        </w:rPr>
        <w:t>ph</w:t>
      </w:r>
      <w:r>
        <w:rPr>
          <w:color w:val="FF0000"/>
          <w:spacing w:val="4"/>
          <w:sz w:val="24"/>
          <w:szCs w:val="24"/>
        </w:rPr>
        <w:t>s</w:t>
      </w:r>
      <w:r>
        <w:rPr>
          <w:color w:val="FF0000"/>
          <w:sz w:val="24"/>
          <w:szCs w:val="24"/>
        </w:rPr>
        <w:t>.</w:t>
      </w:r>
      <w:r>
        <w:rPr>
          <w:color w:val="FF0000"/>
          <w:spacing w:val="2"/>
          <w:sz w:val="24"/>
          <w:szCs w:val="24"/>
        </w:rPr>
        <w:t xml:space="preserve"> </w:t>
      </w:r>
      <w:r>
        <w:rPr>
          <w:color w:val="FF0000"/>
          <w:sz w:val="24"/>
          <w:szCs w:val="24"/>
        </w:rPr>
        <w:t>This</w:t>
      </w:r>
    </w:p>
    <w:p w:rsidR="00424FA8" w:rsidRDefault="00DC3537">
      <w:pPr>
        <w:ind w:left="100" w:right="395"/>
        <w:rPr>
          <w:sz w:val="24"/>
          <w:szCs w:val="24"/>
        </w:rPr>
      </w:pPr>
      <w:r>
        <w:rPr>
          <w:color w:val="FF0000"/>
          <w:sz w:val="24"/>
          <w:szCs w:val="24"/>
        </w:rPr>
        <w:t>includ</w:t>
      </w:r>
      <w:r>
        <w:rPr>
          <w:color w:val="FF0000"/>
          <w:spacing w:val="-1"/>
          <w:sz w:val="24"/>
          <w:szCs w:val="24"/>
        </w:rPr>
        <w:t>e</w:t>
      </w:r>
      <w:r>
        <w:rPr>
          <w:color w:val="FF0000"/>
          <w:sz w:val="24"/>
          <w:szCs w:val="24"/>
        </w:rPr>
        <w:t>s both ind</w:t>
      </w:r>
      <w:r>
        <w:rPr>
          <w:color w:val="FF0000"/>
          <w:spacing w:val="1"/>
          <w:sz w:val="24"/>
          <w:szCs w:val="24"/>
        </w:rPr>
        <w:t>i</w:t>
      </w:r>
      <w:r>
        <w:rPr>
          <w:color w:val="FF0000"/>
          <w:sz w:val="24"/>
          <w:szCs w:val="24"/>
        </w:rPr>
        <w:t xml:space="preserve">vidual </w:t>
      </w:r>
      <w:r>
        <w:rPr>
          <w:color w:val="FF0000"/>
          <w:spacing w:val="-1"/>
          <w:sz w:val="24"/>
          <w:szCs w:val="24"/>
        </w:rPr>
        <w:t>a</w:t>
      </w:r>
      <w:r>
        <w:rPr>
          <w:color w:val="FF0000"/>
          <w:sz w:val="24"/>
          <w:szCs w:val="24"/>
        </w:rPr>
        <w:t>nd g</w:t>
      </w:r>
      <w:r>
        <w:rPr>
          <w:color w:val="FF0000"/>
          <w:spacing w:val="-1"/>
          <w:sz w:val="24"/>
          <w:szCs w:val="24"/>
        </w:rPr>
        <w:t>r</w:t>
      </w:r>
      <w:r>
        <w:rPr>
          <w:color w:val="FF0000"/>
          <w:sz w:val="24"/>
          <w:szCs w:val="24"/>
        </w:rPr>
        <w:t>oup pictu</w:t>
      </w:r>
      <w:r>
        <w:rPr>
          <w:color w:val="FF0000"/>
          <w:spacing w:val="-1"/>
          <w:sz w:val="24"/>
          <w:szCs w:val="24"/>
        </w:rPr>
        <w:t>re</w:t>
      </w:r>
      <w:r>
        <w:rPr>
          <w:color w:val="FF0000"/>
          <w:sz w:val="24"/>
          <w:szCs w:val="24"/>
        </w:rPr>
        <w:t>s.</w:t>
      </w:r>
      <w:r>
        <w:rPr>
          <w:color w:val="FF0000"/>
          <w:spacing w:val="2"/>
          <w:sz w:val="24"/>
          <w:szCs w:val="24"/>
        </w:rPr>
        <w:t xml:space="preserve"> </w:t>
      </w:r>
      <w:r>
        <w:rPr>
          <w:color w:val="FF0000"/>
          <w:sz w:val="24"/>
          <w:szCs w:val="24"/>
        </w:rPr>
        <w:t>Ho</w:t>
      </w:r>
      <w:r>
        <w:rPr>
          <w:color w:val="FF0000"/>
          <w:spacing w:val="1"/>
          <w:sz w:val="24"/>
          <w:szCs w:val="24"/>
        </w:rPr>
        <w:t>w</w:t>
      </w:r>
      <w:r>
        <w:rPr>
          <w:color w:val="FF0000"/>
          <w:spacing w:val="-1"/>
          <w:sz w:val="24"/>
          <w:szCs w:val="24"/>
        </w:rPr>
        <w:t>e</w:t>
      </w:r>
      <w:r>
        <w:rPr>
          <w:color w:val="FF0000"/>
          <w:sz w:val="24"/>
          <w:szCs w:val="24"/>
        </w:rPr>
        <w:t>v</w:t>
      </w:r>
      <w:r>
        <w:rPr>
          <w:color w:val="FF0000"/>
          <w:spacing w:val="-1"/>
          <w:sz w:val="24"/>
          <w:szCs w:val="24"/>
        </w:rPr>
        <w:t>e</w:t>
      </w:r>
      <w:r>
        <w:rPr>
          <w:color w:val="FF0000"/>
          <w:sz w:val="24"/>
          <w:szCs w:val="24"/>
        </w:rPr>
        <w:t>r, if</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z w:val="24"/>
          <w:szCs w:val="24"/>
        </w:rPr>
        <w:t>p</w:t>
      </w:r>
      <w:r>
        <w:rPr>
          <w:color w:val="FF0000"/>
          <w:spacing w:val="-1"/>
          <w:sz w:val="24"/>
          <w:szCs w:val="24"/>
        </w:rPr>
        <w:t>a</w:t>
      </w:r>
      <w:r>
        <w:rPr>
          <w:color w:val="FF0000"/>
          <w:sz w:val="24"/>
          <w:szCs w:val="24"/>
        </w:rPr>
        <w:t>rish wish</w:t>
      </w:r>
      <w:r>
        <w:rPr>
          <w:color w:val="FF0000"/>
          <w:spacing w:val="-1"/>
          <w:sz w:val="24"/>
          <w:szCs w:val="24"/>
        </w:rPr>
        <w:t>e</w:t>
      </w:r>
      <w:r>
        <w:rPr>
          <w:color w:val="FF0000"/>
          <w:sz w:val="24"/>
          <w:szCs w:val="24"/>
        </w:rPr>
        <w:t>s to</w:t>
      </w:r>
      <w:r>
        <w:rPr>
          <w:color w:val="FF0000"/>
          <w:spacing w:val="3"/>
          <w:sz w:val="24"/>
          <w:szCs w:val="24"/>
        </w:rPr>
        <w:t xml:space="preserve"> </w:t>
      </w:r>
      <w:r>
        <w:rPr>
          <w:color w:val="FF0000"/>
          <w:sz w:val="24"/>
          <w:szCs w:val="24"/>
        </w:rPr>
        <w:t>use</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z w:val="24"/>
          <w:szCs w:val="24"/>
        </w:rPr>
        <w:t>pro</w:t>
      </w:r>
      <w:r>
        <w:rPr>
          <w:color w:val="FF0000"/>
          <w:spacing w:val="1"/>
          <w:sz w:val="24"/>
          <w:szCs w:val="24"/>
        </w:rPr>
        <w:t>f</w:t>
      </w:r>
      <w:r>
        <w:rPr>
          <w:color w:val="FF0000"/>
          <w:spacing w:val="-1"/>
          <w:sz w:val="24"/>
          <w:szCs w:val="24"/>
        </w:rPr>
        <w:t>e</w:t>
      </w:r>
      <w:r>
        <w:rPr>
          <w:color w:val="FF0000"/>
          <w:sz w:val="24"/>
          <w:szCs w:val="24"/>
        </w:rPr>
        <w:t>ss</w:t>
      </w:r>
      <w:r>
        <w:rPr>
          <w:color w:val="FF0000"/>
          <w:spacing w:val="1"/>
          <w:sz w:val="24"/>
          <w:szCs w:val="24"/>
        </w:rPr>
        <w:t>i</w:t>
      </w:r>
      <w:r>
        <w:rPr>
          <w:color w:val="FF0000"/>
          <w:sz w:val="24"/>
          <w:szCs w:val="24"/>
        </w:rPr>
        <w:t>on</w:t>
      </w:r>
      <w:r>
        <w:rPr>
          <w:color w:val="FF0000"/>
          <w:spacing w:val="-1"/>
          <w:sz w:val="24"/>
          <w:szCs w:val="24"/>
        </w:rPr>
        <w:t>a</w:t>
      </w:r>
      <w:r>
        <w:rPr>
          <w:color w:val="FF0000"/>
          <w:sz w:val="24"/>
          <w:szCs w:val="24"/>
        </w:rPr>
        <w:t>l photo</w:t>
      </w:r>
      <w:r>
        <w:rPr>
          <w:color w:val="FF0000"/>
          <w:spacing w:val="-2"/>
          <w:sz w:val="24"/>
          <w:szCs w:val="24"/>
        </w:rPr>
        <w:t>g</w:t>
      </w:r>
      <w:r>
        <w:rPr>
          <w:color w:val="FF0000"/>
          <w:sz w:val="24"/>
          <w:szCs w:val="24"/>
        </w:rPr>
        <w:t>raph</w:t>
      </w:r>
      <w:r>
        <w:rPr>
          <w:color w:val="FF0000"/>
          <w:spacing w:val="-1"/>
          <w:sz w:val="24"/>
          <w:szCs w:val="24"/>
        </w:rPr>
        <w:t>e</w:t>
      </w:r>
      <w:r>
        <w:rPr>
          <w:color w:val="FF0000"/>
          <w:sz w:val="24"/>
          <w:szCs w:val="24"/>
        </w:rPr>
        <w:t>r d</w:t>
      </w:r>
      <w:r>
        <w:rPr>
          <w:color w:val="FF0000"/>
          <w:spacing w:val="1"/>
          <w:sz w:val="24"/>
          <w:szCs w:val="24"/>
        </w:rPr>
        <w:t>u</w:t>
      </w:r>
      <w:r>
        <w:rPr>
          <w:color w:val="FF0000"/>
          <w:sz w:val="24"/>
          <w:szCs w:val="24"/>
        </w:rPr>
        <w:t>ring</w:t>
      </w:r>
      <w:r>
        <w:rPr>
          <w:color w:val="FF0000"/>
          <w:spacing w:val="-3"/>
          <w:sz w:val="24"/>
          <w:szCs w:val="24"/>
        </w:rPr>
        <w:t xml:space="preserve"> </w:t>
      </w:r>
      <w:r>
        <w:rPr>
          <w:color w:val="FF0000"/>
          <w:sz w:val="24"/>
          <w:szCs w:val="24"/>
        </w:rPr>
        <w:t>the</w:t>
      </w:r>
      <w:r>
        <w:rPr>
          <w:color w:val="FF0000"/>
          <w:spacing w:val="2"/>
          <w:sz w:val="24"/>
          <w:szCs w:val="24"/>
        </w:rPr>
        <w:t xml:space="preserve"> </w:t>
      </w:r>
      <w:r>
        <w:rPr>
          <w:color w:val="FF0000"/>
          <w:sz w:val="24"/>
          <w:szCs w:val="24"/>
        </w:rPr>
        <w:t>M</w:t>
      </w:r>
      <w:r>
        <w:rPr>
          <w:color w:val="FF0000"/>
          <w:spacing w:val="-1"/>
          <w:sz w:val="24"/>
          <w:szCs w:val="24"/>
        </w:rPr>
        <w:t>a</w:t>
      </w:r>
      <w:r>
        <w:rPr>
          <w:color w:val="FF0000"/>
          <w:sz w:val="24"/>
          <w:szCs w:val="24"/>
        </w:rPr>
        <w:t xml:space="preserve">ss, </w:t>
      </w:r>
      <w:r>
        <w:rPr>
          <w:color w:val="FF0000"/>
          <w:spacing w:val="1"/>
          <w:sz w:val="24"/>
          <w:szCs w:val="24"/>
        </w:rPr>
        <w:t>t</w:t>
      </w:r>
      <w:r>
        <w:rPr>
          <w:color w:val="FF0000"/>
          <w:sz w:val="24"/>
          <w:szCs w:val="24"/>
        </w:rPr>
        <w:t>h</w:t>
      </w:r>
      <w:r>
        <w:rPr>
          <w:color w:val="FF0000"/>
          <w:spacing w:val="-1"/>
          <w:sz w:val="24"/>
          <w:szCs w:val="24"/>
        </w:rPr>
        <w:t>a</w:t>
      </w:r>
      <w:r>
        <w:rPr>
          <w:color w:val="FF0000"/>
          <w:sz w:val="24"/>
          <w:szCs w:val="24"/>
        </w:rPr>
        <w:t>t wi</w:t>
      </w:r>
      <w:r>
        <w:rPr>
          <w:color w:val="FF0000"/>
          <w:spacing w:val="1"/>
          <w:sz w:val="24"/>
          <w:szCs w:val="24"/>
        </w:rPr>
        <w:t>l</w:t>
      </w:r>
      <w:r>
        <w:rPr>
          <w:color w:val="FF0000"/>
          <w:sz w:val="24"/>
          <w:szCs w:val="24"/>
        </w:rPr>
        <w:t xml:space="preserve">l be </w:t>
      </w:r>
      <w:r>
        <w:rPr>
          <w:color w:val="FF0000"/>
          <w:spacing w:val="-1"/>
          <w:sz w:val="24"/>
          <w:szCs w:val="24"/>
        </w:rPr>
        <w:t>ac</w:t>
      </w:r>
      <w:r>
        <w:rPr>
          <w:color w:val="FF0000"/>
          <w:spacing w:val="1"/>
          <w:sz w:val="24"/>
          <w:szCs w:val="24"/>
        </w:rPr>
        <w:t>c</w:t>
      </w:r>
      <w:r>
        <w:rPr>
          <w:color w:val="FF0000"/>
          <w:spacing w:val="-1"/>
          <w:sz w:val="24"/>
          <w:szCs w:val="24"/>
        </w:rPr>
        <w:t>e</w:t>
      </w:r>
      <w:r>
        <w:rPr>
          <w:color w:val="FF0000"/>
          <w:sz w:val="24"/>
          <w:szCs w:val="24"/>
        </w:rPr>
        <w:t>ptabl</w:t>
      </w:r>
      <w:r>
        <w:rPr>
          <w:color w:val="FF0000"/>
          <w:spacing w:val="-1"/>
          <w:sz w:val="24"/>
          <w:szCs w:val="24"/>
        </w:rPr>
        <w:t>e</w:t>
      </w:r>
      <w:r>
        <w:rPr>
          <w:color w:val="FF0000"/>
          <w:sz w:val="24"/>
          <w:szCs w:val="24"/>
        </w:rPr>
        <w:t>.</w:t>
      </w:r>
    </w:p>
    <w:p w:rsidR="00424FA8" w:rsidRDefault="00424FA8">
      <w:pPr>
        <w:spacing w:before="7" w:line="140" w:lineRule="exact"/>
        <w:rPr>
          <w:sz w:val="15"/>
          <w:szCs w:val="15"/>
        </w:rPr>
      </w:pPr>
    </w:p>
    <w:p w:rsidR="00424FA8" w:rsidRDefault="00424FA8">
      <w:pPr>
        <w:spacing w:line="200" w:lineRule="exact"/>
      </w:pPr>
    </w:p>
    <w:p w:rsidR="00424FA8" w:rsidRDefault="00424FA8">
      <w:pPr>
        <w:spacing w:line="200" w:lineRule="exact"/>
      </w:pPr>
    </w:p>
    <w:p w:rsidR="00424FA8" w:rsidRDefault="00DC3537">
      <w:pPr>
        <w:ind w:left="100"/>
        <w:rPr>
          <w:sz w:val="24"/>
          <w:szCs w:val="24"/>
        </w:rPr>
      </w:pPr>
      <w:r>
        <w:rPr>
          <w:b/>
          <w:sz w:val="24"/>
          <w:szCs w:val="24"/>
        </w:rPr>
        <w:t>Oth</w:t>
      </w:r>
      <w:r>
        <w:rPr>
          <w:b/>
          <w:spacing w:val="-1"/>
          <w:sz w:val="24"/>
          <w:szCs w:val="24"/>
        </w:rPr>
        <w:t>e</w:t>
      </w:r>
      <w:r>
        <w:rPr>
          <w:b/>
          <w:sz w:val="24"/>
          <w:szCs w:val="24"/>
        </w:rPr>
        <w:t>r</w:t>
      </w:r>
      <w:r>
        <w:rPr>
          <w:b/>
          <w:spacing w:val="-1"/>
          <w:sz w:val="24"/>
          <w:szCs w:val="24"/>
        </w:rPr>
        <w:t xml:space="preserve"> </w:t>
      </w:r>
      <w:r>
        <w:rPr>
          <w:b/>
          <w:sz w:val="24"/>
          <w:szCs w:val="24"/>
        </w:rPr>
        <w:t>D</w:t>
      </w:r>
      <w:r>
        <w:rPr>
          <w:b/>
          <w:spacing w:val="-1"/>
          <w:sz w:val="24"/>
          <w:szCs w:val="24"/>
        </w:rPr>
        <w:t>e</w:t>
      </w:r>
      <w:r>
        <w:rPr>
          <w:b/>
          <w:sz w:val="24"/>
          <w:szCs w:val="24"/>
        </w:rPr>
        <w:t>tails a</w:t>
      </w:r>
      <w:r>
        <w:rPr>
          <w:b/>
          <w:spacing w:val="1"/>
          <w:sz w:val="24"/>
          <w:szCs w:val="24"/>
        </w:rPr>
        <w:t>n</w:t>
      </w:r>
      <w:r>
        <w:rPr>
          <w:b/>
          <w:sz w:val="24"/>
          <w:szCs w:val="24"/>
        </w:rPr>
        <w:t>d</w:t>
      </w:r>
      <w:r>
        <w:rPr>
          <w:b/>
          <w:spacing w:val="1"/>
          <w:sz w:val="24"/>
          <w:szCs w:val="24"/>
        </w:rPr>
        <w:t xml:space="preserve"> </w:t>
      </w:r>
      <w:r>
        <w:rPr>
          <w:b/>
          <w:sz w:val="24"/>
          <w:szCs w:val="24"/>
        </w:rPr>
        <w:t>A</w:t>
      </w:r>
      <w:r>
        <w:rPr>
          <w:b/>
          <w:spacing w:val="-1"/>
          <w:sz w:val="24"/>
          <w:szCs w:val="24"/>
        </w:rPr>
        <w:t>rr</w:t>
      </w:r>
      <w:r>
        <w:rPr>
          <w:b/>
          <w:spacing w:val="2"/>
          <w:sz w:val="24"/>
          <w:szCs w:val="24"/>
        </w:rPr>
        <w:t>a</w:t>
      </w:r>
      <w:r>
        <w:rPr>
          <w:b/>
          <w:spacing w:val="1"/>
          <w:sz w:val="24"/>
          <w:szCs w:val="24"/>
        </w:rPr>
        <w:t>n</w:t>
      </w:r>
      <w:r>
        <w:rPr>
          <w:b/>
          <w:sz w:val="24"/>
          <w:szCs w:val="24"/>
        </w:rPr>
        <w:t>g</w:t>
      </w:r>
      <w:r>
        <w:rPr>
          <w:b/>
          <w:spacing w:val="-1"/>
          <w:sz w:val="24"/>
          <w:szCs w:val="24"/>
        </w:rPr>
        <w:t>eme</w:t>
      </w:r>
      <w:r>
        <w:rPr>
          <w:b/>
          <w:spacing w:val="1"/>
          <w:sz w:val="24"/>
          <w:szCs w:val="24"/>
        </w:rPr>
        <w:t>n</w:t>
      </w:r>
      <w:r>
        <w:rPr>
          <w:b/>
          <w:sz w:val="24"/>
          <w:szCs w:val="24"/>
        </w:rPr>
        <w:t>ts</w:t>
      </w:r>
    </w:p>
    <w:p w:rsidR="00424FA8" w:rsidRDefault="00DC3537">
      <w:pPr>
        <w:spacing w:line="260" w:lineRule="exact"/>
        <w:ind w:left="100"/>
        <w:rPr>
          <w:sz w:val="24"/>
          <w:szCs w:val="24"/>
        </w:rPr>
      </w:pPr>
      <w:r>
        <w:rPr>
          <w:color w:val="FF0000"/>
          <w:sz w:val="24"/>
          <w:szCs w:val="24"/>
        </w:rPr>
        <w:t>Du</w:t>
      </w:r>
      <w:r>
        <w:rPr>
          <w:color w:val="FF0000"/>
          <w:spacing w:val="-1"/>
          <w:sz w:val="24"/>
          <w:szCs w:val="24"/>
        </w:rPr>
        <w:t>r</w:t>
      </w:r>
      <w:r>
        <w:rPr>
          <w:color w:val="FF0000"/>
          <w:sz w:val="24"/>
          <w:szCs w:val="24"/>
        </w:rPr>
        <w:t>ing</w:t>
      </w:r>
      <w:r>
        <w:rPr>
          <w:color w:val="FF0000"/>
          <w:spacing w:val="-2"/>
          <w:sz w:val="24"/>
          <w:szCs w:val="24"/>
        </w:rPr>
        <w:t xml:space="preserve"> </w:t>
      </w:r>
      <w:r>
        <w:rPr>
          <w:color w:val="FF0000"/>
          <w:sz w:val="24"/>
          <w:szCs w:val="24"/>
        </w:rPr>
        <w:t>his v</w:t>
      </w:r>
      <w:r>
        <w:rPr>
          <w:color w:val="FF0000"/>
          <w:spacing w:val="1"/>
          <w:sz w:val="24"/>
          <w:szCs w:val="24"/>
        </w:rPr>
        <w:t>i</w:t>
      </w:r>
      <w:r>
        <w:rPr>
          <w:color w:val="FF0000"/>
          <w:sz w:val="24"/>
          <w:szCs w:val="24"/>
        </w:rPr>
        <w:t>si</w:t>
      </w:r>
      <w:r>
        <w:rPr>
          <w:color w:val="FF0000"/>
          <w:spacing w:val="1"/>
          <w:sz w:val="24"/>
          <w:szCs w:val="24"/>
        </w:rPr>
        <w:t>t</w:t>
      </w:r>
      <w:r>
        <w:rPr>
          <w:color w:val="FF0000"/>
          <w:sz w:val="24"/>
          <w:szCs w:val="24"/>
        </w:rPr>
        <w:t xml:space="preserve">, the </w:t>
      </w:r>
      <w:r>
        <w:rPr>
          <w:color w:val="FF0000"/>
          <w:spacing w:val="-1"/>
          <w:sz w:val="24"/>
          <w:szCs w:val="24"/>
        </w:rPr>
        <w:t>A</w:t>
      </w:r>
      <w:r>
        <w:rPr>
          <w:color w:val="FF0000"/>
          <w:sz w:val="24"/>
          <w:szCs w:val="24"/>
        </w:rPr>
        <w:t>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3"/>
          <w:sz w:val="24"/>
          <w:szCs w:val="24"/>
        </w:rPr>
        <w:t xml:space="preserve"> </w:t>
      </w:r>
      <w:r>
        <w:rPr>
          <w:color w:val="FF0000"/>
          <w:spacing w:val="-2"/>
          <w:sz w:val="24"/>
          <w:szCs w:val="24"/>
        </w:rPr>
        <w:t>B</w:t>
      </w:r>
      <w:r>
        <w:rPr>
          <w:color w:val="FF0000"/>
          <w:sz w:val="24"/>
          <w:szCs w:val="24"/>
        </w:rPr>
        <w:t xml:space="preserve">ishop </w:t>
      </w:r>
      <w:r>
        <w:rPr>
          <w:color w:val="FF0000"/>
          <w:sz w:val="24"/>
          <w:szCs w:val="24"/>
        </w:rPr>
        <w:t>will</w:t>
      </w:r>
      <w:r>
        <w:rPr>
          <w:color w:val="FF0000"/>
          <w:spacing w:val="1"/>
          <w:sz w:val="24"/>
          <w:szCs w:val="24"/>
        </w:rPr>
        <w:t xml:space="preserve"> </w:t>
      </w:r>
      <w:r>
        <w:rPr>
          <w:color w:val="FF0000"/>
          <w:sz w:val="24"/>
          <w:szCs w:val="24"/>
        </w:rPr>
        <w:t>inspe</w:t>
      </w:r>
      <w:r>
        <w:rPr>
          <w:color w:val="FF0000"/>
          <w:spacing w:val="-1"/>
          <w:sz w:val="24"/>
          <w:szCs w:val="24"/>
        </w:rPr>
        <w:t>c</w:t>
      </w:r>
      <w:r>
        <w:rPr>
          <w:color w:val="FF0000"/>
          <w:sz w:val="24"/>
          <w:szCs w:val="24"/>
        </w:rPr>
        <w:t>t</w:t>
      </w:r>
      <w:r>
        <w:rPr>
          <w:color w:val="FF0000"/>
          <w:spacing w:val="3"/>
          <w:sz w:val="24"/>
          <w:szCs w:val="24"/>
        </w:rPr>
        <w:t xml:space="preserve"> </w:t>
      </w:r>
      <w:r>
        <w:rPr>
          <w:color w:val="FF0000"/>
          <w:sz w:val="24"/>
          <w:szCs w:val="24"/>
        </w:rPr>
        <w:t>the s</w:t>
      </w:r>
      <w:r>
        <w:rPr>
          <w:color w:val="FF0000"/>
          <w:spacing w:val="-1"/>
          <w:sz w:val="24"/>
          <w:szCs w:val="24"/>
        </w:rPr>
        <w:t>ac</w:t>
      </w:r>
      <w:r>
        <w:rPr>
          <w:color w:val="FF0000"/>
          <w:spacing w:val="1"/>
          <w:sz w:val="24"/>
          <w:szCs w:val="24"/>
        </w:rPr>
        <w:t>r</w:t>
      </w:r>
      <w:r>
        <w:rPr>
          <w:color w:val="FF0000"/>
          <w:spacing w:val="-1"/>
          <w:sz w:val="24"/>
          <w:szCs w:val="24"/>
        </w:rPr>
        <w:t>a</w:t>
      </w:r>
      <w:r>
        <w:rPr>
          <w:color w:val="FF0000"/>
          <w:sz w:val="24"/>
          <w:szCs w:val="24"/>
        </w:rPr>
        <w:t>ment</w:t>
      </w:r>
      <w:r>
        <w:rPr>
          <w:color w:val="FF0000"/>
          <w:spacing w:val="-1"/>
          <w:sz w:val="24"/>
          <w:szCs w:val="24"/>
        </w:rPr>
        <w:t>a</w:t>
      </w:r>
      <w:r>
        <w:rPr>
          <w:color w:val="FF0000"/>
          <w:sz w:val="24"/>
          <w:szCs w:val="24"/>
        </w:rPr>
        <w:t>l r</w:t>
      </w:r>
      <w:r>
        <w:rPr>
          <w:color w:val="FF0000"/>
          <w:spacing w:val="1"/>
          <w:sz w:val="24"/>
          <w:szCs w:val="24"/>
        </w:rPr>
        <w:t>e</w:t>
      </w:r>
      <w:r>
        <w:rPr>
          <w:color w:val="FF0000"/>
          <w:spacing w:val="-2"/>
          <w:sz w:val="24"/>
          <w:szCs w:val="24"/>
        </w:rPr>
        <w:t>g</w:t>
      </w:r>
      <w:r>
        <w:rPr>
          <w:color w:val="FF0000"/>
          <w:sz w:val="24"/>
          <w:szCs w:val="24"/>
        </w:rPr>
        <w:t>is</w:t>
      </w:r>
      <w:r>
        <w:rPr>
          <w:color w:val="FF0000"/>
          <w:spacing w:val="1"/>
          <w:sz w:val="24"/>
          <w:szCs w:val="24"/>
        </w:rPr>
        <w:t>te</w:t>
      </w:r>
      <w:r>
        <w:rPr>
          <w:color w:val="FF0000"/>
          <w:sz w:val="24"/>
          <w:szCs w:val="24"/>
        </w:rPr>
        <w:t>rs</w:t>
      </w:r>
      <w:r>
        <w:rPr>
          <w:color w:val="FF0000"/>
          <w:spacing w:val="2"/>
          <w:sz w:val="24"/>
          <w:szCs w:val="24"/>
        </w:rPr>
        <w:t xml:space="preserve"> </w:t>
      </w:r>
      <w:r>
        <w:rPr>
          <w:color w:val="FF0000"/>
          <w:sz w:val="24"/>
          <w:szCs w:val="24"/>
        </w:rPr>
        <w:t>of</w:t>
      </w:r>
      <w:r>
        <w:rPr>
          <w:color w:val="FF0000"/>
          <w:spacing w:val="1"/>
          <w:sz w:val="24"/>
          <w:szCs w:val="24"/>
        </w:rPr>
        <w:t xml:space="preserve"> </w:t>
      </w:r>
      <w:r>
        <w:rPr>
          <w:color w:val="FF0000"/>
          <w:spacing w:val="-5"/>
          <w:sz w:val="24"/>
          <w:szCs w:val="24"/>
        </w:rPr>
        <w:t>y</w:t>
      </w:r>
      <w:r>
        <w:rPr>
          <w:color w:val="FF0000"/>
          <w:sz w:val="24"/>
          <w:szCs w:val="24"/>
        </w:rPr>
        <w:t>o</w:t>
      </w:r>
      <w:r>
        <w:rPr>
          <w:color w:val="FF0000"/>
          <w:spacing w:val="2"/>
          <w:sz w:val="24"/>
          <w:szCs w:val="24"/>
        </w:rPr>
        <w:t>u</w:t>
      </w:r>
      <w:r>
        <w:rPr>
          <w:color w:val="FF0000"/>
          <w:sz w:val="24"/>
          <w:szCs w:val="24"/>
        </w:rPr>
        <w:t>r p</w:t>
      </w:r>
      <w:r>
        <w:rPr>
          <w:color w:val="FF0000"/>
          <w:spacing w:val="-2"/>
          <w:sz w:val="24"/>
          <w:szCs w:val="24"/>
        </w:rPr>
        <w:t>a</w:t>
      </w:r>
      <w:r>
        <w:rPr>
          <w:color w:val="FF0000"/>
          <w:sz w:val="24"/>
          <w:szCs w:val="24"/>
        </w:rPr>
        <w:t xml:space="preserve">rish </w:t>
      </w:r>
      <w:r>
        <w:rPr>
          <w:color w:val="FF0000"/>
          <w:spacing w:val="-1"/>
          <w:sz w:val="24"/>
          <w:szCs w:val="24"/>
        </w:rPr>
        <w:t>a</w:t>
      </w:r>
      <w:r>
        <w:rPr>
          <w:color w:val="FF0000"/>
          <w:sz w:val="24"/>
          <w:szCs w:val="24"/>
        </w:rPr>
        <w:t>nd</w:t>
      </w:r>
    </w:p>
    <w:p w:rsidR="00424FA8" w:rsidRDefault="00DC3537">
      <w:pPr>
        <w:ind w:left="100" w:right="289"/>
        <w:jc w:val="both"/>
        <w:rPr>
          <w:sz w:val="24"/>
          <w:szCs w:val="24"/>
        </w:rPr>
      </w:pPr>
      <w:r>
        <w:rPr>
          <w:color w:val="FF0000"/>
          <w:spacing w:val="-1"/>
          <w:sz w:val="24"/>
          <w:szCs w:val="24"/>
        </w:rPr>
        <w:t>a</w:t>
      </w:r>
      <w:r>
        <w:rPr>
          <w:color w:val="FF0000"/>
          <w:spacing w:val="2"/>
          <w:sz w:val="24"/>
          <w:szCs w:val="24"/>
        </w:rPr>
        <w:t>n</w:t>
      </w:r>
      <w:r>
        <w:rPr>
          <w:color w:val="FF0000"/>
          <w:sz w:val="24"/>
          <w:szCs w:val="24"/>
        </w:rPr>
        <w:t>y</w:t>
      </w:r>
      <w:r>
        <w:rPr>
          <w:color w:val="FF0000"/>
          <w:spacing w:val="-3"/>
          <w:sz w:val="24"/>
          <w:szCs w:val="24"/>
        </w:rPr>
        <w:t xml:space="preserve"> </w:t>
      </w:r>
      <w:r>
        <w:rPr>
          <w:color w:val="FF0000"/>
          <w:spacing w:val="-1"/>
          <w:sz w:val="24"/>
          <w:szCs w:val="24"/>
        </w:rPr>
        <w:t>a</w:t>
      </w:r>
      <w:r>
        <w:rPr>
          <w:color w:val="FF0000"/>
          <w:sz w:val="24"/>
          <w:szCs w:val="24"/>
        </w:rPr>
        <w:t>ddi</w:t>
      </w:r>
      <w:r>
        <w:rPr>
          <w:color w:val="FF0000"/>
          <w:spacing w:val="1"/>
          <w:sz w:val="24"/>
          <w:szCs w:val="24"/>
        </w:rPr>
        <w:t>t</w:t>
      </w:r>
      <w:r>
        <w:rPr>
          <w:color w:val="FF0000"/>
          <w:sz w:val="24"/>
          <w:szCs w:val="24"/>
        </w:rPr>
        <w:t>ional p</w:t>
      </w:r>
      <w:r>
        <w:rPr>
          <w:color w:val="FF0000"/>
          <w:spacing w:val="-1"/>
          <w:sz w:val="24"/>
          <w:szCs w:val="24"/>
        </w:rPr>
        <w:t>a</w:t>
      </w:r>
      <w:r>
        <w:rPr>
          <w:color w:val="FF0000"/>
          <w:sz w:val="24"/>
          <w:szCs w:val="24"/>
        </w:rPr>
        <w:t>rish</w:t>
      </w:r>
      <w:r>
        <w:rPr>
          <w:color w:val="FF0000"/>
          <w:spacing w:val="-1"/>
          <w:sz w:val="24"/>
          <w:szCs w:val="24"/>
        </w:rPr>
        <w:t>e</w:t>
      </w:r>
      <w:r>
        <w:rPr>
          <w:color w:val="FF0000"/>
          <w:sz w:val="24"/>
          <w:szCs w:val="24"/>
        </w:rPr>
        <w:t xml:space="preserve">s </w:t>
      </w:r>
      <w:r>
        <w:rPr>
          <w:color w:val="FF0000"/>
          <w:spacing w:val="3"/>
          <w:sz w:val="24"/>
          <w:szCs w:val="24"/>
        </w:rPr>
        <w:t>i</w:t>
      </w:r>
      <w:r>
        <w:rPr>
          <w:color w:val="FF0000"/>
          <w:sz w:val="24"/>
          <w:szCs w:val="24"/>
        </w:rPr>
        <w:t>nvolved in th</w:t>
      </w:r>
      <w:r>
        <w:rPr>
          <w:color w:val="FF0000"/>
          <w:spacing w:val="1"/>
          <w:sz w:val="24"/>
          <w:szCs w:val="24"/>
        </w:rPr>
        <w:t>i</w:t>
      </w:r>
      <w:r>
        <w:rPr>
          <w:color w:val="FF0000"/>
          <w:sz w:val="24"/>
          <w:szCs w:val="24"/>
        </w:rPr>
        <w:t>s l</w:t>
      </w:r>
      <w:r>
        <w:rPr>
          <w:color w:val="FF0000"/>
          <w:spacing w:val="1"/>
          <w:sz w:val="24"/>
          <w:szCs w:val="24"/>
        </w:rPr>
        <w:t>i</w:t>
      </w:r>
      <w:r>
        <w:rPr>
          <w:color w:val="FF0000"/>
          <w:sz w:val="24"/>
          <w:szCs w:val="24"/>
        </w:rPr>
        <w:t>turgy</w:t>
      </w:r>
      <w:r>
        <w:rPr>
          <w:color w:val="FF0000"/>
          <w:spacing w:val="-5"/>
          <w:sz w:val="24"/>
          <w:szCs w:val="24"/>
        </w:rPr>
        <w:t xml:space="preserve"> </w:t>
      </w:r>
      <w:r>
        <w:rPr>
          <w:color w:val="FF0000"/>
          <w:spacing w:val="1"/>
          <w:sz w:val="24"/>
          <w:szCs w:val="24"/>
        </w:rPr>
        <w:t>(</w:t>
      </w:r>
      <w:r>
        <w:rPr>
          <w:color w:val="FF0000"/>
          <w:spacing w:val="-1"/>
          <w:sz w:val="24"/>
          <w:szCs w:val="24"/>
        </w:rPr>
        <w:t>c</w:t>
      </w:r>
      <w:r>
        <w:rPr>
          <w:color w:val="FF0000"/>
          <w:spacing w:val="1"/>
          <w:sz w:val="24"/>
          <w:szCs w:val="24"/>
        </w:rPr>
        <w:t>f</w:t>
      </w:r>
      <w:r>
        <w:rPr>
          <w:color w:val="FF0000"/>
          <w:sz w:val="24"/>
          <w:szCs w:val="24"/>
        </w:rPr>
        <w:t>. C</w:t>
      </w:r>
      <w:r>
        <w:rPr>
          <w:color w:val="FF0000"/>
          <w:spacing w:val="-1"/>
          <w:sz w:val="24"/>
          <w:szCs w:val="24"/>
        </w:rPr>
        <w:t>a</w:t>
      </w:r>
      <w:r>
        <w:rPr>
          <w:color w:val="FF0000"/>
          <w:sz w:val="24"/>
          <w:szCs w:val="24"/>
        </w:rPr>
        <w:t>non 535, §4</w:t>
      </w:r>
      <w:r>
        <w:rPr>
          <w:color w:val="FF0000"/>
          <w:spacing w:val="-1"/>
          <w:sz w:val="24"/>
          <w:szCs w:val="24"/>
        </w:rPr>
        <w:t>)</w:t>
      </w:r>
      <w:r>
        <w:rPr>
          <w:color w:val="FF0000"/>
          <w:sz w:val="24"/>
          <w:szCs w:val="24"/>
        </w:rPr>
        <w:t>.</w:t>
      </w:r>
      <w:r>
        <w:rPr>
          <w:color w:val="FF0000"/>
          <w:spacing w:val="3"/>
          <w:sz w:val="24"/>
          <w:szCs w:val="24"/>
        </w:rPr>
        <w:t xml:space="preserve"> </w:t>
      </w:r>
      <w:r>
        <w:rPr>
          <w:color w:val="FF0000"/>
          <w:spacing w:val="1"/>
          <w:sz w:val="24"/>
          <w:szCs w:val="24"/>
        </w:rPr>
        <w:t>P</w:t>
      </w:r>
      <w:r>
        <w:rPr>
          <w:color w:val="FF0000"/>
          <w:sz w:val="24"/>
          <w:szCs w:val="24"/>
        </w:rPr>
        <w:t>le</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 xml:space="preserve">plan </w:t>
      </w:r>
      <w:r>
        <w:rPr>
          <w:color w:val="FF0000"/>
          <w:spacing w:val="-1"/>
          <w:sz w:val="24"/>
          <w:szCs w:val="24"/>
        </w:rPr>
        <w:t>acc</w:t>
      </w:r>
      <w:r>
        <w:rPr>
          <w:color w:val="FF0000"/>
          <w:spacing w:val="2"/>
          <w:sz w:val="24"/>
          <w:szCs w:val="24"/>
        </w:rPr>
        <w:t>o</w:t>
      </w:r>
      <w:r>
        <w:rPr>
          <w:color w:val="FF0000"/>
          <w:sz w:val="24"/>
          <w:szCs w:val="24"/>
        </w:rPr>
        <w:t>rdin</w:t>
      </w:r>
      <w:r>
        <w:rPr>
          <w:color w:val="FF0000"/>
          <w:spacing w:val="-3"/>
          <w:sz w:val="24"/>
          <w:szCs w:val="24"/>
        </w:rPr>
        <w:t>g</w:t>
      </w:r>
      <w:r>
        <w:rPr>
          <w:color w:val="FF0000"/>
          <w:spacing w:val="5"/>
          <w:sz w:val="24"/>
          <w:szCs w:val="24"/>
        </w:rPr>
        <w:t>l</w:t>
      </w:r>
      <w:r>
        <w:rPr>
          <w:color w:val="FF0000"/>
          <w:sz w:val="24"/>
          <w:szCs w:val="24"/>
        </w:rPr>
        <w:t>y</w:t>
      </w:r>
      <w:r>
        <w:rPr>
          <w:color w:val="FF0000"/>
          <w:spacing w:val="-5"/>
          <w:sz w:val="24"/>
          <w:szCs w:val="24"/>
        </w:rPr>
        <w:t xml:space="preserve"> </w:t>
      </w:r>
      <w:r>
        <w:rPr>
          <w:color w:val="FF0000"/>
          <w:sz w:val="24"/>
          <w:szCs w:val="24"/>
        </w:rPr>
        <w:t xml:space="preserve">so that </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p</w:t>
      </w:r>
      <w:r>
        <w:rPr>
          <w:color w:val="FF0000"/>
          <w:spacing w:val="-1"/>
          <w:sz w:val="24"/>
          <w:szCs w:val="24"/>
        </w:rPr>
        <w:t>a</w:t>
      </w:r>
      <w:r>
        <w:rPr>
          <w:color w:val="FF0000"/>
          <w:sz w:val="24"/>
          <w:szCs w:val="24"/>
        </w:rPr>
        <w:t>rti</w:t>
      </w:r>
      <w:r>
        <w:rPr>
          <w:color w:val="FF0000"/>
          <w:spacing w:val="-1"/>
          <w:sz w:val="24"/>
          <w:szCs w:val="24"/>
        </w:rPr>
        <w:t>c</w:t>
      </w:r>
      <w:r>
        <w:rPr>
          <w:color w:val="FF0000"/>
          <w:sz w:val="24"/>
          <w:szCs w:val="24"/>
        </w:rPr>
        <w:t>ipating</w:t>
      </w:r>
      <w:r>
        <w:rPr>
          <w:color w:val="FF0000"/>
          <w:spacing w:val="-2"/>
          <w:sz w:val="24"/>
          <w:szCs w:val="24"/>
        </w:rPr>
        <w:t xml:space="preserve"> </w:t>
      </w:r>
      <w:r>
        <w:rPr>
          <w:color w:val="FF0000"/>
          <w:spacing w:val="2"/>
          <w:sz w:val="24"/>
          <w:szCs w:val="24"/>
        </w:rPr>
        <w:t>p</w:t>
      </w:r>
      <w:r>
        <w:rPr>
          <w:color w:val="FF0000"/>
          <w:spacing w:val="-1"/>
          <w:sz w:val="24"/>
          <w:szCs w:val="24"/>
        </w:rPr>
        <w:t>a</w:t>
      </w:r>
      <w:r>
        <w:rPr>
          <w:color w:val="FF0000"/>
          <w:sz w:val="24"/>
          <w:szCs w:val="24"/>
        </w:rPr>
        <w:t>r</w:t>
      </w:r>
      <w:r>
        <w:rPr>
          <w:color w:val="FF0000"/>
          <w:spacing w:val="2"/>
          <w:sz w:val="24"/>
          <w:szCs w:val="24"/>
        </w:rPr>
        <w:t>i</w:t>
      </w:r>
      <w:r>
        <w:rPr>
          <w:color w:val="FF0000"/>
          <w:sz w:val="24"/>
          <w:szCs w:val="24"/>
        </w:rPr>
        <w:t>sh</w:t>
      </w:r>
      <w:r>
        <w:rPr>
          <w:color w:val="FF0000"/>
          <w:spacing w:val="-1"/>
          <w:sz w:val="24"/>
          <w:szCs w:val="24"/>
        </w:rPr>
        <w:t>e</w:t>
      </w:r>
      <w:r>
        <w:rPr>
          <w:color w:val="FF0000"/>
          <w:sz w:val="24"/>
          <w:szCs w:val="24"/>
        </w:rPr>
        <w:t xml:space="preserve">s </w:t>
      </w:r>
      <w:r>
        <w:rPr>
          <w:color w:val="FF0000"/>
          <w:spacing w:val="-1"/>
          <w:sz w:val="24"/>
          <w:szCs w:val="24"/>
        </w:rPr>
        <w:t>ca</w:t>
      </w:r>
      <w:r>
        <w:rPr>
          <w:color w:val="FF0000"/>
          <w:sz w:val="24"/>
          <w:szCs w:val="24"/>
        </w:rPr>
        <w:t>n p</w:t>
      </w:r>
      <w:r>
        <w:rPr>
          <w:color w:val="FF0000"/>
          <w:spacing w:val="1"/>
          <w:sz w:val="24"/>
          <w:szCs w:val="24"/>
        </w:rPr>
        <w:t>r</w:t>
      </w:r>
      <w:r>
        <w:rPr>
          <w:color w:val="FF0000"/>
          <w:spacing w:val="-1"/>
          <w:sz w:val="24"/>
          <w:szCs w:val="24"/>
        </w:rPr>
        <w:t>e</w:t>
      </w:r>
      <w:r>
        <w:rPr>
          <w:color w:val="FF0000"/>
          <w:sz w:val="24"/>
          <w:szCs w:val="24"/>
        </w:rPr>
        <w:t>s</w:t>
      </w:r>
      <w:r>
        <w:rPr>
          <w:color w:val="FF0000"/>
          <w:spacing w:val="-1"/>
          <w:sz w:val="24"/>
          <w:szCs w:val="24"/>
        </w:rPr>
        <w:t>e</w:t>
      </w:r>
      <w:r>
        <w:rPr>
          <w:color w:val="FF0000"/>
          <w:sz w:val="24"/>
          <w:szCs w:val="24"/>
        </w:rPr>
        <w:t xml:space="preserve">nt </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ir s</w:t>
      </w:r>
      <w:r>
        <w:rPr>
          <w:color w:val="FF0000"/>
          <w:spacing w:val="1"/>
          <w:sz w:val="24"/>
          <w:szCs w:val="24"/>
        </w:rPr>
        <w:t>ac</w:t>
      </w:r>
      <w:r>
        <w:rPr>
          <w:color w:val="FF0000"/>
          <w:sz w:val="24"/>
          <w:szCs w:val="24"/>
        </w:rPr>
        <w:t>r</w:t>
      </w:r>
      <w:r>
        <w:rPr>
          <w:color w:val="FF0000"/>
          <w:spacing w:val="-2"/>
          <w:sz w:val="24"/>
          <w:szCs w:val="24"/>
        </w:rPr>
        <w:t>a</w:t>
      </w:r>
      <w:r>
        <w:rPr>
          <w:color w:val="FF0000"/>
          <w:sz w:val="24"/>
          <w:szCs w:val="24"/>
        </w:rPr>
        <w:t>ment</w:t>
      </w:r>
      <w:r>
        <w:rPr>
          <w:color w:val="FF0000"/>
          <w:spacing w:val="-1"/>
          <w:sz w:val="24"/>
          <w:szCs w:val="24"/>
        </w:rPr>
        <w:t>a</w:t>
      </w:r>
      <w:r>
        <w:rPr>
          <w:color w:val="FF0000"/>
          <w:sz w:val="24"/>
          <w:szCs w:val="24"/>
        </w:rPr>
        <w:t xml:space="preserve">l </w:t>
      </w:r>
      <w:r>
        <w:rPr>
          <w:color w:val="FF0000"/>
          <w:spacing w:val="2"/>
          <w:sz w:val="24"/>
          <w:szCs w:val="24"/>
        </w:rPr>
        <w:t>r</w:t>
      </w:r>
      <w:r>
        <w:rPr>
          <w:color w:val="FF0000"/>
          <w:spacing w:val="1"/>
          <w:sz w:val="24"/>
          <w:szCs w:val="24"/>
        </w:rPr>
        <w:t>e</w:t>
      </w:r>
      <w:r>
        <w:rPr>
          <w:color w:val="FF0000"/>
          <w:spacing w:val="-2"/>
          <w:sz w:val="24"/>
          <w:szCs w:val="24"/>
        </w:rPr>
        <w:t>g</w:t>
      </w:r>
      <w:r>
        <w:rPr>
          <w:color w:val="FF0000"/>
          <w:sz w:val="24"/>
          <w:szCs w:val="24"/>
        </w:rPr>
        <w:t>is</w:t>
      </w:r>
      <w:r>
        <w:rPr>
          <w:color w:val="FF0000"/>
          <w:spacing w:val="4"/>
          <w:sz w:val="24"/>
          <w:szCs w:val="24"/>
        </w:rPr>
        <w:t>t</w:t>
      </w:r>
      <w:r>
        <w:rPr>
          <w:color w:val="FF0000"/>
          <w:spacing w:val="-1"/>
          <w:sz w:val="24"/>
          <w:szCs w:val="24"/>
        </w:rPr>
        <w:t>e</w:t>
      </w:r>
      <w:r>
        <w:rPr>
          <w:color w:val="FF0000"/>
          <w:sz w:val="24"/>
          <w:szCs w:val="24"/>
        </w:rPr>
        <w:t xml:space="preserve">rs </w:t>
      </w:r>
      <w:r>
        <w:rPr>
          <w:color w:val="FF0000"/>
          <w:spacing w:val="-1"/>
          <w:sz w:val="24"/>
          <w:szCs w:val="24"/>
        </w:rPr>
        <w:t>f</w:t>
      </w:r>
      <w:r>
        <w:rPr>
          <w:color w:val="FF0000"/>
          <w:sz w:val="24"/>
          <w:szCs w:val="24"/>
        </w:rPr>
        <w:t>or the</w:t>
      </w:r>
      <w:r>
        <w:rPr>
          <w:color w:val="FF0000"/>
          <w:spacing w:val="1"/>
          <w:sz w:val="24"/>
          <w:szCs w:val="24"/>
        </w:rPr>
        <w:t xml:space="preserve"> </w:t>
      </w:r>
      <w:r>
        <w:rPr>
          <w:color w:val="FF0000"/>
          <w:sz w:val="24"/>
          <w:szCs w:val="24"/>
        </w:rPr>
        <w:t>Au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ishop’s r</w:t>
      </w:r>
      <w:r>
        <w:rPr>
          <w:color w:val="FF0000"/>
          <w:spacing w:val="-2"/>
          <w:sz w:val="24"/>
          <w:szCs w:val="24"/>
        </w:rPr>
        <w:t>e</w:t>
      </w:r>
      <w:r>
        <w:rPr>
          <w:color w:val="FF0000"/>
          <w:sz w:val="24"/>
          <w:szCs w:val="24"/>
        </w:rPr>
        <w:t>vie</w:t>
      </w:r>
      <w:r>
        <w:rPr>
          <w:color w:val="FF0000"/>
          <w:spacing w:val="-1"/>
          <w:sz w:val="24"/>
          <w:szCs w:val="24"/>
        </w:rPr>
        <w:t>w</w:t>
      </w:r>
      <w:r>
        <w:rPr>
          <w:color w:val="00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color w:val="FF0000"/>
          <w:sz w:val="24"/>
          <w:szCs w:val="24"/>
        </w:rPr>
        <w:t>At th</w:t>
      </w:r>
      <w:r>
        <w:rPr>
          <w:color w:val="FF0000"/>
          <w:spacing w:val="1"/>
          <w:sz w:val="24"/>
          <w:szCs w:val="24"/>
        </w:rPr>
        <w:t>i</w:t>
      </w:r>
      <w:r>
        <w:rPr>
          <w:color w:val="FF0000"/>
          <w:sz w:val="24"/>
          <w:szCs w:val="24"/>
        </w:rPr>
        <w:t>s t</w:t>
      </w:r>
      <w:r>
        <w:rPr>
          <w:color w:val="FF0000"/>
          <w:spacing w:val="1"/>
          <w:sz w:val="24"/>
          <w:szCs w:val="24"/>
        </w:rPr>
        <w:t>i</w:t>
      </w:r>
      <w:r>
        <w:rPr>
          <w:color w:val="FF0000"/>
          <w:sz w:val="24"/>
          <w:szCs w:val="24"/>
        </w:rPr>
        <w:t>me, pl</w:t>
      </w:r>
      <w:r>
        <w:rPr>
          <w:color w:val="FF0000"/>
          <w:spacing w:val="-1"/>
          <w:sz w:val="24"/>
          <w:szCs w:val="24"/>
        </w:rPr>
        <w:t>ea</w:t>
      </w:r>
      <w:r>
        <w:rPr>
          <w:color w:val="FF0000"/>
          <w:sz w:val="24"/>
          <w:szCs w:val="24"/>
        </w:rPr>
        <w:t>se</w:t>
      </w:r>
      <w:r>
        <w:rPr>
          <w:color w:val="FF0000"/>
          <w:spacing w:val="-1"/>
          <w:sz w:val="24"/>
          <w:szCs w:val="24"/>
        </w:rPr>
        <w:t xml:space="preserve"> </w:t>
      </w:r>
      <w:r>
        <w:rPr>
          <w:color w:val="FF0000"/>
          <w:sz w:val="24"/>
          <w:szCs w:val="24"/>
        </w:rPr>
        <w:t>do not r</w:t>
      </w:r>
      <w:r>
        <w:rPr>
          <w:color w:val="FF0000"/>
          <w:spacing w:val="-1"/>
          <w:sz w:val="24"/>
          <w:szCs w:val="24"/>
        </w:rPr>
        <w:t>e</w:t>
      </w:r>
      <w:r>
        <w:rPr>
          <w:color w:val="FF0000"/>
          <w:sz w:val="24"/>
          <w:szCs w:val="24"/>
        </w:rPr>
        <w:t>qu</w:t>
      </w:r>
      <w:r>
        <w:rPr>
          <w:color w:val="FF0000"/>
          <w:spacing w:val="-1"/>
          <w:sz w:val="24"/>
          <w:szCs w:val="24"/>
        </w:rPr>
        <w:t>e</w:t>
      </w:r>
      <w:r>
        <w:rPr>
          <w:color w:val="FF0000"/>
          <w:sz w:val="24"/>
          <w:szCs w:val="24"/>
        </w:rPr>
        <w:t>st d</w:t>
      </w:r>
      <w:r>
        <w:rPr>
          <w:color w:val="FF0000"/>
          <w:spacing w:val="1"/>
          <w:sz w:val="24"/>
          <w:szCs w:val="24"/>
        </w:rPr>
        <w:t>i</w:t>
      </w:r>
      <w:r>
        <w:rPr>
          <w:color w:val="FF0000"/>
          <w:sz w:val="24"/>
          <w:szCs w:val="24"/>
        </w:rPr>
        <w:t>nn</w:t>
      </w:r>
      <w:r>
        <w:rPr>
          <w:color w:val="FF0000"/>
          <w:spacing w:val="-1"/>
          <w:sz w:val="24"/>
          <w:szCs w:val="24"/>
        </w:rPr>
        <w:t>e</w:t>
      </w:r>
      <w:r>
        <w:rPr>
          <w:color w:val="FF0000"/>
          <w:sz w:val="24"/>
          <w:szCs w:val="24"/>
        </w:rPr>
        <w:t>r ar</w:t>
      </w:r>
      <w:r>
        <w:rPr>
          <w:color w:val="FF0000"/>
          <w:spacing w:val="-1"/>
          <w:sz w:val="24"/>
          <w:szCs w:val="24"/>
        </w:rPr>
        <w:t>ra</w:t>
      </w:r>
      <w:r>
        <w:rPr>
          <w:color w:val="FF0000"/>
          <w:spacing w:val="2"/>
          <w:sz w:val="24"/>
          <w:szCs w:val="24"/>
        </w:rPr>
        <w:t>n</w:t>
      </w:r>
      <w:r>
        <w:rPr>
          <w:color w:val="FF0000"/>
          <w:sz w:val="24"/>
          <w:szCs w:val="24"/>
        </w:rPr>
        <w:t>g</w:t>
      </w:r>
      <w:r>
        <w:rPr>
          <w:color w:val="FF0000"/>
          <w:spacing w:val="1"/>
          <w:sz w:val="24"/>
          <w:szCs w:val="24"/>
        </w:rPr>
        <w:t>e</w:t>
      </w:r>
      <w:r>
        <w:rPr>
          <w:color w:val="FF0000"/>
          <w:sz w:val="24"/>
          <w:szCs w:val="24"/>
        </w:rPr>
        <w:t xml:space="preserve">ments with the </w:t>
      </w:r>
      <w:r>
        <w:rPr>
          <w:color w:val="FF0000"/>
          <w:spacing w:val="-2"/>
          <w:sz w:val="24"/>
          <w:szCs w:val="24"/>
        </w:rPr>
        <w:t>B</w:t>
      </w:r>
      <w:r>
        <w:rPr>
          <w:color w:val="FF0000"/>
          <w:sz w:val="24"/>
          <w:szCs w:val="24"/>
        </w:rPr>
        <w:t>ishops.</w:t>
      </w:r>
    </w:p>
    <w:p w:rsidR="00424FA8" w:rsidRDefault="00424FA8">
      <w:pPr>
        <w:spacing w:before="2" w:line="140" w:lineRule="exact"/>
        <w:rPr>
          <w:sz w:val="15"/>
          <w:szCs w:val="15"/>
        </w:rPr>
      </w:pPr>
    </w:p>
    <w:p w:rsidR="00424FA8" w:rsidRDefault="00424FA8">
      <w:pPr>
        <w:spacing w:line="200" w:lineRule="exact"/>
      </w:pPr>
    </w:p>
    <w:p w:rsidR="00424FA8" w:rsidRDefault="00424FA8">
      <w:pPr>
        <w:spacing w:line="200" w:lineRule="exact"/>
      </w:pPr>
    </w:p>
    <w:p w:rsidR="00424FA8" w:rsidRDefault="00DC3537">
      <w:pPr>
        <w:ind w:left="100" w:right="562"/>
        <w:rPr>
          <w:sz w:val="24"/>
          <w:szCs w:val="24"/>
        </w:rPr>
        <w:sectPr w:rsidR="00424FA8">
          <w:pgSz w:w="12240" w:h="15840"/>
          <w:pgMar w:top="1380" w:right="1380" w:bottom="280" w:left="1340" w:header="0" w:footer="1012" w:gutter="0"/>
          <w:cols w:space="720"/>
        </w:sectPr>
      </w:pPr>
      <w:r>
        <w:rPr>
          <w:sz w:val="24"/>
          <w:szCs w:val="24"/>
        </w:rPr>
        <w:t>Qu</w:t>
      </w:r>
      <w:r>
        <w:rPr>
          <w:spacing w:val="-1"/>
          <w:sz w:val="24"/>
          <w:szCs w:val="24"/>
        </w:rPr>
        <w:t>e</w:t>
      </w:r>
      <w:r>
        <w:rPr>
          <w:sz w:val="24"/>
          <w:szCs w:val="24"/>
        </w:rPr>
        <w:t>st</w:t>
      </w:r>
      <w:r>
        <w:rPr>
          <w:spacing w:val="1"/>
          <w:sz w:val="24"/>
          <w:szCs w:val="24"/>
        </w:rPr>
        <w:t>i</w:t>
      </w:r>
      <w:r>
        <w:rPr>
          <w:sz w:val="24"/>
          <w:szCs w:val="24"/>
        </w:rPr>
        <w:t>ons so</w:t>
      </w:r>
      <w:r>
        <w:rPr>
          <w:spacing w:val="1"/>
          <w:sz w:val="24"/>
          <w:szCs w:val="24"/>
        </w:rPr>
        <w:t>m</w:t>
      </w:r>
      <w:r>
        <w:rPr>
          <w:spacing w:val="-1"/>
          <w:sz w:val="24"/>
          <w:szCs w:val="24"/>
        </w:rPr>
        <w:t>e</w:t>
      </w:r>
      <w:r>
        <w:rPr>
          <w:sz w:val="24"/>
          <w:szCs w:val="24"/>
        </w:rPr>
        <w:t>t</w:t>
      </w:r>
      <w:r>
        <w:rPr>
          <w:spacing w:val="1"/>
          <w:sz w:val="24"/>
          <w:szCs w:val="24"/>
        </w:rPr>
        <w:t>i</w:t>
      </w:r>
      <w:r>
        <w:rPr>
          <w:sz w:val="24"/>
          <w:szCs w:val="24"/>
        </w:rPr>
        <w:t xml:space="preserve">mes </w:t>
      </w:r>
      <w:r>
        <w:rPr>
          <w:spacing w:val="-1"/>
          <w:sz w:val="24"/>
          <w:szCs w:val="24"/>
        </w:rPr>
        <w:t>a</w:t>
      </w:r>
      <w:r>
        <w:rPr>
          <w:sz w:val="24"/>
          <w:szCs w:val="24"/>
        </w:rPr>
        <w:t>rise</w:t>
      </w:r>
      <w:r>
        <w:rPr>
          <w:spacing w:val="-1"/>
          <w:sz w:val="24"/>
          <w:szCs w:val="24"/>
        </w:rPr>
        <w:t xml:space="preserve"> a</w:t>
      </w:r>
      <w:r>
        <w:rPr>
          <w:sz w:val="24"/>
          <w:szCs w:val="24"/>
        </w:rPr>
        <w:t>bout an o</w:t>
      </w:r>
      <w:r>
        <w:rPr>
          <w:spacing w:val="1"/>
          <w:sz w:val="24"/>
          <w:szCs w:val="24"/>
        </w:rPr>
        <w:t>f</w:t>
      </w:r>
      <w:r>
        <w:rPr>
          <w:sz w:val="24"/>
          <w:szCs w:val="24"/>
        </w:rPr>
        <w:t>f</w:t>
      </w:r>
      <w:r>
        <w:rPr>
          <w:spacing w:val="-2"/>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w:t>
      </w:r>
      <w:r>
        <w:rPr>
          <w:spacing w:val="4"/>
          <w:sz w:val="24"/>
          <w:szCs w:val="24"/>
        </w:rPr>
        <w:t xml:space="preserve"> </w:t>
      </w:r>
      <w:r>
        <w:rPr>
          <w:sz w:val="24"/>
          <w:szCs w:val="24"/>
        </w:rPr>
        <w:t>Qu</w:t>
      </w:r>
      <w:r>
        <w:rPr>
          <w:spacing w:val="-1"/>
          <w:sz w:val="24"/>
          <w:szCs w:val="24"/>
        </w:rPr>
        <w:t>e</w:t>
      </w:r>
      <w:r>
        <w:rPr>
          <w:sz w:val="24"/>
          <w:szCs w:val="24"/>
        </w:rPr>
        <w:t>s</w:t>
      </w:r>
      <w:r>
        <w:rPr>
          <w:spacing w:val="3"/>
          <w:sz w:val="24"/>
          <w:szCs w:val="24"/>
        </w:rPr>
        <w:t>t</w:t>
      </w:r>
      <w:r>
        <w:rPr>
          <w:sz w:val="24"/>
          <w:szCs w:val="24"/>
        </w:rPr>
        <w:t>ions r</w:t>
      </w:r>
      <w:r>
        <w:rPr>
          <w:spacing w:val="-1"/>
          <w:sz w:val="24"/>
          <w:szCs w:val="24"/>
        </w:rPr>
        <w:t>e</w:t>
      </w:r>
      <w:r>
        <w:rPr>
          <w:sz w:val="24"/>
          <w:szCs w:val="24"/>
        </w:rPr>
        <w:t>g</w:t>
      </w:r>
      <w:r>
        <w:rPr>
          <w:spacing w:val="-1"/>
          <w:sz w:val="24"/>
          <w:szCs w:val="24"/>
        </w:rPr>
        <w:t>a</w:t>
      </w:r>
      <w:r>
        <w:rPr>
          <w:sz w:val="24"/>
          <w:szCs w:val="24"/>
        </w:rPr>
        <w:t>rdi</w:t>
      </w:r>
      <w:r>
        <w:rPr>
          <w:spacing w:val="2"/>
          <w:sz w:val="24"/>
          <w:szCs w:val="24"/>
        </w:rPr>
        <w:t>n</w:t>
      </w:r>
      <w:r>
        <w:rPr>
          <w:sz w:val="24"/>
          <w:szCs w:val="24"/>
        </w:rPr>
        <w:t>g</w:t>
      </w:r>
      <w:r>
        <w:rPr>
          <w:spacing w:val="-2"/>
          <w:sz w:val="24"/>
          <w:szCs w:val="24"/>
        </w:rPr>
        <w:t xml:space="preserve"> </w:t>
      </w:r>
      <w:r>
        <w:rPr>
          <w:sz w:val="24"/>
          <w:szCs w:val="24"/>
        </w:rPr>
        <w:t>a st</w:t>
      </w:r>
      <w:r>
        <w:rPr>
          <w:spacing w:val="1"/>
          <w:sz w:val="24"/>
          <w:szCs w:val="24"/>
        </w:rPr>
        <w:t>i</w:t>
      </w:r>
      <w:r>
        <w:rPr>
          <w:sz w:val="24"/>
          <w:szCs w:val="24"/>
        </w:rPr>
        <w:t>p</w:t>
      </w:r>
      <w:r>
        <w:rPr>
          <w:spacing w:val="-1"/>
          <w:sz w:val="24"/>
          <w:szCs w:val="24"/>
        </w:rPr>
        <w:t>e</w:t>
      </w:r>
      <w:r>
        <w:rPr>
          <w:sz w:val="24"/>
          <w:szCs w:val="24"/>
        </w:rPr>
        <w:t>nd should be</w:t>
      </w:r>
      <w:r>
        <w:rPr>
          <w:spacing w:val="-1"/>
          <w:sz w:val="24"/>
          <w:szCs w:val="24"/>
        </w:rPr>
        <w:t xml:space="preserve"> </w:t>
      </w:r>
      <w:r>
        <w:rPr>
          <w:sz w:val="24"/>
          <w:szCs w:val="24"/>
        </w:rPr>
        <w:t>made</w:t>
      </w:r>
      <w:r>
        <w:rPr>
          <w:spacing w:val="-1"/>
          <w:sz w:val="24"/>
          <w:szCs w:val="24"/>
        </w:rPr>
        <w:t xml:space="preserve"> </w:t>
      </w:r>
      <w:r>
        <w:rPr>
          <w:sz w:val="24"/>
          <w:szCs w:val="24"/>
        </w:rPr>
        <w:t>to N</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pacing w:val="2"/>
          <w:sz w:val="24"/>
          <w:szCs w:val="24"/>
        </w:rPr>
        <w:t>K</w:t>
      </w:r>
      <w:r>
        <w:rPr>
          <w:spacing w:val="-1"/>
          <w:sz w:val="24"/>
          <w:szCs w:val="24"/>
        </w:rPr>
        <w:t>e</w:t>
      </w:r>
      <w:r>
        <w:rPr>
          <w:sz w:val="24"/>
          <w:szCs w:val="24"/>
        </w:rPr>
        <w:t xml:space="preserve">rns </w:t>
      </w:r>
      <w:r>
        <w:rPr>
          <w:spacing w:val="-1"/>
          <w:sz w:val="24"/>
          <w:szCs w:val="24"/>
        </w:rPr>
        <w:t>a</w:t>
      </w:r>
      <w:r>
        <w:rPr>
          <w:sz w:val="24"/>
          <w:szCs w:val="24"/>
        </w:rPr>
        <w:t>t eith</w:t>
      </w:r>
      <w:r>
        <w:rPr>
          <w:spacing w:val="2"/>
          <w:sz w:val="24"/>
          <w:szCs w:val="24"/>
        </w:rPr>
        <w:t>e</w:t>
      </w:r>
      <w:r>
        <w:rPr>
          <w:sz w:val="24"/>
          <w:szCs w:val="24"/>
        </w:rPr>
        <w:t xml:space="preserve">r </w:t>
      </w:r>
      <w:r>
        <w:rPr>
          <w:color w:val="0462C1"/>
          <w:spacing w:val="-57"/>
          <w:sz w:val="24"/>
          <w:szCs w:val="24"/>
        </w:rPr>
        <w:t xml:space="preserve"> </w:t>
      </w:r>
      <w:hyperlink r:id="rId12">
        <w:r>
          <w:rPr>
            <w:color w:val="0462C1"/>
            <w:sz w:val="24"/>
            <w:szCs w:val="24"/>
            <w:u w:val="single" w:color="0462C1"/>
          </w:rPr>
          <w:t>k</w:t>
        </w:r>
        <w:r>
          <w:rPr>
            <w:color w:val="0462C1"/>
            <w:spacing w:val="-1"/>
            <w:sz w:val="24"/>
            <w:szCs w:val="24"/>
            <w:u w:val="single" w:color="0462C1"/>
          </w:rPr>
          <w:t>e</w:t>
        </w:r>
        <w:r>
          <w:rPr>
            <w:color w:val="0462C1"/>
            <w:sz w:val="24"/>
            <w:szCs w:val="24"/>
            <w:u w:val="single" w:color="0462C1"/>
          </w:rPr>
          <w:t>rnsn</w:t>
        </w:r>
        <w:r>
          <w:rPr>
            <w:color w:val="0462C1"/>
            <w:spacing w:val="-1"/>
            <w:sz w:val="24"/>
            <w:szCs w:val="24"/>
            <w:u w:val="single" w:color="0462C1"/>
          </w:rPr>
          <w:t>@a</w:t>
        </w:r>
        <w:r>
          <w:rPr>
            <w:color w:val="0462C1"/>
            <w:spacing w:val="1"/>
            <w:sz w:val="24"/>
            <w:szCs w:val="24"/>
            <w:u w:val="single" w:color="0462C1"/>
          </w:rPr>
          <w:t>r</w:t>
        </w:r>
        <w:r>
          <w:rPr>
            <w:color w:val="0462C1"/>
            <w:spacing w:val="-1"/>
            <w:sz w:val="24"/>
            <w:szCs w:val="24"/>
            <w:u w:val="single" w:color="0462C1"/>
          </w:rPr>
          <w:t>c</w:t>
        </w:r>
        <w:r>
          <w:rPr>
            <w:color w:val="0462C1"/>
            <w:sz w:val="24"/>
            <w:szCs w:val="24"/>
            <w:u w:val="single" w:color="0462C1"/>
          </w:rPr>
          <w:t>hm</w:t>
        </w:r>
        <w:r>
          <w:rPr>
            <w:color w:val="0462C1"/>
            <w:spacing w:val="1"/>
            <w:sz w:val="24"/>
            <w:szCs w:val="24"/>
            <w:u w:val="single" w:color="0462C1"/>
          </w:rPr>
          <w:t>i</w:t>
        </w:r>
        <w:r>
          <w:rPr>
            <w:color w:val="0462C1"/>
            <w:sz w:val="24"/>
            <w:szCs w:val="24"/>
            <w:u w:val="single" w:color="0462C1"/>
          </w:rPr>
          <w:t>l.org</w:t>
        </w:r>
        <w:r>
          <w:rPr>
            <w:color w:val="0462C1"/>
            <w:spacing w:val="-2"/>
            <w:sz w:val="24"/>
            <w:szCs w:val="24"/>
          </w:rPr>
          <w:t xml:space="preserve"> </w:t>
        </w:r>
        <w:r>
          <w:rPr>
            <w:color w:val="000000"/>
            <w:spacing w:val="2"/>
            <w:sz w:val="24"/>
            <w:szCs w:val="24"/>
          </w:rPr>
          <w:t>o</w:t>
        </w:r>
      </w:hyperlink>
      <w:r>
        <w:rPr>
          <w:color w:val="000000"/>
          <w:sz w:val="24"/>
          <w:szCs w:val="24"/>
        </w:rPr>
        <w:t xml:space="preserve">r </w:t>
      </w:r>
      <w:r>
        <w:rPr>
          <w:color w:val="000000"/>
          <w:spacing w:val="1"/>
          <w:sz w:val="24"/>
          <w:szCs w:val="24"/>
        </w:rPr>
        <w:t>4</w:t>
      </w:r>
      <w:r>
        <w:rPr>
          <w:color w:val="000000"/>
          <w:sz w:val="24"/>
          <w:szCs w:val="24"/>
        </w:rPr>
        <w:t>14</w:t>
      </w:r>
      <w:r>
        <w:rPr>
          <w:color w:val="000000"/>
          <w:spacing w:val="-1"/>
          <w:sz w:val="24"/>
          <w:szCs w:val="24"/>
        </w:rPr>
        <w:t>-</w:t>
      </w:r>
      <w:r>
        <w:rPr>
          <w:color w:val="000000"/>
          <w:sz w:val="24"/>
          <w:szCs w:val="24"/>
        </w:rPr>
        <w:t>769-3594.  A s</w:t>
      </w:r>
      <w:r>
        <w:rPr>
          <w:color w:val="000000"/>
          <w:spacing w:val="-1"/>
          <w:sz w:val="24"/>
          <w:szCs w:val="24"/>
        </w:rPr>
        <w:t>e</w:t>
      </w:r>
      <w:r>
        <w:rPr>
          <w:color w:val="000000"/>
          <w:sz w:val="24"/>
          <w:szCs w:val="24"/>
        </w:rPr>
        <w:t>p</w:t>
      </w:r>
      <w:r>
        <w:rPr>
          <w:color w:val="000000"/>
          <w:spacing w:val="-1"/>
          <w:sz w:val="24"/>
          <w:szCs w:val="24"/>
        </w:rPr>
        <w:t>a</w:t>
      </w:r>
      <w:r>
        <w:rPr>
          <w:color w:val="000000"/>
          <w:sz w:val="24"/>
          <w:szCs w:val="24"/>
        </w:rPr>
        <w:t>r</w:t>
      </w:r>
      <w:r>
        <w:rPr>
          <w:color w:val="000000"/>
          <w:spacing w:val="-2"/>
          <w:sz w:val="24"/>
          <w:szCs w:val="24"/>
        </w:rPr>
        <w:t>a</w:t>
      </w:r>
      <w:r>
        <w:rPr>
          <w:color w:val="000000"/>
          <w:spacing w:val="3"/>
          <w:sz w:val="24"/>
          <w:szCs w:val="24"/>
        </w:rPr>
        <w:t>t</w:t>
      </w:r>
      <w:r>
        <w:rPr>
          <w:color w:val="000000"/>
          <w:sz w:val="24"/>
          <w:szCs w:val="24"/>
        </w:rPr>
        <w:t>e</w:t>
      </w:r>
      <w:r>
        <w:rPr>
          <w:color w:val="000000"/>
          <w:spacing w:val="-1"/>
          <w:sz w:val="24"/>
          <w:szCs w:val="24"/>
        </w:rPr>
        <w:t xml:space="preserve"> </w:t>
      </w:r>
      <w:r>
        <w:rPr>
          <w:color w:val="000000"/>
          <w:sz w:val="24"/>
          <w:szCs w:val="24"/>
        </w:rPr>
        <w:t>st</w:t>
      </w:r>
      <w:r>
        <w:rPr>
          <w:color w:val="000000"/>
          <w:spacing w:val="1"/>
          <w:sz w:val="24"/>
          <w:szCs w:val="24"/>
        </w:rPr>
        <w:t>i</w:t>
      </w:r>
      <w:r>
        <w:rPr>
          <w:color w:val="000000"/>
          <w:sz w:val="24"/>
          <w:szCs w:val="24"/>
        </w:rPr>
        <w:t>p</w:t>
      </w:r>
      <w:r>
        <w:rPr>
          <w:color w:val="000000"/>
          <w:spacing w:val="-1"/>
          <w:sz w:val="24"/>
          <w:szCs w:val="24"/>
        </w:rPr>
        <w:t>e</w:t>
      </w:r>
      <w:r>
        <w:rPr>
          <w:color w:val="000000"/>
          <w:sz w:val="24"/>
          <w:szCs w:val="24"/>
        </w:rPr>
        <w:t xml:space="preserve">nd to </w:t>
      </w:r>
      <w:r>
        <w:rPr>
          <w:color w:val="000000"/>
          <w:spacing w:val="1"/>
          <w:sz w:val="24"/>
          <w:szCs w:val="24"/>
        </w:rPr>
        <w:t>t</w:t>
      </w:r>
      <w:r>
        <w:rPr>
          <w:color w:val="000000"/>
          <w:sz w:val="24"/>
          <w:szCs w:val="24"/>
        </w:rPr>
        <w:t>he</w:t>
      </w:r>
      <w:r>
        <w:rPr>
          <w:color w:val="000000"/>
          <w:spacing w:val="-1"/>
          <w:sz w:val="24"/>
          <w:szCs w:val="24"/>
        </w:rPr>
        <w:t xml:space="preserve"> </w:t>
      </w:r>
      <w:r>
        <w:rPr>
          <w:color w:val="000000"/>
          <w:sz w:val="24"/>
          <w:szCs w:val="24"/>
        </w:rPr>
        <w:t>MC</w:t>
      </w:r>
      <w:r>
        <w:rPr>
          <w:color w:val="000000"/>
          <w:spacing w:val="1"/>
          <w:sz w:val="24"/>
          <w:szCs w:val="24"/>
        </w:rPr>
        <w:t xml:space="preserve"> </w:t>
      </w:r>
      <w:r>
        <w:rPr>
          <w:color w:val="000000"/>
          <w:sz w:val="24"/>
          <w:szCs w:val="24"/>
        </w:rPr>
        <w:t>is app</w:t>
      </w:r>
      <w:r>
        <w:rPr>
          <w:color w:val="000000"/>
          <w:spacing w:val="-1"/>
          <w:sz w:val="24"/>
          <w:szCs w:val="24"/>
        </w:rPr>
        <w:t>rec</w:t>
      </w:r>
      <w:r>
        <w:rPr>
          <w:color w:val="000000"/>
          <w:sz w:val="24"/>
          <w:szCs w:val="24"/>
        </w:rPr>
        <w:t>iat</w:t>
      </w:r>
      <w:r>
        <w:rPr>
          <w:color w:val="000000"/>
          <w:spacing w:val="-1"/>
          <w:sz w:val="24"/>
          <w:szCs w:val="24"/>
        </w:rPr>
        <w:t>e</w:t>
      </w:r>
      <w:r>
        <w:rPr>
          <w:color w:val="000000"/>
          <w:sz w:val="24"/>
          <w:szCs w:val="24"/>
        </w:rPr>
        <w:t>d.</w:t>
      </w:r>
    </w:p>
    <w:p w:rsidR="00424FA8" w:rsidRDefault="00DC3537">
      <w:pPr>
        <w:spacing w:before="59"/>
        <w:ind w:left="3025" w:right="3026"/>
        <w:jc w:val="center"/>
        <w:rPr>
          <w:sz w:val="24"/>
          <w:szCs w:val="24"/>
        </w:rPr>
      </w:pPr>
      <w:r>
        <w:rPr>
          <w:b/>
          <w:sz w:val="24"/>
          <w:szCs w:val="24"/>
        </w:rPr>
        <w:lastRenderedPageBreak/>
        <w:t>Duti</w:t>
      </w:r>
      <w:r>
        <w:rPr>
          <w:b/>
          <w:spacing w:val="-1"/>
          <w:sz w:val="24"/>
          <w:szCs w:val="24"/>
        </w:rPr>
        <w:t>e</w:t>
      </w:r>
      <w:r>
        <w:rPr>
          <w:b/>
          <w:sz w:val="24"/>
          <w:szCs w:val="24"/>
        </w:rPr>
        <w:t>s a</w:t>
      </w:r>
      <w:r>
        <w:rPr>
          <w:b/>
          <w:spacing w:val="1"/>
          <w:sz w:val="24"/>
          <w:szCs w:val="24"/>
        </w:rPr>
        <w:t>n</w:t>
      </w:r>
      <w:r>
        <w:rPr>
          <w:b/>
          <w:sz w:val="24"/>
          <w:szCs w:val="24"/>
        </w:rPr>
        <w:t>d</w:t>
      </w:r>
      <w:r>
        <w:rPr>
          <w:b/>
          <w:spacing w:val="1"/>
          <w:sz w:val="24"/>
          <w:szCs w:val="24"/>
        </w:rPr>
        <w:t xml:space="preserve"> </w:t>
      </w:r>
      <w:r>
        <w:rPr>
          <w:b/>
          <w:spacing w:val="-1"/>
          <w:sz w:val="24"/>
          <w:szCs w:val="24"/>
        </w:rPr>
        <w:t>M</w:t>
      </w:r>
      <w:r>
        <w:rPr>
          <w:b/>
          <w:sz w:val="24"/>
          <w:szCs w:val="24"/>
        </w:rPr>
        <w:t>i</w:t>
      </w:r>
      <w:r>
        <w:rPr>
          <w:b/>
          <w:spacing w:val="1"/>
          <w:sz w:val="24"/>
          <w:szCs w:val="24"/>
        </w:rPr>
        <w:t>n</w:t>
      </w:r>
      <w:r>
        <w:rPr>
          <w:b/>
          <w:sz w:val="24"/>
          <w:szCs w:val="24"/>
        </w:rPr>
        <w:t>ist</w:t>
      </w:r>
      <w:r>
        <w:rPr>
          <w:b/>
          <w:spacing w:val="-1"/>
          <w:sz w:val="24"/>
          <w:szCs w:val="24"/>
        </w:rPr>
        <w:t>r</w:t>
      </w:r>
      <w:r>
        <w:rPr>
          <w:b/>
          <w:sz w:val="24"/>
          <w:szCs w:val="24"/>
        </w:rPr>
        <w:t>ies in</w:t>
      </w:r>
      <w:r>
        <w:rPr>
          <w:b/>
          <w:spacing w:val="1"/>
          <w:sz w:val="24"/>
          <w:szCs w:val="24"/>
        </w:rPr>
        <w:t xml:space="preserve"> </w:t>
      </w:r>
      <w:r>
        <w:rPr>
          <w:b/>
          <w:sz w:val="24"/>
          <w:szCs w:val="24"/>
        </w:rPr>
        <w:t xml:space="preserve">the </w:t>
      </w:r>
      <w:r>
        <w:rPr>
          <w:b/>
          <w:spacing w:val="-2"/>
          <w:sz w:val="24"/>
          <w:szCs w:val="24"/>
        </w:rPr>
        <w:t>M</w:t>
      </w:r>
      <w:r>
        <w:rPr>
          <w:b/>
          <w:sz w:val="24"/>
          <w:szCs w:val="24"/>
        </w:rPr>
        <w:t>ass</w:t>
      </w:r>
    </w:p>
    <w:p w:rsidR="00424FA8" w:rsidRDefault="00424FA8">
      <w:pPr>
        <w:spacing w:before="16" w:line="260" w:lineRule="exact"/>
        <w:rPr>
          <w:sz w:val="26"/>
          <w:szCs w:val="26"/>
        </w:rPr>
      </w:pPr>
    </w:p>
    <w:p w:rsidR="00424FA8" w:rsidRDefault="00DC3537">
      <w:pPr>
        <w:ind w:left="100"/>
        <w:rPr>
          <w:sz w:val="24"/>
          <w:szCs w:val="24"/>
        </w:rPr>
      </w:pPr>
      <w:r>
        <w:rPr>
          <w:b/>
          <w:spacing w:val="-1"/>
          <w:sz w:val="24"/>
          <w:szCs w:val="24"/>
        </w:rPr>
        <w:t>M</w:t>
      </w:r>
      <w:r>
        <w:rPr>
          <w:b/>
          <w:sz w:val="24"/>
          <w:szCs w:val="24"/>
        </w:rPr>
        <w:t>i</w:t>
      </w:r>
      <w:r>
        <w:rPr>
          <w:b/>
          <w:spacing w:val="1"/>
          <w:sz w:val="24"/>
          <w:szCs w:val="24"/>
        </w:rPr>
        <w:t>n</w:t>
      </w:r>
      <w:r>
        <w:rPr>
          <w:b/>
          <w:sz w:val="24"/>
          <w:szCs w:val="24"/>
        </w:rPr>
        <w:t>ist</w:t>
      </w:r>
      <w:r>
        <w:rPr>
          <w:b/>
          <w:spacing w:val="-1"/>
          <w:sz w:val="24"/>
          <w:szCs w:val="24"/>
        </w:rPr>
        <w:t>er</w:t>
      </w:r>
      <w:r>
        <w:rPr>
          <w:b/>
          <w:sz w:val="24"/>
          <w:szCs w:val="24"/>
        </w:rPr>
        <w:t>s</w:t>
      </w:r>
    </w:p>
    <w:p w:rsidR="00424FA8" w:rsidRDefault="00DC3537">
      <w:pPr>
        <w:spacing w:line="260" w:lineRule="exact"/>
        <w:ind w:left="100"/>
        <w:rPr>
          <w:sz w:val="24"/>
          <w:szCs w:val="24"/>
        </w:rPr>
      </w:pPr>
      <w:r>
        <w:rPr>
          <w:spacing w:val="1"/>
          <w:sz w:val="24"/>
          <w:szCs w:val="24"/>
        </w:rPr>
        <w:t>W</w:t>
      </w:r>
      <w:r>
        <w:rPr>
          <w:sz w:val="24"/>
          <w:szCs w:val="24"/>
        </w:rPr>
        <w:t>h</w:t>
      </w:r>
      <w:r>
        <w:rPr>
          <w:spacing w:val="-1"/>
          <w:sz w:val="24"/>
          <w:szCs w:val="24"/>
        </w:rPr>
        <w:t>e</w:t>
      </w:r>
      <w:r>
        <w:rPr>
          <w:sz w:val="24"/>
          <w:szCs w:val="24"/>
        </w:rPr>
        <w:t>n pr</w:t>
      </w:r>
      <w:r>
        <w:rPr>
          <w:spacing w:val="-2"/>
          <w:sz w:val="24"/>
          <w:szCs w:val="24"/>
        </w:rPr>
        <w:t>e</w:t>
      </w:r>
      <w:r>
        <w:rPr>
          <w:sz w:val="24"/>
          <w:szCs w:val="24"/>
        </w:rPr>
        <w:t>p</w:t>
      </w:r>
      <w:r>
        <w:rPr>
          <w:spacing w:val="-1"/>
          <w:sz w:val="24"/>
          <w:szCs w:val="24"/>
        </w:rPr>
        <w:t>a</w:t>
      </w:r>
      <w:r>
        <w:rPr>
          <w:sz w:val="24"/>
          <w:szCs w:val="24"/>
        </w:rPr>
        <w:t>ri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Confi</w:t>
      </w:r>
      <w:r>
        <w:rPr>
          <w:spacing w:val="1"/>
          <w:sz w:val="24"/>
          <w:szCs w:val="24"/>
        </w:rPr>
        <w:t>r</w:t>
      </w:r>
      <w:r>
        <w:rPr>
          <w:sz w:val="24"/>
          <w:szCs w:val="24"/>
        </w:rPr>
        <w:t xml:space="preserve">mation </w:t>
      </w:r>
      <w:r>
        <w:rPr>
          <w:spacing w:val="1"/>
          <w:sz w:val="24"/>
          <w:szCs w:val="24"/>
        </w:rPr>
        <w:t>l</w:t>
      </w:r>
      <w:r>
        <w:rPr>
          <w:sz w:val="24"/>
          <w:szCs w:val="24"/>
        </w:rPr>
        <w:t>i</w:t>
      </w:r>
      <w:r>
        <w:rPr>
          <w:spacing w:val="1"/>
          <w:sz w:val="24"/>
          <w:szCs w:val="24"/>
        </w:rPr>
        <w:t>t</w:t>
      </w:r>
      <w:r>
        <w:rPr>
          <w:sz w:val="24"/>
          <w:szCs w:val="24"/>
        </w:rPr>
        <w:t>urg</w:t>
      </w:r>
      <w:r>
        <w:rPr>
          <w:spacing w:val="-6"/>
          <w:sz w:val="24"/>
          <w:szCs w:val="24"/>
        </w:rPr>
        <w:t>y</w:t>
      </w:r>
      <w:r>
        <w:rPr>
          <w:sz w:val="24"/>
          <w:szCs w:val="24"/>
        </w:rPr>
        <w:t>, t</w:t>
      </w:r>
      <w:r>
        <w:rPr>
          <w:spacing w:val="3"/>
          <w:sz w:val="24"/>
          <w:szCs w:val="24"/>
        </w:rPr>
        <w:t>h</w:t>
      </w:r>
      <w:r>
        <w:rPr>
          <w:sz w:val="24"/>
          <w:szCs w:val="24"/>
        </w:rPr>
        <w:t>e</w:t>
      </w:r>
      <w:r>
        <w:rPr>
          <w:spacing w:val="-1"/>
          <w:sz w:val="24"/>
          <w:szCs w:val="24"/>
        </w:rPr>
        <w:t xml:space="preserve"> ca</w:t>
      </w:r>
      <w:r>
        <w:rPr>
          <w:sz w:val="24"/>
          <w:szCs w:val="24"/>
        </w:rPr>
        <w:t>nd</w:t>
      </w:r>
      <w:r>
        <w:rPr>
          <w:spacing w:val="3"/>
          <w:sz w:val="24"/>
          <w:szCs w:val="24"/>
        </w:rPr>
        <w:t>i</w:t>
      </w:r>
      <w:r>
        <w:rPr>
          <w:sz w:val="24"/>
          <w:szCs w:val="24"/>
        </w:rPr>
        <w:t>d</w:t>
      </w:r>
      <w:r>
        <w:rPr>
          <w:spacing w:val="-1"/>
          <w:sz w:val="24"/>
          <w:szCs w:val="24"/>
        </w:rPr>
        <w:t>a</w:t>
      </w:r>
      <w:r>
        <w:rPr>
          <w:sz w:val="24"/>
          <w:szCs w:val="24"/>
        </w:rPr>
        <w:t>tes’</w:t>
      </w:r>
      <w:r>
        <w:rPr>
          <w:spacing w:val="-1"/>
          <w:sz w:val="24"/>
          <w:szCs w:val="24"/>
        </w:rPr>
        <w:t xml:space="preserve"> </w:t>
      </w:r>
      <w:r>
        <w:rPr>
          <w:sz w:val="24"/>
          <w:szCs w:val="24"/>
        </w:rPr>
        <w:t>role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l</w:t>
      </w:r>
      <w:r>
        <w:rPr>
          <w:spacing w:val="1"/>
          <w:sz w:val="24"/>
          <w:szCs w:val="24"/>
        </w:rPr>
        <w:t>i</w:t>
      </w:r>
      <w:r>
        <w:rPr>
          <w:sz w:val="24"/>
          <w:szCs w:val="24"/>
        </w:rPr>
        <w:t>tu</w:t>
      </w:r>
      <w:r>
        <w:rPr>
          <w:spacing w:val="2"/>
          <w:sz w:val="24"/>
          <w:szCs w:val="24"/>
        </w:rPr>
        <w:t>rg</w:t>
      </w:r>
      <w:r>
        <w:rPr>
          <w:sz w:val="24"/>
          <w:szCs w:val="24"/>
        </w:rPr>
        <w:t>y</w:t>
      </w:r>
      <w:r>
        <w:rPr>
          <w:spacing w:val="-5"/>
          <w:sz w:val="24"/>
          <w:szCs w:val="24"/>
        </w:rPr>
        <w:t xml:space="preserve"> </w:t>
      </w:r>
      <w:r>
        <w:rPr>
          <w:spacing w:val="3"/>
          <w:sz w:val="24"/>
          <w:szCs w:val="24"/>
        </w:rPr>
        <w:t>i</w:t>
      </w:r>
      <w:r>
        <w:rPr>
          <w:sz w:val="24"/>
          <w:szCs w:val="24"/>
        </w:rPr>
        <w:t xml:space="preserve">s </w:t>
      </w:r>
      <w:r>
        <w:rPr>
          <w:spacing w:val="-1"/>
          <w:sz w:val="24"/>
          <w:szCs w:val="24"/>
        </w:rPr>
        <w:t>a</w:t>
      </w:r>
      <w:r>
        <w:rPr>
          <w:sz w:val="24"/>
          <w:szCs w:val="24"/>
        </w:rPr>
        <w:t>lw</w:t>
      </w:r>
      <w:r>
        <w:rPr>
          <w:spacing w:val="4"/>
          <w:sz w:val="24"/>
          <w:szCs w:val="24"/>
        </w:rPr>
        <w:t>a</w:t>
      </w:r>
      <w:r>
        <w:rPr>
          <w:spacing w:val="-5"/>
          <w:sz w:val="24"/>
          <w:szCs w:val="24"/>
        </w:rPr>
        <w:t>y</w:t>
      </w:r>
      <w:r>
        <w:rPr>
          <w:sz w:val="24"/>
          <w:szCs w:val="24"/>
        </w:rPr>
        <w:t>s</w:t>
      </w:r>
      <w:r>
        <w:rPr>
          <w:spacing w:val="5"/>
          <w:sz w:val="24"/>
          <w:szCs w:val="24"/>
        </w:rPr>
        <w:t xml:space="preserve"> </w:t>
      </w:r>
      <w:r>
        <w:rPr>
          <w:sz w:val="24"/>
          <w:szCs w:val="24"/>
        </w:rPr>
        <w:t>a</w:t>
      </w:r>
      <w:r>
        <w:rPr>
          <w:spacing w:val="-1"/>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w:t>
      </w:r>
      <w:r>
        <w:rPr>
          <w:spacing w:val="2"/>
          <w:sz w:val="24"/>
          <w:szCs w:val="24"/>
        </w:rPr>
        <w:t xml:space="preserve"> </w:t>
      </w:r>
      <w:r>
        <w:rPr>
          <w:spacing w:val="-3"/>
          <w:sz w:val="24"/>
          <w:szCs w:val="24"/>
        </w:rPr>
        <w:t>I</w:t>
      </w:r>
      <w:r>
        <w:rPr>
          <w:sz w:val="24"/>
          <w:szCs w:val="24"/>
        </w:rPr>
        <w:t>t</w:t>
      </w:r>
    </w:p>
    <w:p w:rsidR="00424FA8" w:rsidRDefault="00DC3537">
      <w:pPr>
        <w:ind w:left="100" w:right="104"/>
        <w:rPr>
          <w:sz w:val="24"/>
          <w:szCs w:val="24"/>
        </w:rPr>
      </w:pPr>
      <w:r>
        <w:rPr>
          <w:sz w:val="24"/>
          <w:szCs w:val="24"/>
        </w:rPr>
        <w:t xml:space="preserve">is </w:t>
      </w:r>
      <w:r>
        <w:rPr>
          <w:spacing w:val="1"/>
          <w:sz w:val="24"/>
          <w:szCs w:val="24"/>
        </w:rPr>
        <w:t>i</w:t>
      </w:r>
      <w:r>
        <w:rPr>
          <w:sz w:val="24"/>
          <w:szCs w:val="24"/>
        </w:rPr>
        <w:t>mport</w:t>
      </w:r>
      <w:r>
        <w:rPr>
          <w:spacing w:val="-1"/>
          <w:sz w:val="24"/>
          <w:szCs w:val="24"/>
        </w:rPr>
        <w:t>a</w:t>
      </w:r>
      <w:r>
        <w:rPr>
          <w:sz w:val="24"/>
          <w:szCs w:val="24"/>
        </w:rPr>
        <w:t xml:space="preserve">nt </w:t>
      </w:r>
      <w:r>
        <w:rPr>
          <w:spacing w:val="1"/>
          <w:sz w:val="24"/>
          <w:szCs w:val="24"/>
        </w:rPr>
        <w:t>t</w:t>
      </w:r>
      <w:r>
        <w:rPr>
          <w:sz w:val="24"/>
          <w:szCs w:val="24"/>
        </w:rPr>
        <w:t>o k</w:t>
      </w:r>
      <w:r>
        <w:rPr>
          <w:spacing w:val="-1"/>
          <w:sz w:val="24"/>
          <w:szCs w:val="24"/>
        </w:rPr>
        <w:t>ee</w:t>
      </w:r>
      <w:r>
        <w:rPr>
          <w:sz w:val="24"/>
          <w:szCs w:val="24"/>
        </w:rPr>
        <w:t xml:space="preserve">p in </w:t>
      </w:r>
      <w:r>
        <w:rPr>
          <w:spacing w:val="1"/>
          <w:sz w:val="24"/>
          <w:szCs w:val="24"/>
        </w:rPr>
        <w:t>m</w:t>
      </w:r>
      <w:r>
        <w:rPr>
          <w:sz w:val="24"/>
          <w:szCs w:val="24"/>
        </w:rPr>
        <w:t xml:space="preserve">ind </w:t>
      </w:r>
      <w:r>
        <w:rPr>
          <w:spacing w:val="1"/>
          <w:sz w:val="24"/>
          <w:szCs w:val="24"/>
        </w:rPr>
        <w:t>t</w:t>
      </w:r>
      <w:r>
        <w:rPr>
          <w:sz w:val="24"/>
          <w:szCs w:val="24"/>
        </w:rPr>
        <w:t>h</w:t>
      </w:r>
      <w:r>
        <w:rPr>
          <w:spacing w:val="-1"/>
          <w:sz w:val="24"/>
          <w:szCs w:val="24"/>
        </w:rPr>
        <w:t>a</w:t>
      </w:r>
      <w:r>
        <w:rPr>
          <w:sz w:val="24"/>
          <w:szCs w:val="24"/>
        </w:rPr>
        <w:t>t being</w:t>
      </w:r>
      <w:r>
        <w:rPr>
          <w:spacing w:val="-2"/>
          <w:sz w:val="24"/>
          <w:szCs w:val="24"/>
        </w:rPr>
        <w:t xml:space="preserve"> </w:t>
      </w:r>
      <w:r>
        <w:rPr>
          <w:sz w:val="24"/>
          <w:szCs w:val="24"/>
        </w:rPr>
        <w:t>p</w:t>
      </w:r>
      <w:r>
        <w:rPr>
          <w:spacing w:val="1"/>
          <w:sz w:val="24"/>
          <w:szCs w:val="24"/>
        </w:rPr>
        <w:t>a</w:t>
      </w:r>
      <w:r>
        <w:rPr>
          <w:sz w:val="24"/>
          <w:szCs w:val="24"/>
        </w:rPr>
        <w:t>rt of</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ssemb</w:t>
      </w:r>
      <w:r>
        <w:rPr>
          <w:spacing w:val="3"/>
          <w:sz w:val="24"/>
          <w:szCs w:val="24"/>
        </w:rPr>
        <w:t>l</w:t>
      </w:r>
      <w:r>
        <w:rPr>
          <w:sz w:val="24"/>
          <w:szCs w:val="24"/>
        </w:rPr>
        <w:t>y</w:t>
      </w:r>
      <w:r>
        <w:rPr>
          <w:spacing w:val="-5"/>
          <w:sz w:val="24"/>
          <w:szCs w:val="24"/>
        </w:rPr>
        <w:t xml:space="preserve"> </w:t>
      </w:r>
      <w:r>
        <w:rPr>
          <w:sz w:val="24"/>
          <w:szCs w:val="24"/>
        </w:rPr>
        <w:t xml:space="preserve">is a </w:t>
      </w:r>
      <w:r>
        <w:rPr>
          <w:spacing w:val="2"/>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i</w:t>
      </w:r>
      <w:r>
        <w:rPr>
          <w:spacing w:val="1"/>
          <w:sz w:val="24"/>
          <w:szCs w:val="24"/>
        </w:rPr>
        <w:t>m</w:t>
      </w:r>
      <w:r>
        <w:rPr>
          <w:sz w:val="24"/>
          <w:szCs w:val="24"/>
        </w:rPr>
        <w:t>po</w:t>
      </w:r>
      <w:r>
        <w:rPr>
          <w:spacing w:val="1"/>
          <w:sz w:val="24"/>
          <w:szCs w:val="24"/>
        </w:rPr>
        <w:t>r</w:t>
      </w:r>
      <w:r>
        <w:rPr>
          <w:sz w:val="24"/>
          <w:szCs w:val="24"/>
        </w:rPr>
        <w:t xml:space="preserve">tant </w:t>
      </w:r>
      <w:r>
        <w:rPr>
          <w:spacing w:val="-1"/>
          <w:sz w:val="24"/>
          <w:szCs w:val="24"/>
        </w:rPr>
        <w:t>r</w:t>
      </w:r>
      <w:r>
        <w:rPr>
          <w:sz w:val="24"/>
          <w:szCs w:val="24"/>
        </w:rPr>
        <w:t xml:space="preserve">ole </w:t>
      </w:r>
      <w:r>
        <w:rPr>
          <w:spacing w:val="-1"/>
          <w:sz w:val="24"/>
          <w:szCs w:val="24"/>
        </w:rPr>
        <w:t>a</w:t>
      </w:r>
      <w:r>
        <w:rPr>
          <w:sz w:val="24"/>
          <w:szCs w:val="24"/>
        </w:rPr>
        <w:t xml:space="preserve">nd </w:t>
      </w:r>
      <w:r>
        <w:rPr>
          <w:spacing w:val="-1"/>
          <w:sz w:val="24"/>
          <w:szCs w:val="24"/>
        </w:rPr>
        <w:t>e</w:t>
      </w:r>
      <w:r>
        <w:rPr>
          <w:sz w:val="24"/>
          <w:szCs w:val="24"/>
        </w:rPr>
        <w:t xml:space="preserve">ssential to </w:t>
      </w:r>
      <w:r>
        <w:rPr>
          <w:spacing w:val="1"/>
          <w:sz w:val="24"/>
          <w:szCs w:val="24"/>
        </w:rPr>
        <w:t>t</w:t>
      </w:r>
      <w:r>
        <w:rPr>
          <w:sz w:val="24"/>
          <w:szCs w:val="24"/>
        </w:rPr>
        <w:t>he</w:t>
      </w:r>
      <w:r>
        <w:rPr>
          <w:spacing w:val="-1"/>
          <w:sz w:val="24"/>
          <w:szCs w:val="24"/>
        </w:rPr>
        <w:t xml:space="preserve"> </w:t>
      </w:r>
      <w:r>
        <w:rPr>
          <w:sz w:val="24"/>
          <w:szCs w:val="24"/>
        </w:rPr>
        <w:t>in</w:t>
      </w:r>
      <w:r>
        <w:rPr>
          <w:spacing w:val="1"/>
          <w:sz w:val="24"/>
          <w:szCs w:val="24"/>
        </w:rPr>
        <w:t>t</w:t>
      </w:r>
      <w:r>
        <w:rPr>
          <w:spacing w:val="-1"/>
          <w:sz w:val="24"/>
          <w:szCs w:val="24"/>
        </w:rPr>
        <w:t>e</w:t>
      </w:r>
      <w:r>
        <w:rPr>
          <w:spacing w:val="-2"/>
          <w:sz w:val="24"/>
          <w:szCs w:val="24"/>
        </w:rPr>
        <w:t>g</w:t>
      </w:r>
      <w:r>
        <w:rPr>
          <w:sz w:val="24"/>
          <w:szCs w:val="24"/>
        </w:rPr>
        <w:t>ri</w:t>
      </w:r>
      <w:r>
        <w:rPr>
          <w:spacing w:val="5"/>
          <w:sz w:val="24"/>
          <w:szCs w:val="24"/>
        </w:rPr>
        <w:t>t</w:t>
      </w:r>
      <w:r>
        <w:rPr>
          <w:sz w:val="24"/>
          <w:szCs w:val="24"/>
        </w:rPr>
        <w:t>y</w:t>
      </w:r>
      <w:r>
        <w:rPr>
          <w:spacing w:val="-5"/>
          <w:sz w:val="24"/>
          <w:szCs w:val="24"/>
        </w:rPr>
        <w:t xml:space="preserve"> </w:t>
      </w:r>
      <w:r>
        <w:rPr>
          <w:sz w:val="24"/>
          <w:szCs w:val="24"/>
        </w:rPr>
        <w:t>of the</w:t>
      </w:r>
      <w:r>
        <w:rPr>
          <w:spacing w:val="-1"/>
          <w:sz w:val="24"/>
          <w:szCs w:val="24"/>
        </w:rPr>
        <w:t xml:space="preserve"> </w:t>
      </w:r>
      <w:r>
        <w:rPr>
          <w:sz w:val="24"/>
          <w:szCs w:val="24"/>
        </w:rPr>
        <w:t>l</w:t>
      </w:r>
      <w:r>
        <w:rPr>
          <w:spacing w:val="1"/>
          <w:sz w:val="24"/>
          <w:szCs w:val="24"/>
        </w:rPr>
        <w:t>i</w:t>
      </w:r>
      <w:r>
        <w:rPr>
          <w:sz w:val="24"/>
          <w:szCs w:val="24"/>
        </w:rPr>
        <w:t>t</w:t>
      </w:r>
      <w:r>
        <w:rPr>
          <w:spacing w:val="3"/>
          <w:sz w:val="24"/>
          <w:szCs w:val="24"/>
        </w:rPr>
        <w:t>u</w:t>
      </w:r>
      <w:r>
        <w:rPr>
          <w:sz w:val="24"/>
          <w:szCs w:val="24"/>
        </w:rPr>
        <w:t>r</w:t>
      </w:r>
      <w:r>
        <w:rPr>
          <w:spacing w:val="1"/>
          <w:sz w:val="24"/>
          <w:szCs w:val="24"/>
        </w:rPr>
        <w:t>g</w:t>
      </w:r>
      <w:r>
        <w:rPr>
          <w:spacing w:val="-5"/>
          <w:sz w:val="24"/>
          <w:szCs w:val="24"/>
        </w:rPr>
        <w:t>y</w:t>
      </w:r>
      <w:r>
        <w:rPr>
          <w:sz w:val="24"/>
          <w:szCs w:val="24"/>
        </w:rPr>
        <w:t>.</w:t>
      </w:r>
      <w:r>
        <w:rPr>
          <w:spacing w:val="2"/>
          <w:sz w:val="24"/>
          <w:szCs w:val="24"/>
        </w:rPr>
        <w:t xml:space="preserve"> </w:t>
      </w:r>
      <w:r>
        <w:rPr>
          <w:sz w:val="24"/>
          <w:szCs w:val="24"/>
        </w:rPr>
        <w:t>Addit</w:t>
      </w:r>
      <w:r>
        <w:rPr>
          <w:spacing w:val="1"/>
          <w:sz w:val="24"/>
          <w:szCs w:val="24"/>
        </w:rPr>
        <w:t>i</w:t>
      </w:r>
      <w:r>
        <w:rPr>
          <w:sz w:val="24"/>
          <w:szCs w:val="24"/>
        </w:rPr>
        <w:t>on</w:t>
      </w:r>
      <w:r>
        <w:rPr>
          <w:spacing w:val="-1"/>
          <w:sz w:val="24"/>
          <w:szCs w:val="24"/>
        </w:rPr>
        <w:t>a</w:t>
      </w:r>
      <w:r>
        <w:rPr>
          <w:sz w:val="24"/>
          <w:szCs w:val="24"/>
        </w:rPr>
        <w:t>l</w:t>
      </w:r>
      <w:r>
        <w:rPr>
          <w:spacing w:val="3"/>
          <w:sz w:val="24"/>
          <w:szCs w:val="24"/>
        </w:rPr>
        <w:t>l</w:t>
      </w:r>
      <w:r>
        <w:rPr>
          <w:spacing w:val="-5"/>
          <w:sz w:val="24"/>
          <w:szCs w:val="24"/>
        </w:rPr>
        <w:t>y</w:t>
      </w:r>
      <w:r>
        <w:rPr>
          <w:sz w:val="24"/>
          <w:szCs w:val="24"/>
        </w:rPr>
        <w:t>, C</w:t>
      </w:r>
      <w:r>
        <w:rPr>
          <w:spacing w:val="-1"/>
          <w:sz w:val="24"/>
          <w:szCs w:val="24"/>
        </w:rPr>
        <w:t>a</w:t>
      </w:r>
      <w:r>
        <w:rPr>
          <w:sz w:val="24"/>
          <w:szCs w:val="24"/>
        </w:rPr>
        <w:t>nd</w:t>
      </w:r>
      <w:r>
        <w:rPr>
          <w:spacing w:val="3"/>
          <w:sz w:val="24"/>
          <w:szCs w:val="24"/>
        </w:rPr>
        <w:t>i</w:t>
      </w:r>
      <w:r>
        <w:rPr>
          <w:sz w:val="24"/>
          <w:szCs w:val="24"/>
        </w:rPr>
        <w:t>d</w:t>
      </w:r>
      <w:r>
        <w:rPr>
          <w:spacing w:val="-1"/>
          <w:sz w:val="24"/>
          <w:szCs w:val="24"/>
        </w:rPr>
        <w:t>a</w:t>
      </w:r>
      <w:r>
        <w:rPr>
          <w:sz w:val="24"/>
          <w:szCs w:val="24"/>
        </w:rPr>
        <w:t xml:space="preserve">tes </w:t>
      </w:r>
      <w:r>
        <w:rPr>
          <w:spacing w:val="-1"/>
          <w:sz w:val="24"/>
          <w:szCs w:val="24"/>
        </w:rPr>
        <w:t>f</w:t>
      </w:r>
      <w:r>
        <w:rPr>
          <w:sz w:val="24"/>
          <w:szCs w:val="24"/>
        </w:rPr>
        <w:t>or Con</w:t>
      </w:r>
      <w:r>
        <w:rPr>
          <w:spacing w:val="-1"/>
          <w:sz w:val="24"/>
          <w:szCs w:val="24"/>
        </w:rPr>
        <w:t>f</w:t>
      </w:r>
      <w:r>
        <w:rPr>
          <w:sz w:val="24"/>
          <w:szCs w:val="24"/>
        </w:rPr>
        <w:t>irm</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h</w:t>
      </w:r>
      <w:r>
        <w:rPr>
          <w:spacing w:val="-1"/>
          <w:sz w:val="24"/>
          <w:szCs w:val="24"/>
        </w:rPr>
        <w:t>a</w:t>
      </w:r>
      <w:r>
        <w:rPr>
          <w:sz w:val="24"/>
          <w:szCs w:val="24"/>
        </w:rPr>
        <w:t>ve</w:t>
      </w:r>
      <w:r>
        <w:rPr>
          <w:spacing w:val="-1"/>
          <w:sz w:val="24"/>
          <w:szCs w:val="24"/>
        </w:rPr>
        <w:t xml:space="preserve"> e</w:t>
      </w:r>
      <w:r>
        <w:rPr>
          <w:sz w:val="24"/>
          <w:szCs w:val="24"/>
        </w:rPr>
        <w:t>no</w:t>
      </w:r>
      <w:r>
        <w:rPr>
          <w:spacing w:val="2"/>
          <w:sz w:val="24"/>
          <w:szCs w:val="24"/>
        </w:rPr>
        <w:t>u</w:t>
      </w:r>
      <w:r>
        <w:rPr>
          <w:spacing w:val="-2"/>
          <w:sz w:val="24"/>
          <w:szCs w:val="24"/>
        </w:rPr>
        <w:t>g</w:t>
      </w:r>
      <w:r>
        <w:rPr>
          <w:sz w:val="24"/>
          <w:szCs w:val="24"/>
        </w:rPr>
        <w:t xml:space="preserve">h to </w:t>
      </w:r>
      <w:r>
        <w:rPr>
          <w:spacing w:val="1"/>
          <w:sz w:val="24"/>
          <w:szCs w:val="24"/>
        </w:rPr>
        <w:t>t</w:t>
      </w:r>
      <w:r>
        <w:rPr>
          <w:sz w:val="24"/>
          <w:szCs w:val="24"/>
        </w:rPr>
        <w:t xml:space="preserve">hink </w:t>
      </w:r>
      <w:r>
        <w:rPr>
          <w:spacing w:val="-1"/>
          <w:sz w:val="24"/>
          <w:szCs w:val="24"/>
        </w:rPr>
        <w:t>a</w:t>
      </w:r>
      <w:r>
        <w:rPr>
          <w:sz w:val="24"/>
          <w:szCs w:val="24"/>
        </w:rPr>
        <w:t xml:space="preserve">bout </w:t>
      </w:r>
      <w:r>
        <w:rPr>
          <w:spacing w:val="1"/>
          <w:sz w:val="24"/>
          <w:szCs w:val="24"/>
        </w:rPr>
        <w:t>i</w:t>
      </w:r>
      <w:r>
        <w:rPr>
          <w:sz w:val="24"/>
          <w:szCs w:val="24"/>
        </w:rPr>
        <w:t xml:space="preserve">n the </w:t>
      </w:r>
      <w:r>
        <w:rPr>
          <w:spacing w:val="-1"/>
          <w:sz w:val="24"/>
          <w:szCs w:val="24"/>
        </w:rPr>
        <w:t>r</w:t>
      </w:r>
      <w:r>
        <w:rPr>
          <w:sz w:val="24"/>
          <w:szCs w:val="24"/>
        </w:rPr>
        <w:t>ole of</w:t>
      </w:r>
      <w:r>
        <w:rPr>
          <w:spacing w:val="-1"/>
          <w:sz w:val="24"/>
          <w:szCs w:val="24"/>
        </w:rPr>
        <w:t xml:space="preserve"> </w:t>
      </w:r>
      <w:r>
        <w:rPr>
          <w:sz w:val="24"/>
          <w:szCs w:val="24"/>
        </w:rPr>
        <w:t xml:space="preserve">the </w:t>
      </w:r>
      <w:r>
        <w:rPr>
          <w:spacing w:val="2"/>
          <w:sz w:val="24"/>
          <w:szCs w:val="24"/>
        </w:rPr>
        <w:t>C</w:t>
      </w:r>
      <w:r>
        <w:rPr>
          <w:spacing w:val="-1"/>
          <w:sz w:val="24"/>
          <w:szCs w:val="24"/>
        </w:rPr>
        <w:t>a</w:t>
      </w:r>
      <w:r>
        <w:rPr>
          <w:sz w:val="24"/>
          <w:szCs w:val="24"/>
        </w:rPr>
        <w:t>ndidate</w:t>
      </w:r>
      <w:r>
        <w:rPr>
          <w:spacing w:val="-1"/>
          <w:sz w:val="24"/>
          <w:szCs w:val="24"/>
        </w:rPr>
        <w:t xml:space="preserve"> </w:t>
      </w:r>
      <w:r>
        <w:rPr>
          <w:sz w:val="24"/>
          <w:szCs w:val="24"/>
        </w:rPr>
        <w:t>that th</w:t>
      </w:r>
      <w:r>
        <w:rPr>
          <w:spacing w:val="4"/>
          <w:sz w:val="24"/>
          <w:szCs w:val="24"/>
        </w:rPr>
        <w:t>e</w:t>
      </w:r>
      <w:r>
        <w:rPr>
          <w:sz w:val="24"/>
          <w:szCs w:val="24"/>
        </w:rPr>
        <w:t>y</w:t>
      </w:r>
      <w:r>
        <w:rPr>
          <w:spacing w:val="-4"/>
          <w:sz w:val="24"/>
          <w:szCs w:val="24"/>
        </w:rPr>
        <w:t xml:space="preserve"> </w:t>
      </w:r>
      <w:r>
        <w:rPr>
          <w:sz w:val="24"/>
          <w:szCs w:val="24"/>
        </w:rPr>
        <w:t>should</w:t>
      </w:r>
      <w:r>
        <w:rPr>
          <w:spacing w:val="2"/>
          <w:sz w:val="24"/>
          <w:szCs w:val="24"/>
        </w:rPr>
        <w:t xml:space="preserve"> </w:t>
      </w:r>
      <w:r>
        <w:rPr>
          <w:sz w:val="24"/>
          <w:szCs w:val="24"/>
        </w:rPr>
        <w:t>not s</w:t>
      </w:r>
      <w:r>
        <w:rPr>
          <w:spacing w:val="-1"/>
          <w:sz w:val="24"/>
          <w:szCs w:val="24"/>
        </w:rPr>
        <w:t>e</w:t>
      </w:r>
      <w:r>
        <w:rPr>
          <w:sz w:val="24"/>
          <w:szCs w:val="24"/>
        </w:rPr>
        <w:t>rve</w:t>
      </w:r>
      <w:r>
        <w:rPr>
          <w:spacing w:val="-2"/>
          <w:sz w:val="24"/>
          <w:szCs w:val="24"/>
        </w:rPr>
        <w:t xml:space="preserve"> </w:t>
      </w:r>
      <w:r>
        <w:rPr>
          <w:sz w:val="24"/>
          <w:szCs w:val="24"/>
        </w:rPr>
        <w:t>in a</w:t>
      </w:r>
      <w:r>
        <w:rPr>
          <w:spacing w:val="4"/>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pacing w:val="-1"/>
          <w:sz w:val="24"/>
          <w:szCs w:val="24"/>
        </w:rPr>
        <w:t>c</w:t>
      </w:r>
      <w:r>
        <w:rPr>
          <w:spacing w:val="1"/>
          <w:sz w:val="24"/>
          <w:szCs w:val="24"/>
        </w:rPr>
        <w:t>a</w:t>
      </w:r>
      <w:r>
        <w:rPr>
          <w:sz w:val="24"/>
          <w:szCs w:val="24"/>
        </w:rPr>
        <w:t>p</w:t>
      </w:r>
      <w:r>
        <w:rPr>
          <w:spacing w:val="-1"/>
          <w:sz w:val="24"/>
          <w:szCs w:val="24"/>
        </w:rPr>
        <w:t>ac</w:t>
      </w:r>
      <w:r>
        <w:rPr>
          <w:sz w:val="24"/>
          <w:szCs w:val="24"/>
        </w:rPr>
        <w:t>i</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 xml:space="preserve">his </w:t>
      </w:r>
      <w:r>
        <w:rPr>
          <w:spacing w:val="1"/>
          <w:sz w:val="24"/>
          <w:szCs w:val="24"/>
        </w:rPr>
        <w:t>M</w:t>
      </w:r>
      <w:r>
        <w:rPr>
          <w:spacing w:val="-1"/>
          <w:sz w:val="24"/>
          <w:szCs w:val="24"/>
        </w:rPr>
        <w:t>a</w:t>
      </w:r>
      <w:r>
        <w:rPr>
          <w:sz w:val="24"/>
          <w:szCs w:val="24"/>
        </w:rPr>
        <w:t>ss.</w:t>
      </w:r>
    </w:p>
    <w:p w:rsidR="00424FA8" w:rsidRDefault="00424FA8">
      <w:pPr>
        <w:spacing w:before="16" w:line="260" w:lineRule="exact"/>
        <w:rPr>
          <w:sz w:val="26"/>
          <w:szCs w:val="26"/>
        </w:rPr>
      </w:pPr>
    </w:p>
    <w:p w:rsidR="00424FA8" w:rsidRDefault="00DC3537">
      <w:pPr>
        <w:ind w:left="100"/>
        <w:rPr>
          <w:sz w:val="24"/>
          <w:szCs w:val="24"/>
        </w:rPr>
      </w:pPr>
      <w:r>
        <w:rPr>
          <w:i/>
          <w:sz w:val="24"/>
          <w:szCs w:val="24"/>
        </w:rPr>
        <w:t>Con</w:t>
      </w:r>
      <w:r>
        <w:rPr>
          <w:i/>
          <w:spacing w:val="-1"/>
          <w:sz w:val="24"/>
          <w:szCs w:val="24"/>
        </w:rPr>
        <w:t>ce</w:t>
      </w:r>
      <w:r>
        <w:rPr>
          <w:i/>
          <w:sz w:val="24"/>
          <w:szCs w:val="24"/>
        </w:rPr>
        <w:t>lebrating Clergy</w:t>
      </w:r>
    </w:p>
    <w:p w:rsidR="00424FA8" w:rsidRDefault="00DC3537">
      <w:pPr>
        <w:ind w:left="100" w:right="73"/>
        <w:rPr>
          <w:sz w:val="24"/>
          <w:szCs w:val="24"/>
        </w:rPr>
      </w:pPr>
      <w:r>
        <w:rPr>
          <w:sz w:val="24"/>
          <w:szCs w:val="24"/>
        </w:rPr>
        <w:t>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w:t>
      </w:r>
      <w:r>
        <w:rPr>
          <w:spacing w:val="3"/>
          <w:sz w:val="24"/>
          <w:szCs w:val="24"/>
        </w:rPr>
        <w:t xml:space="preserve"> </w:t>
      </w:r>
      <w:r>
        <w:rPr>
          <w:spacing w:val="-1"/>
          <w:sz w:val="24"/>
          <w:szCs w:val="24"/>
        </w:rPr>
        <w:t>e</w:t>
      </w:r>
      <w:r>
        <w:rPr>
          <w:spacing w:val="2"/>
          <w:sz w:val="24"/>
          <w:szCs w:val="24"/>
        </w:rPr>
        <w:t>n</w:t>
      </w:r>
      <w:r>
        <w:rPr>
          <w:spacing w:val="-1"/>
          <w:sz w:val="24"/>
          <w:szCs w:val="24"/>
        </w:rPr>
        <w:t>c</w:t>
      </w:r>
      <w:r>
        <w:rPr>
          <w:sz w:val="24"/>
          <w:szCs w:val="24"/>
        </w:rPr>
        <w:t>oura</w:t>
      </w:r>
      <w:r>
        <w:rPr>
          <w:spacing w:val="-2"/>
          <w:sz w:val="24"/>
          <w:szCs w:val="24"/>
        </w:rPr>
        <w:t>g</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leb</w:t>
      </w:r>
      <w:r>
        <w:rPr>
          <w:spacing w:val="-1"/>
          <w:sz w:val="24"/>
          <w:szCs w:val="24"/>
        </w:rPr>
        <w:t>ra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F</w:t>
      </w:r>
      <w:r>
        <w:rPr>
          <w:sz w:val="24"/>
          <w:szCs w:val="24"/>
        </w:rPr>
        <w:t>or the</w:t>
      </w:r>
      <w:r>
        <w:rPr>
          <w:spacing w:val="-1"/>
          <w:sz w:val="24"/>
          <w:szCs w:val="24"/>
        </w:rPr>
        <w:t xml:space="preserve"> </w:t>
      </w:r>
      <w:r>
        <w:rPr>
          <w:sz w:val="24"/>
          <w:szCs w:val="24"/>
        </w:rPr>
        <w:t>s</w:t>
      </w:r>
      <w:r>
        <w:rPr>
          <w:spacing w:val="-1"/>
          <w:sz w:val="24"/>
          <w:szCs w:val="24"/>
        </w:rPr>
        <w:t>a</w:t>
      </w:r>
      <w:r>
        <w:rPr>
          <w:spacing w:val="2"/>
          <w:sz w:val="24"/>
          <w:szCs w:val="24"/>
        </w:rPr>
        <w:t>k</w:t>
      </w:r>
      <w:r>
        <w:rPr>
          <w:sz w:val="24"/>
          <w:szCs w:val="24"/>
        </w:rPr>
        <w:t>e</w:t>
      </w:r>
      <w:r>
        <w:rPr>
          <w:spacing w:val="-1"/>
          <w:sz w:val="24"/>
          <w:szCs w:val="24"/>
        </w:rPr>
        <w:t xml:space="preserve"> </w:t>
      </w:r>
      <w:r>
        <w:rPr>
          <w:sz w:val="24"/>
          <w:szCs w:val="24"/>
        </w:rPr>
        <w:t>of pl</w:t>
      </w:r>
      <w:r>
        <w:rPr>
          <w:spacing w:val="-1"/>
          <w:sz w:val="24"/>
          <w:szCs w:val="24"/>
        </w:rPr>
        <w:t>a</w:t>
      </w:r>
      <w:r>
        <w:rPr>
          <w:sz w:val="24"/>
          <w:szCs w:val="24"/>
        </w:rPr>
        <w:t>n</w:t>
      </w:r>
      <w:r>
        <w:rPr>
          <w:spacing w:val="2"/>
          <w:sz w:val="24"/>
          <w:szCs w:val="24"/>
        </w:rPr>
        <w:t>n</w:t>
      </w:r>
      <w:r>
        <w:rPr>
          <w:spacing w:val="-1"/>
          <w:sz w:val="24"/>
          <w:szCs w:val="24"/>
        </w:rPr>
        <w:t>e</w:t>
      </w:r>
      <w:r>
        <w:rPr>
          <w:sz w:val="24"/>
          <w:szCs w:val="24"/>
        </w:rPr>
        <w:t>rs,</w:t>
      </w:r>
      <w:r>
        <w:rPr>
          <w:spacing w:val="2"/>
          <w:sz w:val="24"/>
          <w:szCs w:val="24"/>
        </w:rPr>
        <w:t xml:space="preserve"> </w:t>
      </w:r>
      <w:r>
        <w:rPr>
          <w:spacing w:val="-1"/>
          <w:sz w:val="24"/>
          <w:szCs w:val="24"/>
        </w:rPr>
        <w:t>c</w:t>
      </w:r>
      <w:r>
        <w:rPr>
          <w:sz w:val="24"/>
          <w:szCs w:val="24"/>
        </w:rPr>
        <w:t>on</w:t>
      </w:r>
      <w:r>
        <w:rPr>
          <w:spacing w:val="-1"/>
          <w:sz w:val="24"/>
          <w:szCs w:val="24"/>
        </w:rPr>
        <w:t>ce</w:t>
      </w:r>
      <w:r>
        <w:rPr>
          <w:sz w:val="24"/>
          <w:szCs w:val="24"/>
        </w:rPr>
        <w:t>le</w:t>
      </w:r>
      <w:r>
        <w:rPr>
          <w:spacing w:val="2"/>
          <w:sz w:val="24"/>
          <w:szCs w:val="24"/>
        </w:rPr>
        <w:t>b</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pri</w:t>
      </w:r>
      <w:r>
        <w:rPr>
          <w:spacing w:val="-1"/>
          <w:sz w:val="24"/>
          <w:szCs w:val="24"/>
        </w:rPr>
        <w:t>e</w:t>
      </w:r>
      <w:r>
        <w:rPr>
          <w:sz w:val="24"/>
          <w:szCs w:val="24"/>
        </w:rPr>
        <w:t xml:space="preserve">sts should </w:t>
      </w:r>
      <w:r>
        <w:rPr>
          <w:spacing w:val="-2"/>
          <w:sz w:val="24"/>
          <w:szCs w:val="24"/>
        </w:rPr>
        <w:t>g</w:t>
      </w:r>
      <w:r>
        <w:rPr>
          <w:sz w:val="24"/>
          <w:szCs w:val="24"/>
        </w:rPr>
        <w:t xml:space="preserve">ive </w:t>
      </w:r>
      <w:r>
        <w:rPr>
          <w:spacing w:val="-1"/>
          <w:sz w:val="24"/>
          <w:szCs w:val="24"/>
        </w:rPr>
        <w:t>a</w:t>
      </w:r>
      <w:r>
        <w:rPr>
          <w:sz w:val="24"/>
          <w:szCs w:val="24"/>
        </w:rPr>
        <w:t>d</w:t>
      </w:r>
      <w:r>
        <w:rPr>
          <w:spacing w:val="2"/>
          <w:sz w:val="24"/>
          <w:szCs w:val="24"/>
        </w:rPr>
        <w:t>v</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not</w:t>
      </w:r>
      <w:r>
        <w:rPr>
          <w:spacing w:val="3"/>
          <w:sz w:val="24"/>
          <w:szCs w:val="24"/>
        </w:rPr>
        <w:t>i</w:t>
      </w:r>
      <w:r>
        <w:rPr>
          <w:spacing w:val="-1"/>
          <w:sz w:val="24"/>
          <w:szCs w:val="24"/>
        </w:rPr>
        <w:t>c</w:t>
      </w:r>
      <w:r>
        <w:rPr>
          <w:sz w:val="24"/>
          <w:szCs w:val="24"/>
        </w:rPr>
        <w:t>e</w:t>
      </w:r>
      <w:r>
        <w:rPr>
          <w:spacing w:val="-1"/>
          <w:sz w:val="24"/>
          <w:szCs w:val="24"/>
        </w:rPr>
        <w:t xml:space="preserve"> </w:t>
      </w:r>
      <w:r>
        <w:rPr>
          <w:sz w:val="24"/>
          <w:szCs w:val="24"/>
        </w:rPr>
        <w:t>of th</w:t>
      </w:r>
      <w:r>
        <w:rPr>
          <w:spacing w:val="-1"/>
          <w:sz w:val="24"/>
          <w:szCs w:val="24"/>
        </w:rPr>
        <w:t>e</w:t>
      </w:r>
      <w:r>
        <w:rPr>
          <w:sz w:val="24"/>
          <w:szCs w:val="24"/>
        </w:rPr>
        <w:t xml:space="preserve">ir </w:t>
      </w:r>
      <w:r>
        <w:rPr>
          <w:spacing w:val="2"/>
          <w:sz w:val="24"/>
          <w:szCs w:val="24"/>
        </w:rPr>
        <w:t>d</w:t>
      </w:r>
      <w:r>
        <w:rPr>
          <w:spacing w:val="-1"/>
          <w:sz w:val="24"/>
          <w:szCs w:val="24"/>
        </w:rPr>
        <w:t>e</w:t>
      </w:r>
      <w:r>
        <w:rPr>
          <w:sz w:val="24"/>
          <w:szCs w:val="24"/>
        </w:rPr>
        <w:t>sire</w:t>
      </w:r>
      <w:r>
        <w:rPr>
          <w:spacing w:val="-1"/>
          <w:sz w:val="24"/>
          <w:szCs w:val="24"/>
        </w:rPr>
        <w:t xml:space="preserve"> </w:t>
      </w:r>
      <w:r>
        <w:rPr>
          <w:sz w:val="24"/>
          <w:szCs w:val="24"/>
        </w:rPr>
        <w:t>to do s</w:t>
      </w:r>
      <w:r>
        <w:rPr>
          <w:spacing w:val="2"/>
          <w:sz w:val="24"/>
          <w:szCs w:val="24"/>
        </w:rPr>
        <w:t>o</w:t>
      </w:r>
      <w:r>
        <w:rPr>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R</w:t>
      </w:r>
      <w:r>
        <w:rPr>
          <w:i/>
          <w:spacing w:val="-1"/>
          <w:sz w:val="24"/>
          <w:szCs w:val="24"/>
        </w:rPr>
        <w:t>e</w:t>
      </w:r>
      <w:r>
        <w:rPr>
          <w:i/>
          <w:sz w:val="24"/>
          <w:szCs w:val="24"/>
        </w:rPr>
        <w:t>ad</w:t>
      </w:r>
      <w:r>
        <w:rPr>
          <w:i/>
          <w:spacing w:val="-1"/>
          <w:sz w:val="24"/>
          <w:szCs w:val="24"/>
        </w:rPr>
        <w:t>e</w:t>
      </w:r>
      <w:r>
        <w:rPr>
          <w:i/>
          <w:sz w:val="24"/>
          <w:szCs w:val="24"/>
        </w:rPr>
        <w:t xml:space="preserve">rs </w:t>
      </w:r>
      <w:r>
        <w:rPr>
          <w:spacing w:val="-1"/>
          <w:sz w:val="24"/>
          <w:szCs w:val="24"/>
        </w:rPr>
        <w:t>a</w:t>
      </w:r>
      <w:r>
        <w:rPr>
          <w:sz w:val="24"/>
          <w:szCs w:val="24"/>
        </w:rPr>
        <w:t xml:space="preserve">nd </w:t>
      </w:r>
      <w:r>
        <w:rPr>
          <w:i/>
          <w:spacing w:val="2"/>
          <w:sz w:val="24"/>
          <w:szCs w:val="24"/>
        </w:rPr>
        <w:t>E</w:t>
      </w:r>
      <w:r>
        <w:rPr>
          <w:i/>
          <w:spacing w:val="-1"/>
          <w:sz w:val="24"/>
          <w:szCs w:val="24"/>
        </w:rPr>
        <w:t>x</w:t>
      </w:r>
      <w:r>
        <w:rPr>
          <w:i/>
          <w:sz w:val="24"/>
          <w:szCs w:val="24"/>
        </w:rPr>
        <w:t>trao</w:t>
      </w:r>
      <w:r>
        <w:rPr>
          <w:i/>
          <w:spacing w:val="1"/>
          <w:sz w:val="24"/>
          <w:szCs w:val="24"/>
        </w:rPr>
        <w:t>r</w:t>
      </w:r>
      <w:r>
        <w:rPr>
          <w:i/>
          <w:sz w:val="24"/>
          <w:szCs w:val="24"/>
        </w:rPr>
        <w:t xml:space="preserve">dinary </w:t>
      </w:r>
      <w:r>
        <w:rPr>
          <w:i/>
          <w:spacing w:val="-1"/>
          <w:sz w:val="24"/>
          <w:szCs w:val="24"/>
        </w:rPr>
        <w:t>M</w:t>
      </w:r>
      <w:r>
        <w:rPr>
          <w:i/>
          <w:sz w:val="24"/>
          <w:szCs w:val="24"/>
        </w:rPr>
        <w:t>in</w:t>
      </w:r>
      <w:r>
        <w:rPr>
          <w:i/>
          <w:spacing w:val="1"/>
          <w:sz w:val="24"/>
          <w:szCs w:val="24"/>
        </w:rPr>
        <w:t>i</w:t>
      </w:r>
      <w:r>
        <w:rPr>
          <w:i/>
          <w:sz w:val="24"/>
          <w:szCs w:val="24"/>
        </w:rPr>
        <w:t>sters of Holy</w:t>
      </w:r>
      <w:r>
        <w:rPr>
          <w:i/>
          <w:spacing w:val="-1"/>
          <w:sz w:val="24"/>
          <w:szCs w:val="24"/>
        </w:rPr>
        <w:t xml:space="preserve"> </w:t>
      </w:r>
      <w:r>
        <w:rPr>
          <w:i/>
          <w:sz w:val="24"/>
          <w:szCs w:val="24"/>
        </w:rPr>
        <w:t>Com</w:t>
      </w:r>
      <w:r>
        <w:rPr>
          <w:i/>
          <w:spacing w:val="-1"/>
          <w:sz w:val="24"/>
          <w:szCs w:val="24"/>
        </w:rPr>
        <w:t>m</w:t>
      </w:r>
      <w:r>
        <w:rPr>
          <w:i/>
          <w:sz w:val="24"/>
          <w:szCs w:val="24"/>
        </w:rPr>
        <w:t>union</w:t>
      </w:r>
    </w:p>
    <w:p w:rsidR="00424FA8" w:rsidRDefault="00DC3537">
      <w:pPr>
        <w:ind w:left="100" w:right="478"/>
        <w:rPr>
          <w:sz w:val="24"/>
          <w:szCs w:val="24"/>
        </w:rPr>
      </w:pPr>
      <w:r>
        <w:rPr>
          <w:color w:val="FF0000"/>
          <w:sz w:val="24"/>
          <w:szCs w:val="24"/>
        </w:rPr>
        <w:t>R</w:t>
      </w:r>
      <w:r>
        <w:rPr>
          <w:color w:val="FF0000"/>
          <w:spacing w:val="-1"/>
          <w:sz w:val="24"/>
          <w:szCs w:val="24"/>
        </w:rPr>
        <w:t>ea</w:t>
      </w:r>
      <w:r>
        <w:rPr>
          <w:color w:val="FF0000"/>
          <w:sz w:val="24"/>
          <w:szCs w:val="24"/>
        </w:rPr>
        <w:t>d</w:t>
      </w:r>
      <w:r>
        <w:rPr>
          <w:color w:val="FF0000"/>
          <w:spacing w:val="-1"/>
          <w:sz w:val="24"/>
          <w:szCs w:val="24"/>
        </w:rPr>
        <w:t>e</w:t>
      </w:r>
      <w:r>
        <w:rPr>
          <w:color w:val="FF0000"/>
          <w:sz w:val="24"/>
          <w:szCs w:val="24"/>
        </w:rPr>
        <w:t xml:space="preserve">rs </w:t>
      </w:r>
      <w:r>
        <w:rPr>
          <w:color w:val="FF0000"/>
          <w:spacing w:val="-1"/>
          <w:sz w:val="24"/>
          <w:szCs w:val="24"/>
        </w:rPr>
        <w:t>a</w:t>
      </w:r>
      <w:r>
        <w:rPr>
          <w:color w:val="FF0000"/>
          <w:sz w:val="24"/>
          <w:szCs w:val="24"/>
        </w:rPr>
        <w:t>nd</w:t>
      </w:r>
      <w:r>
        <w:rPr>
          <w:color w:val="FF0000"/>
          <w:spacing w:val="2"/>
          <w:sz w:val="24"/>
          <w:szCs w:val="24"/>
        </w:rPr>
        <w:t xml:space="preserve"> </w:t>
      </w:r>
      <w:r>
        <w:rPr>
          <w:color w:val="FF0000"/>
          <w:sz w:val="24"/>
          <w:szCs w:val="24"/>
        </w:rPr>
        <w:t>E</w:t>
      </w:r>
      <w:r>
        <w:rPr>
          <w:color w:val="FF0000"/>
          <w:spacing w:val="2"/>
          <w:sz w:val="24"/>
          <w:szCs w:val="24"/>
        </w:rPr>
        <w:t>x</w:t>
      </w:r>
      <w:r>
        <w:rPr>
          <w:color w:val="FF0000"/>
          <w:sz w:val="24"/>
          <w:szCs w:val="24"/>
        </w:rPr>
        <w:t>tr</w:t>
      </w:r>
      <w:r>
        <w:rPr>
          <w:color w:val="FF0000"/>
          <w:spacing w:val="-1"/>
          <w:sz w:val="24"/>
          <w:szCs w:val="24"/>
        </w:rPr>
        <w:t>a</w:t>
      </w:r>
      <w:r>
        <w:rPr>
          <w:color w:val="FF0000"/>
          <w:sz w:val="24"/>
          <w:szCs w:val="24"/>
        </w:rPr>
        <w:t>ordin</w:t>
      </w:r>
      <w:r>
        <w:rPr>
          <w:color w:val="FF0000"/>
          <w:spacing w:val="-1"/>
          <w:sz w:val="24"/>
          <w:szCs w:val="24"/>
        </w:rPr>
        <w:t>a</w:t>
      </w:r>
      <w:r>
        <w:rPr>
          <w:color w:val="FF0000"/>
          <w:spacing w:val="1"/>
          <w:sz w:val="24"/>
          <w:szCs w:val="24"/>
        </w:rPr>
        <w:t>r</w:t>
      </w:r>
      <w:r>
        <w:rPr>
          <w:color w:val="FF0000"/>
          <w:sz w:val="24"/>
          <w:szCs w:val="24"/>
        </w:rPr>
        <w:t>y</w:t>
      </w:r>
      <w:r>
        <w:rPr>
          <w:color w:val="FF0000"/>
          <w:spacing w:val="-3"/>
          <w:sz w:val="24"/>
          <w:szCs w:val="24"/>
        </w:rPr>
        <w:t xml:space="preserve"> </w:t>
      </w:r>
      <w:r>
        <w:rPr>
          <w:color w:val="FF0000"/>
          <w:sz w:val="24"/>
          <w:szCs w:val="24"/>
        </w:rPr>
        <w:t>Min</w:t>
      </w:r>
      <w:r>
        <w:rPr>
          <w:color w:val="FF0000"/>
          <w:spacing w:val="1"/>
          <w:sz w:val="24"/>
          <w:szCs w:val="24"/>
        </w:rPr>
        <w:t>i</w:t>
      </w:r>
      <w:r>
        <w:rPr>
          <w:color w:val="FF0000"/>
          <w:sz w:val="24"/>
          <w:szCs w:val="24"/>
        </w:rPr>
        <w:t>ste</w:t>
      </w:r>
      <w:r>
        <w:rPr>
          <w:color w:val="FF0000"/>
          <w:spacing w:val="-1"/>
          <w:sz w:val="24"/>
          <w:szCs w:val="24"/>
        </w:rPr>
        <w:t>r</w:t>
      </w:r>
      <w:r>
        <w:rPr>
          <w:color w:val="FF0000"/>
          <w:sz w:val="24"/>
          <w:szCs w:val="24"/>
        </w:rPr>
        <w:t xml:space="preserve">s of </w:t>
      </w:r>
      <w:r>
        <w:rPr>
          <w:color w:val="FF0000"/>
          <w:spacing w:val="-1"/>
          <w:sz w:val="24"/>
          <w:szCs w:val="24"/>
        </w:rPr>
        <w:t>H</w:t>
      </w:r>
      <w:r>
        <w:rPr>
          <w:color w:val="FF0000"/>
          <w:sz w:val="24"/>
          <w:szCs w:val="24"/>
        </w:rPr>
        <w:t>o</w:t>
      </w:r>
      <w:r>
        <w:rPr>
          <w:color w:val="FF0000"/>
          <w:spacing w:val="5"/>
          <w:sz w:val="24"/>
          <w:szCs w:val="24"/>
        </w:rPr>
        <w:t>l</w:t>
      </w:r>
      <w:r>
        <w:rPr>
          <w:color w:val="FF0000"/>
          <w:sz w:val="24"/>
          <w:szCs w:val="24"/>
        </w:rPr>
        <w:t>y</w:t>
      </w:r>
      <w:r>
        <w:rPr>
          <w:color w:val="FF0000"/>
          <w:spacing w:val="-5"/>
          <w:sz w:val="24"/>
          <w:szCs w:val="24"/>
        </w:rPr>
        <w:t xml:space="preserve"> </w:t>
      </w:r>
      <w:r>
        <w:rPr>
          <w:color w:val="FF0000"/>
          <w:sz w:val="24"/>
          <w:szCs w:val="24"/>
        </w:rPr>
        <w:t>Co</w:t>
      </w:r>
      <w:r>
        <w:rPr>
          <w:color w:val="FF0000"/>
          <w:spacing w:val="3"/>
          <w:sz w:val="24"/>
          <w:szCs w:val="24"/>
        </w:rPr>
        <w:t>m</w:t>
      </w:r>
      <w:r>
        <w:rPr>
          <w:color w:val="FF0000"/>
          <w:sz w:val="24"/>
          <w:szCs w:val="24"/>
        </w:rPr>
        <w:t>mun</w:t>
      </w:r>
      <w:r>
        <w:rPr>
          <w:color w:val="FF0000"/>
          <w:spacing w:val="1"/>
          <w:sz w:val="24"/>
          <w:szCs w:val="24"/>
        </w:rPr>
        <w:t>i</w:t>
      </w:r>
      <w:r>
        <w:rPr>
          <w:color w:val="FF0000"/>
          <w:sz w:val="24"/>
          <w:szCs w:val="24"/>
        </w:rPr>
        <w:t xml:space="preserve">on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p</w:t>
      </w:r>
      <w:r>
        <w:rPr>
          <w:color w:val="FF0000"/>
          <w:spacing w:val="-1"/>
          <w:sz w:val="24"/>
          <w:szCs w:val="24"/>
        </w:rPr>
        <w:t>e</w:t>
      </w:r>
      <w:r>
        <w:rPr>
          <w:color w:val="FF0000"/>
          <w:sz w:val="24"/>
          <w:szCs w:val="24"/>
        </w:rPr>
        <w:t>rmit</w:t>
      </w:r>
      <w:r>
        <w:rPr>
          <w:color w:val="FF0000"/>
          <w:spacing w:val="1"/>
          <w:sz w:val="24"/>
          <w:szCs w:val="24"/>
        </w:rPr>
        <w:t>t</w:t>
      </w:r>
      <w:r>
        <w:rPr>
          <w:color w:val="FF0000"/>
          <w:spacing w:val="-1"/>
          <w:sz w:val="24"/>
          <w:szCs w:val="24"/>
        </w:rPr>
        <w:t>e</w:t>
      </w:r>
      <w:r>
        <w:rPr>
          <w:color w:val="FF0000"/>
          <w:sz w:val="24"/>
          <w:szCs w:val="24"/>
        </w:rPr>
        <w:t>d.</w:t>
      </w:r>
      <w:r>
        <w:rPr>
          <w:color w:val="FF0000"/>
          <w:spacing w:val="6"/>
          <w:sz w:val="24"/>
          <w:szCs w:val="24"/>
        </w:rPr>
        <w:t xml:space="preserve"> </w:t>
      </w:r>
      <w:r>
        <w:rPr>
          <w:color w:val="000000"/>
          <w:spacing w:val="-3"/>
          <w:sz w:val="24"/>
          <w:szCs w:val="24"/>
        </w:rPr>
        <w:t>L</w:t>
      </w:r>
      <w:r>
        <w:rPr>
          <w:color w:val="000000"/>
          <w:spacing w:val="3"/>
          <w:sz w:val="24"/>
          <w:szCs w:val="24"/>
        </w:rPr>
        <w:t>i</w:t>
      </w:r>
      <w:r>
        <w:rPr>
          <w:color w:val="000000"/>
          <w:sz w:val="24"/>
          <w:szCs w:val="24"/>
        </w:rPr>
        <w:t>tur</w:t>
      </w:r>
      <w:r>
        <w:rPr>
          <w:color w:val="000000"/>
          <w:spacing w:val="-3"/>
          <w:sz w:val="24"/>
          <w:szCs w:val="24"/>
        </w:rPr>
        <w:t>g</w:t>
      </w:r>
      <w:r>
        <w:rPr>
          <w:color w:val="000000"/>
          <w:sz w:val="24"/>
          <w:szCs w:val="24"/>
        </w:rPr>
        <w:t>i</w:t>
      </w:r>
      <w:r>
        <w:rPr>
          <w:color w:val="000000"/>
          <w:spacing w:val="2"/>
          <w:sz w:val="24"/>
          <w:szCs w:val="24"/>
        </w:rPr>
        <w:t>c</w:t>
      </w:r>
      <w:r>
        <w:rPr>
          <w:color w:val="000000"/>
          <w:spacing w:val="-1"/>
          <w:sz w:val="24"/>
          <w:szCs w:val="24"/>
        </w:rPr>
        <w:t>a</w:t>
      </w:r>
      <w:r>
        <w:rPr>
          <w:color w:val="000000"/>
          <w:sz w:val="24"/>
          <w:szCs w:val="24"/>
        </w:rPr>
        <w:t xml:space="preserve">l </w:t>
      </w:r>
      <w:r>
        <w:rPr>
          <w:color w:val="000000"/>
          <w:spacing w:val="1"/>
          <w:sz w:val="24"/>
          <w:szCs w:val="24"/>
        </w:rPr>
        <w:t>m</w:t>
      </w:r>
      <w:r>
        <w:rPr>
          <w:color w:val="000000"/>
          <w:sz w:val="24"/>
          <w:szCs w:val="24"/>
        </w:rPr>
        <w:t>in</w:t>
      </w:r>
      <w:r>
        <w:rPr>
          <w:color w:val="000000"/>
          <w:spacing w:val="1"/>
          <w:sz w:val="24"/>
          <w:szCs w:val="24"/>
        </w:rPr>
        <w:t>i</w:t>
      </w:r>
      <w:r>
        <w:rPr>
          <w:color w:val="000000"/>
          <w:sz w:val="24"/>
          <w:szCs w:val="24"/>
        </w:rPr>
        <w:t>ste</w:t>
      </w:r>
      <w:r>
        <w:rPr>
          <w:color w:val="000000"/>
          <w:spacing w:val="-1"/>
          <w:sz w:val="24"/>
          <w:szCs w:val="24"/>
        </w:rPr>
        <w:t>r</w:t>
      </w:r>
      <w:r>
        <w:rPr>
          <w:color w:val="000000"/>
          <w:sz w:val="24"/>
          <w:szCs w:val="24"/>
        </w:rPr>
        <w:t>s should be</w:t>
      </w:r>
      <w:r>
        <w:rPr>
          <w:color w:val="000000"/>
          <w:spacing w:val="-1"/>
          <w:sz w:val="24"/>
          <w:szCs w:val="24"/>
        </w:rPr>
        <w:t xml:space="preserve"> </w:t>
      </w:r>
      <w:r>
        <w:rPr>
          <w:color w:val="000000"/>
          <w:sz w:val="24"/>
          <w:szCs w:val="24"/>
        </w:rPr>
        <w:t>ind</w:t>
      </w:r>
      <w:r>
        <w:rPr>
          <w:color w:val="000000"/>
          <w:spacing w:val="1"/>
          <w:sz w:val="24"/>
          <w:szCs w:val="24"/>
        </w:rPr>
        <w:t>i</w:t>
      </w:r>
      <w:r>
        <w:rPr>
          <w:color w:val="000000"/>
          <w:sz w:val="24"/>
          <w:szCs w:val="24"/>
        </w:rPr>
        <w:t xml:space="preserve">viduals who </w:t>
      </w:r>
      <w:r>
        <w:rPr>
          <w:color w:val="000000"/>
          <w:spacing w:val="-1"/>
          <w:sz w:val="24"/>
          <w:szCs w:val="24"/>
        </w:rPr>
        <w:t>r</w:t>
      </w:r>
      <w:r>
        <w:rPr>
          <w:color w:val="000000"/>
          <w:spacing w:val="1"/>
          <w:sz w:val="24"/>
          <w:szCs w:val="24"/>
        </w:rPr>
        <w:t>e</w:t>
      </w:r>
      <w:r>
        <w:rPr>
          <w:color w:val="000000"/>
          <w:spacing w:val="-2"/>
          <w:sz w:val="24"/>
          <w:szCs w:val="24"/>
        </w:rPr>
        <w:t>g</w:t>
      </w:r>
      <w:r>
        <w:rPr>
          <w:color w:val="000000"/>
          <w:sz w:val="24"/>
          <w:szCs w:val="24"/>
        </w:rPr>
        <w:t>ula</w:t>
      </w:r>
      <w:r>
        <w:rPr>
          <w:color w:val="000000"/>
          <w:spacing w:val="-1"/>
          <w:sz w:val="24"/>
          <w:szCs w:val="24"/>
        </w:rPr>
        <w:t>r</w:t>
      </w:r>
      <w:r>
        <w:rPr>
          <w:color w:val="000000"/>
          <w:spacing w:val="5"/>
          <w:sz w:val="24"/>
          <w:szCs w:val="24"/>
        </w:rPr>
        <w:t>l</w:t>
      </w:r>
      <w:r>
        <w:rPr>
          <w:color w:val="000000"/>
          <w:sz w:val="24"/>
          <w:szCs w:val="24"/>
        </w:rPr>
        <w:t>y</w:t>
      </w:r>
      <w:r>
        <w:rPr>
          <w:color w:val="000000"/>
          <w:spacing w:val="-5"/>
          <w:sz w:val="24"/>
          <w:szCs w:val="24"/>
        </w:rPr>
        <w:t xml:space="preserve"> </w:t>
      </w:r>
      <w:r>
        <w:rPr>
          <w:color w:val="000000"/>
          <w:sz w:val="24"/>
          <w:szCs w:val="24"/>
        </w:rPr>
        <w:t>s</w:t>
      </w:r>
      <w:r>
        <w:rPr>
          <w:color w:val="000000"/>
          <w:spacing w:val="1"/>
          <w:sz w:val="24"/>
          <w:szCs w:val="24"/>
        </w:rPr>
        <w:t>e</w:t>
      </w:r>
      <w:r>
        <w:rPr>
          <w:color w:val="000000"/>
          <w:sz w:val="24"/>
          <w:szCs w:val="24"/>
        </w:rPr>
        <w:t>rve</w:t>
      </w:r>
      <w:r>
        <w:rPr>
          <w:color w:val="000000"/>
          <w:spacing w:val="-2"/>
          <w:sz w:val="24"/>
          <w:szCs w:val="24"/>
        </w:rPr>
        <w:t xml:space="preserve"> </w:t>
      </w:r>
      <w:r>
        <w:rPr>
          <w:color w:val="000000"/>
          <w:sz w:val="24"/>
          <w:szCs w:val="24"/>
        </w:rPr>
        <w:t xml:space="preserve">in </w:t>
      </w:r>
      <w:r>
        <w:rPr>
          <w:color w:val="000000"/>
          <w:spacing w:val="1"/>
          <w:sz w:val="24"/>
          <w:szCs w:val="24"/>
        </w:rPr>
        <w:t>t</w:t>
      </w:r>
      <w:r>
        <w:rPr>
          <w:color w:val="000000"/>
          <w:sz w:val="24"/>
          <w:szCs w:val="24"/>
        </w:rPr>
        <w:t xml:space="preserve">his </w:t>
      </w:r>
      <w:r>
        <w:rPr>
          <w:color w:val="000000"/>
          <w:spacing w:val="2"/>
          <w:sz w:val="24"/>
          <w:szCs w:val="24"/>
        </w:rPr>
        <w:t>c</w:t>
      </w:r>
      <w:r>
        <w:rPr>
          <w:color w:val="000000"/>
          <w:spacing w:val="-1"/>
          <w:sz w:val="24"/>
          <w:szCs w:val="24"/>
        </w:rPr>
        <w:t>a</w:t>
      </w:r>
      <w:r>
        <w:rPr>
          <w:color w:val="000000"/>
          <w:sz w:val="24"/>
          <w:szCs w:val="24"/>
        </w:rPr>
        <w:t>p</w:t>
      </w:r>
      <w:r>
        <w:rPr>
          <w:color w:val="000000"/>
          <w:spacing w:val="-1"/>
          <w:sz w:val="24"/>
          <w:szCs w:val="24"/>
        </w:rPr>
        <w:t>ac</w:t>
      </w:r>
      <w:r>
        <w:rPr>
          <w:color w:val="000000"/>
          <w:sz w:val="24"/>
          <w:szCs w:val="24"/>
        </w:rPr>
        <w:t>i</w:t>
      </w:r>
      <w:r>
        <w:rPr>
          <w:color w:val="000000"/>
          <w:spacing w:val="6"/>
          <w:sz w:val="24"/>
          <w:szCs w:val="24"/>
        </w:rPr>
        <w:t>t</w:t>
      </w:r>
      <w:r>
        <w:rPr>
          <w:color w:val="000000"/>
          <w:sz w:val="24"/>
          <w:szCs w:val="24"/>
        </w:rPr>
        <w:t>y</w:t>
      </w:r>
      <w:r>
        <w:rPr>
          <w:color w:val="000000"/>
          <w:spacing w:val="-5"/>
          <w:sz w:val="24"/>
          <w:szCs w:val="24"/>
        </w:rPr>
        <w:t xml:space="preserve"> </w:t>
      </w:r>
      <w:r>
        <w:rPr>
          <w:color w:val="000000"/>
          <w:sz w:val="24"/>
          <w:szCs w:val="24"/>
        </w:rPr>
        <w:t>for</w:t>
      </w:r>
      <w:r>
        <w:rPr>
          <w:color w:val="000000"/>
          <w:spacing w:val="-1"/>
          <w:sz w:val="24"/>
          <w:szCs w:val="24"/>
        </w:rPr>
        <w:t xml:space="preserve"> </w:t>
      </w:r>
      <w:r>
        <w:rPr>
          <w:color w:val="000000"/>
          <w:sz w:val="24"/>
          <w:szCs w:val="24"/>
        </w:rPr>
        <w:t>t</w:t>
      </w:r>
      <w:r>
        <w:rPr>
          <w:color w:val="000000"/>
          <w:spacing w:val="3"/>
          <w:sz w:val="24"/>
          <w:szCs w:val="24"/>
        </w:rPr>
        <w:t>h</w:t>
      </w:r>
      <w:r>
        <w:rPr>
          <w:color w:val="000000"/>
          <w:sz w:val="24"/>
          <w:szCs w:val="24"/>
        </w:rPr>
        <w:t>e</w:t>
      </w:r>
      <w:r>
        <w:rPr>
          <w:color w:val="000000"/>
          <w:spacing w:val="-1"/>
          <w:sz w:val="24"/>
          <w:szCs w:val="24"/>
        </w:rPr>
        <w:t xml:space="preserve"> c</w:t>
      </w:r>
      <w:r>
        <w:rPr>
          <w:color w:val="000000"/>
          <w:sz w:val="24"/>
          <w:szCs w:val="24"/>
        </w:rPr>
        <w:t>om</w:t>
      </w:r>
      <w:r>
        <w:rPr>
          <w:color w:val="000000"/>
          <w:spacing w:val="1"/>
          <w:sz w:val="24"/>
          <w:szCs w:val="24"/>
        </w:rPr>
        <w:t>m</w:t>
      </w:r>
      <w:r>
        <w:rPr>
          <w:color w:val="000000"/>
          <w:sz w:val="24"/>
          <w:szCs w:val="24"/>
        </w:rPr>
        <w:t>uni</w:t>
      </w:r>
      <w:r>
        <w:rPr>
          <w:color w:val="000000"/>
          <w:spacing w:val="1"/>
          <w:sz w:val="24"/>
          <w:szCs w:val="24"/>
        </w:rPr>
        <w:t>t</w:t>
      </w:r>
      <w:r>
        <w:rPr>
          <w:color w:val="000000"/>
          <w:spacing w:val="-5"/>
          <w:sz w:val="24"/>
          <w:szCs w:val="24"/>
        </w:rPr>
        <w:t>y</w:t>
      </w:r>
      <w:r>
        <w:rPr>
          <w:color w:val="00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 xml:space="preserve">Ordinary </w:t>
      </w:r>
      <w:r>
        <w:rPr>
          <w:i/>
          <w:spacing w:val="-1"/>
          <w:sz w:val="24"/>
          <w:szCs w:val="24"/>
        </w:rPr>
        <w:t>M</w:t>
      </w:r>
      <w:r>
        <w:rPr>
          <w:i/>
          <w:sz w:val="24"/>
          <w:szCs w:val="24"/>
        </w:rPr>
        <w:t>in</w:t>
      </w:r>
      <w:r>
        <w:rPr>
          <w:i/>
          <w:spacing w:val="1"/>
          <w:sz w:val="24"/>
          <w:szCs w:val="24"/>
        </w:rPr>
        <w:t>i</w:t>
      </w:r>
      <w:r>
        <w:rPr>
          <w:i/>
          <w:sz w:val="24"/>
          <w:szCs w:val="24"/>
        </w:rPr>
        <w:t>sters of Holy</w:t>
      </w:r>
      <w:r>
        <w:rPr>
          <w:i/>
          <w:spacing w:val="-1"/>
          <w:sz w:val="24"/>
          <w:szCs w:val="24"/>
        </w:rPr>
        <w:t xml:space="preserve"> </w:t>
      </w:r>
      <w:r>
        <w:rPr>
          <w:i/>
          <w:sz w:val="24"/>
          <w:szCs w:val="24"/>
        </w:rPr>
        <w:t>Com</w:t>
      </w:r>
      <w:r>
        <w:rPr>
          <w:i/>
          <w:spacing w:val="-1"/>
          <w:sz w:val="24"/>
          <w:szCs w:val="24"/>
        </w:rPr>
        <w:t>m</w:t>
      </w:r>
      <w:r>
        <w:rPr>
          <w:i/>
          <w:sz w:val="24"/>
          <w:szCs w:val="24"/>
        </w:rPr>
        <w:t>union</w:t>
      </w:r>
    </w:p>
    <w:p w:rsidR="00424FA8" w:rsidRDefault="00DC3537">
      <w:pPr>
        <w:ind w:left="100" w:right="216"/>
        <w:rPr>
          <w:sz w:val="24"/>
          <w:szCs w:val="24"/>
        </w:rPr>
      </w:pPr>
      <w:r>
        <w:rPr>
          <w:color w:val="FF0000"/>
          <w:spacing w:val="1"/>
          <w:sz w:val="24"/>
          <w:szCs w:val="24"/>
        </w:rPr>
        <w:t>P</w:t>
      </w:r>
      <w:r>
        <w:rPr>
          <w:color w:val="FF0000"/>
          <w:sz w:val="24"/>
          <w:szCs w:val="24"/>
        </w:rPr>
        <w:t>le</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s</w:t>
      </w:r>
      <w:r>
        <w:rPr>
          <w:color w:val="FF0000"/>
          <w:spacing w:val="-1"/>
          <w:sz w:val="24"/>
          <w:szCs w:val="24"/>
        </w:rPr>
        <w:t>e</w:t>
      </w:r>
      <w:r>
        <w:rPr>
          <w:color w:val="FF0000"/>
          <w:sz w:val="24"/>
          <w:szCs w:val="24"/>
        </w:rPr>
        <w:t>e</w:t>
      </w:r>
      <w:r>
        <w:rPr>
          <w:color w:val="FF0000"/>
          <w:spacing w:val="-1"/>
          <w:sz w:val="24"/>
          <w:szCs w:val="24"/>
        </w:rPr>
        <w:t xml:space="preserve"> </w:t>
      </w:r>
      <w:r>
        <w:rPr>
          <w:color w:val="FF0000"/>
          <w:sz w:val="24"/>
          <w:szCs w:val="24"/>
        </w:rPr>
        <w:t xml:space="preserve">the </w:t>
      </w:r>
      <w:r>
        <w:rPr>
          <w:color w:val="FF0000"/>
          <w:spacing w:val="2"/>
          <w:sz w:val="24"/>
          <w:szCs w:val="24"/>
        </w:rPr>
        <w:t>M</w:t>
      </w:r>
      <w:r>
        <w:rPr>
          <w:color w:val="FF0000"/>
          <w:spacing w:val="-1"/>
          <w:sz w:val="24"/>
          <w:szCs w:val="24"/>
        </w:rPr>
        <w:t>a</w:t>
      </w:r>
      <w:r>
        <w:rPr>
          <w:color w:val="FF0000"/>
          <w:sz w:val="24"/>
          <w:szCs w:val="24"/>
        </w:rPr>
        <w:t>trix</w:t>
      </w:r>
      <w:r>
        <w:rPr>
          <w:color w:val="FF0000"/>
          <w:spacing w:val="3"/>
          <w:sz w:val="24"/>
          <w:szCs w:val="24"/>
        </w:rPr>
        <w:t xml:space="preserve"> </w:t>
      </w:r>
      <w:r>
        <w:rPr>
          <w:color w:val="FF0000"/>
          <w:spacing w:val="-1"/>
          <w:sz w:val="24"/>
          <w:szCs w:val="24"/>
        </w:rPr>
        <w:t>a</w:t>
      </w:r>
      <w:r>
        <w:rPr>
          <w:color w:val="FF0000"/>
          <w:sz w:val="24"/>
          <w:szCs w:val="24"/>
        </w:rPr>
        <w:t>nd</w:t>
      </w:r>
      <w:r>
        <w:rPr>
          <w:color w:val="FF0000"/>
          <w:sz w:val="24"/>
          <w:szCs w:val="24"/>
        </w:rPr>
        <w:t xml:space="preserve"> f</w:t>
      </w:r>
      <w:r>
        <w:rPr>
          <w:color w:val="FF0000"/>
          <w:spacing w:val="-1"/>
          <w:sz w:val="24"/>
          <w:szCs w:val="24"/>
        </w:rPr>
        <w:t>o</w:t>
      </w:r>
      <w:r>
        <w:rPr>
          <w:color w:val="FF0000"/>
          <w:sz w:val="24"/>
          <w:szCs w:val="24"/>
        </w:rPr>
        <w:t>l</w:t>
      </w:r>
      <w:r>
        <w:rPr>
          <w:color w:val="FF0000"/>
          <w:spacing w:val="1"/>
          <w:sz w:val="24"/>
          <w:szCs w:val="24"/>
        </w:rPr>
        <w:t>l</w:t>
      </w:r>
      <w:r>
        <w:rPr>
          <w:color w:val="FF0000"/>
          <w:sz w:val="24"/>
          <w:szCs w:val="24"/>
        </w:rPr>
        <w:t>ow the</w:t>
      </w:r>
      <w:r>
        <w:rPr>
          <w:color w:val="FF0000"/>
          <w:spacing w:val="-1"/>
          <w:sz w:val="24"/>
          <w:szCs w:val="24"/>
        </w:rPr>
        <w:t xml:space="preserve"> </w:t>
      </w:r>
      <w:r>
        <w:rPr>
          <w:color w:val="FF0000"/>
          <w:sz w:val="24"/>
          <w:szCs w:val="24"/>
        </w:rPr>
        <w:t>dir</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v</w:t>
      </w:r>
      <w:r>
        <w:rPr>
          <w:color w:val="FF0000"/>
          <w:spacing w:val="-1"/>
          <w:sz w:val="24"/>
          <w:szCs w:val="24"/>
        </w:rPr>
        <w:t>e</w:t>
      </w:r>
      <w:r>
        <w:rPr>
          <w:color w:val="FF0000"/>
          <w:sz w:val="24"/>
          <w:szCs w:val="24"/>
        </w:rPr>
        <w:t>s that</w:t>
      </w:r>
      <w:r>
        <w:rPr>
          <w:color w:val="FF0000"/>
          <w:spacing w:val="2"/>
          <w:sz w:val="24"/>
          <w:szCs w:val="24"/>
        </w:rPr>
        <w:t xml:space="preserve"> </w:t>
      </w:r>
      <w:r>
        <w:rPr>
          <w:color w:val="FF0000"/>
          <w:spacing w:val="-1"/>
          <w:sz w:val="24"/>
          <w:szCs w:val="24"/>
        </w:rPr>
        <w:t>a</w:t>
      </w:r>
      <w:r>
        <w:rPr>
          <w:color w:val="FF0000"/>
          <w:sz w:val="24"/>
          <w:szCs w:val="24"/>
        </w:rPr>
        <w:t>re</w:t>
      </w:r>
      <w:r>
        <w:rPr>
          <w:color w:val="FF0000"/>
          <w:spacing w:val="-2"/>
          <w:sz w:val="24"/>
          <w:szCs w:val="24"/>
        </w:rPr>
        <w:t xml:space="preserve"> </w:t>
      </w:r>
      <w:r>
        <w:rPr>
          <w:color w:val="FF0000"/>
          <w:spacing w:val="-1"/>
          <w:sz w:val="24"/>
          <w:szCs w:val="24"/>
        </w:rPr>
        <w:t>c</w:t>
      </w:r>
      <w:r>
        <w:rPr>
          <w:color w:val="FF0000"/>
          <w:spacing w:val="2"/>
          <w:sz w:val="24"/>
          <w:szCs w:val="24"/>
        </w:rPr>
        <w:t>u</w:t>
      </w:r>
      <w:r>
        <w:rPr>
          <w:color w:val="FF0000"/>
          <w:sz w:val="24"/>
          <w:szCs w:val="24"/>
        </w:rPr>
        <w:t>r</w:t>
      </w:r>
      <w:r>
        <w:rPr>
          <w:color w:val="FF0000"/>
          <w:spacing w:val="-1"/>
          <w:sz w:val="24"/>
          <w:szCs w:val="24"/>
        </w:rPr>
        <w:t>re</w:t>
      </w:r>
      <w:r>
        <w:rPr>
          <w:color w:val="FF0000"/>
          <w:sz w:val="24"/>
          <w:szCs w:val="24"/>
        </w:rPr>
        <w:t>nt</w:t>
      </w:r>
      <w:r>
        <w:rPr>
          <w:color w:val="FF0000"/>
          <w:spacing w:val="6"/>
          <w:sz w:val="24"/>
          <w:szCs w:val="24"/>
        </w:rPr>
        <w:t>l</w:t>
      </w:r>
      <w:r>
        <w:rPr>
          <w:color w:val="FF0000"/>
          <w:sz w:val="24"/>
          <w:szCs w:val="24"/>
        </w:rPr>
        <w:t>y</w:t>
      </w:r>
      <w:r>
        <w:rPr>
          <w:color w:val="FF0000"/>
          <w:spacing w:val="-5"/>
          <w:sz w:val="24"/>
          <w:szCs w:val="24"/>
        </w:rPr>
        <w:t xml:space="preserve"> </w:t>
      </w:r>
      <w:r>
        <w:rPr>
          <w:color w:val="FF0000"/>
          <w:sz w:val="24"/>
          <w:szCs w:val="24"/>
        </w:rPr>
        <w:t>in p</w:t>
      </w:r>
      <w:r>
        <w:rPr>
          <w:color w:val="FF0000"/>
          <w:spacing w:val="1"/>
          <w:sz w:val="24"/>
          <w:szCs w:val="24"/>
        </w:rPr>
        <w:t>l</w:t>
      </w:r>
      <w:r>
        <w:rPr>
          <w:color w:val="FF0000"/>
          <w:spacing w:val="-1"/>
          <w:sz w:val="24"/>
          <w:szCs w:val="24"/>
        </w:rPr>
        <w:t>a</w:t>
      </w:r>
      <w:r>
        <w:rPr>
          <w:color w:val="FF0000"/>
          <w:spacing w:val="1"/>
          <w:sz w:val="24"/>
          <w:szCs w:val="24"/>
        </w:rPr>
        <w:t>c</w:t>
      </w:r>
      <w:r>
        <w:rPr>
          <w:color w:val="FF0000"/>
          <w:spacing w:val="2"/>
          <w:sz w:val="24"/>
          <w:szCs w:val="24"/>
        </w:rPr>
        <w:t>e</w:t>
      </w:r>
      <w:r>
        <w:rPr>
          <w:color w:val="000000"/>
          <w:sz w:val="24"/>
          <w:szCs w:val="24"/>
        </w:rPr>
        <w:t xml:space="preserve">. </w:t>
      </w:r>
      <w:r>
        <w:rPr>
          <w:color w:val="000000"/>
          <w:spacing w:val="2"/>
          <w:sz w:val="24"/>
          <w:szCs w:val="24"/>
        </w:rPr>
        <w:t>T</w:t>
      </w:r>
      <w:r>
        <w:rPr>
          <w:color w:val="000000"/>
          <w:sz w:val="24"/>
          <w:szCs w:val="24"/>
        </w:rPr>
        <w:t>hose</w:t>
      </w:r>
      <w:r>
        <w:rPr>
          <w:color w:val="000000"/>
          <w:spacing w:val="-1"/>
          <w:sz w:val="24"/>
          <w:szCs w:val="24"/>
        </w:rPr>
        <w:t xml:space="preserve"> </w:t>
      </w:r>
      <w:r>
        <w:rPr>
          <w:color w:val="000000"/>
          <w:sz w:val="24"/>
          <w:szCs w:val="24"/>
        </w:rPr>
        <w:t xml:space="preserve">who </w:t>
      </w:r>
      <w:r>
        <w:rPr>
          <w:color w:val="000000"/>
          <w:spacing w:val="-1"/>
          <w:sz w:val="24"/>
          <w:szCs w:val="24"/>
        </w:rPr>
        <w:t>a</w:t>
      </w:r>
      <w:r>
        <w:rPr>
          <w:color w:val="000000"/>
          <w:spacing w:val="1"/>
          <w:sz w:val="24"/>
          <w:szCs w:val="24"/>
        </w:rPr>
        <w:t>r</w:t>
      </w:r>
      <w:r>
        <w:rPr>
          <w:color w:val="000000"/>
          <w:sz w:val="24"/>
          <w:szCs w:val="24"/>
        </w:rPr>
        <w:t>e</w:t>
      </w:r>
      <w:r>
        <w:rPr>
          <w:color w:val="000000"/>
          <w:spacing w:val="-1"/>
          <w:sz w:val="24"/>
          <w:szCs w:val="24"/>
        </w:rPr>
        <w:t xml:space="preserve"> </w:t>
      </w:r>
      <w:r>
        <w:rPr>
          <w:color w:val="000000"/>
          <w:sz w:val="24"/>
          <w:szCs w:val="24"/>
        </w:rPr>
        <w:t>v</w:t>
      </w:r>
      <w:r>
        <w:rPr>
          <w:color w:val="000000"/>
          <w:spacing w:val="-1"/>
          <w:sz w:val="24"/>
          <w:szCs w:val="24"/>
        </w:rPr>
        <w:t>e</w:t>
      </w:r>
      <w:r>
        <w:rPr>
          <w:color w:val="000000"/>
          <w:sz w:val="24"/>
          <w:szCs w:val="24"/>
        </w:rPr>
        <w:t xml:space="preserve">sted </w:t>
      </w:r>
      <w:r>
        <w:rPr>
          <w:color w:val="000000"/>
          <w:spacing w:val="-1"/>
          <w:sz w:val="24"/>
          <w:szCs w:val="24"/>
        </w:rPr>
        <w:t>a</w:t>
      </w:r>
      <w:r>
        <w:rPr>
          <w:color w:val="000000"/>
          <w:sz w:val="24"/>
          <w:szCs w:val="24"/>
        </w:rPr>
        <w:t>nd p</w:t>
      </w:r>
      <w:r>
        <w:rPr>
          <w:color w:val="000000"/>
          <w:spacing w:val="-1"/>
          <w:sz w:val="24"/>
          <w:szCs w:val="24"/>
        </w:rPr>
        <w:t>re</w:t>
      </w:r>
      <w:r>
        <w:rPr>
          <w:color w:val="000000"/>
          <w:sz w:val="24"/>
          <w:szCs w:val="24"/>
        </w:rPr>
        <w:t>s</w:t>
      </w:r>
      <w:r>
        <w:rPr>
          <w:color w:val="000000"/>
          <w:spacing w:val="-1"/>
          <w:sz w:val="24"/>
          <w:szCs w:val="24"/>
        </w:rPr>
        <w:t>e</w:t>
      </w:r>
      <w:r>
        <w:rPr>
          <w:color w:val="000000"/>
          <w:sz w:val="24"/>
          <w:szCs w:val="24"/>
        </w:rPr>
        <w:t xml:space="preserve">nt </w:t>
      </w:r>
      <w:r>
        <w:rPr>
          <w:color w:val="000000"/>
          <w:spacing w:val="1"/>
          <w:sz w:val="24"/>
          <w:szCs w:val="24"/>
        </w:rPr>
        <w:t>i</w:t>
      </w:r>
      <w:r>
        <w:rPr>
          <w:color w:val="000000"/>
          <w:sz w:val="24"/>
          <w:szCs w:val="24"/>
        </w:rPr>
        <w:t>n the s</w:t>
      </w:r>
      <w:r>
        <w:rPr>
          <w:color w:val="000000"/>
          <w:spacing w:val="-1"/>
          <w:sz w:val="24"/>
          <w:szCs w:val="24"/>
        </w:rPr>
        <w:t>a</w:t>
      </w:r>
      <w:r>
        <w:rPr>
          <w:color w:val="000000"/>
          <w:spacing w:val="2"/>
          <w:sz w:val="24"/>
          <w:szCs w:val="24"/>
        </w:rPr>
        <w:t>n</w:t>
      </w:r>
      <w:r>
        <w:rPr>
          <w:color w:val="000000"/>
          <w:spacing w:val="-1"/>
          <w:sz w:val="24"/>
          <w:szCs w:val="24"/>
        </w:rPr>
        <w:t>c</w:t>
      </w:r>
      <w:r>
        <w:rPr>
          <w:color w:val="000000"/>
          <w:sz w:val="24"/>
          <w:szCs w:val="24"/>
        </w:rPr>
        <w:t>t</w:t>
      </w:r>
      <w:r>
        <w:rPr>
          <w:color w:val="000000"/>
          <w:spacing w:val="3"/>
          <w:sz w:val="24"/>
          <w:szCs w:val="24"/>
        </w:rPr>
        <w:t>u</w:t>
      </w:r>
      <w:r>
        <w:rPr>
          <w:color w:val="000000"/>
          <w:spacing w:val="-1"/>
          <w:sz w:val="24"/>
          <w:szCs w:val="24"/>
        </w:rPr>
        <w:t>a</w:t>
      </w:r>
      <w:r>
        <w:rPr>
          <w:color w:val="000000"/>
          <w:spacing w:val="4"/>
          <w:sz w:val="24"/>
          <w:szCs w:val="24"/>
        </w:rPr>
        <w:t>r</w:t>
      </w:r>
      <w:r>
        <w:rPr>
          <w:color w:val="000000"/>
          <w:sz w:val="24"/>
          <w:szCs w:val="24"/>
        </w:rPr>
        <w:t>y</w:t>
      </w:r>
      <w:r>
        <w:rPr>
          <w:color w:val="000000"/>
          <w:spacing w:val="-5"/>
          <w:sz w:val="24"/>
          <w:szCs w:val="24"/>
        </w:rPr>
        <w:t xml:space="preserve"> </w:t>
      </w:r>
      <w:r>
        <w:rPr>
          <w:color w:val="000000"/>
          <w:sz w:val="24"/>
          <w:szCs w:val="24"/>
        </w:rPr>
        <w:t>(i.</w:t>
      </w:r>
      <w:r>
        <w:rPr>
          <w:color w:val="000000"/>
          <w:spacing w:val="-1"/>
          <w:sz w:val="24"/>
          <w:szCs w:val="24"/>
        </w:rPr>
        <w:t>e</w:t>
      </w:r>
      <w:r>
        <w:rPr>
          <w:color w:val="000000"/>
          <w:sz w:val="24"/>
          <w:szCs w:val="24"/>
        </w:rPr>
        <w:t>. pr</w:t>
      </w:r>
      <w:r>
        <w:rPr>
          <w:color w:val="000000"/>
          <w:spacing w:val="2"/>
          <w:sz w:val="24"/>
          <w:szCs w:val="24"/>
        </w:rPr>
        <w:t>i</w:t>
      </w:r>
      <w:r>
        <w:rPr>
          <w:color w:val="000000"/>
          <w:spacing w:val="-1"/>
          <w:sz w:val="24"/>
          <w:szCs w:val="24"/>
        </w:rPr>
        <w:t>e</w:t>
      </w:r>
      <w:r>
        <w:rPr>
          <w:color w:val="000000"/>
          <w:sz w:val="24"/>
          <w:szCs w:val="24"/>
        </w:rPr>
        <w:t>st</w:t>
      </w:r>
      <w:r>
        <w:rPr>
          <w:color w:val="000000"/>
          <w:spacing w:val="1"/>
          <w:sz w:val="24"/>
          <w:szCs w:val="24"/>
        </w:rPr>
        <w:t>s</w:t>
      </w:r>
      <w:r>
        <w:rPr>
          <w:color w:val="000000"/>
          <w:sz w:val="24"/>
          <w:szCs w:val="24"/>
        </w:rPr>
        <w:t>, d</w:t>
      </w:r>
      <w:r>
        <w:rPr>
          <w:color w:val="000000"/>
          <w:spacing w:val="-1"/>
          <w:sz w:val="24"/>
          <w:szCs w:val="24"/>
        </w:rPr>
        <w:t>eac</w:t>
      </w:r>
      <w:r>
        <w:rPr>
          <w:color w:val="000000"/>
          <w:sz w:val="24"/>
          <w:szCs w:val="24"/>
        </w:rPr>
        <w:t>on</w:t>
      </w:r>
      <w:r>
        <w:rPr>
          <w:color w:val="000000"/>
          <w:spacing w:val="2"/>
          <w:sz w:val="24"/>
          <w:szCs w:val="24"/>
        </w:rPr>
        <w:t>s</w:t>
      </w:r>
      <w:r>
        <w:rPr>
          <w:color w:val="000000"/>
          <w:sz w:val="24"/>
          <w:szCs w:val="24"/>
        </w:rPr>
        <w:t>)</w:t>
      </w:r>
      <w:r>
        <w:rPr>
          <w:color w:val="000000"/>
          <w:spacing w:val="1"/>
          <w:sz w:val="24"/>
          <w:szCs w:val="24"/>
        </w:rPr>
        <w:t xml:space="preserve"> </w:t>
      </w:r>
      <w:r>
        <w:rPr>
          <w:color w:val="000000"/>
          <w:sz w:val="24"/>
          <w:szCs w:val="24"/>
        </w:rPr>
        <w:t>must</w:t>
      </w:r>
      <w:r>
        <w:rPr>
          <w:color w:val="000000"/>
          <w:spacing w:val="1"/>
          <w:sz w:val="24"/>
          <w:szCs w:val="24"/>
        </w:rPr>
        <w:t xml:space="preserve"> </w:t>
      </w:r>
      <w:r>
        <w:rPr>
          <w:color w:val="000000"/>
          <w:sz w:val="24"/>
          <w:szCs w:val="24"/>
        </w:rPr>
        <w:t>fi</w:t>
      </w:r>
      <w:r>
        <w:rPr>
          <w:color w:val="000000"/>
          <w:spacing w:val="-1"/>
          <w:sz w:val="24"/>
          <w:szCs w:val="24"/>
        </w:rPr>
        <w:t>r</w:t>
      </w:r>
      <w:r>
        <w:rPr>
          <w:color w:val="000000"/>
          <w:sz w:val="24"/>
          <w:szCs w:val="24"/>
        </w:rPr>
        <w:t>st be util</w:t>
      </w:r>
      <w:r>
        <w:rPr>
          <w:color w:val="000000"/>
          <w:spacing w:val="1"/>
          <w:sz w:val="24"/>
          <w:szCs w:val="24"/>
        </w:rPr>
        <w:t>iz</w:t>
      </w:r>
      <w:r>
        <w:rPr>
          <w:color w:val="000000"/>
          <w:spacing w:val="-1"/>
          <w:sz w:val="24"/>
          <w:szCs w:val="24"/>
        </w:rPr>
        <w:t>e</w:t>
      </w:r>
      <w:r>
        <w:rPr>
          <w:color w:val="000000"/>
          <w:sz w:val="24"/>
          <w:szCs w:val="24"/>
        </w:rPr>
        <w:t>d in</w:t>
      </w:r>
      <w:r>
        <w:rPr>
          <w:color w:val="000000"/>
          <w:spacing w:val="-2"/>
          <w:sz w:val="24"/>
          <w:szCs w:val="24"/>
        </w:rPr>
        <w:t xml:space="preserve"> t</w:t>
      </w:r>
      <w:r>
        <w:rPr>
          <w:color w:val="000000"/>
          <w:sz w:val="24"/>
          <w:szCs w:val="24"/>
        </w:rPr>
        <w:t>his role b</w:t>
      </w:r>
      <w:r>
        <w:rPr>
          <w:color w:val="000000"/>
          <w:spacing w:val="-1"/>
          <w:sz w:val="24"/>
          <w:szCs w:val="24"/>
        </w:rPr>
        <w:t>e</w:t>
      </w:r>
      <w:r>
        <w:rPr>
          <w:color w:val="000000"/>
          <w:sz w:val="24"/>
          <w:szCs w:val="24"/>
        </w:rPr>
        <w:t>fo</w:t>
      </w:r>
      <w:r>
        <w:rPr>
          <w:color w:val="000000"/>
          <w:spacing w:val="1"/>
          <w:sz w:val="24"/>
          <w:szCs w:val="24"/>
        </w:rPr>
        <w:t>r</w:t>
      </w:r>
      <w:r>
        <w:rPr>
          <w:color w:val="000000"/>
          <w:sz w:val="24"/>
          <w:szCs w:val="24"/>
        </w:rPr>
        <w:t xml:space="preserve">e </w:t>
      </w:r>
      <w:r>
        <w:rPr>
          <w:i/>
          <w:color w:val="000000"/>
          <w:sz w:val="24"/>
          <w:szCs w:val="24"/>
        </w:rPr>
        <w:t>E</w:t>
      </w:r>
      <w:r>
        <w:rPr>
          <w:i/>
          <w:color w:val="000000"/>
          <w:spacing w:val="-1"/>
          <w:sz w:val="24"/>
          <w:szCs w:val="24"/>
        </w:rPr>
        <w:t>x</w:t>
      </w:r>
      <w:r>
        <w:rPr>
          <w:i/>
          <w:color w:val="000000"/>
          <w:sz w:val="24"/>
          <w:szCs w:val="24"/>
        </w:rPr>
        <w:t>trao</w:t>
      </w:r>
      <w:r>
        <w:rPr>
          <w:i/>
          <w:color w:val="000000"/>
          <w:spacing w:val="1"/>
          <w:sz w:val="24"/>
          <w:szCs w:val="24"/>
        </w:rPr>
        <w:t>r</w:t>
      </w:r>
      <w:r>
        <w:rPr>
          <w:i/>
          <w:color w:val="000000"/>
          <w:sz w:val="24"/>
          <w:szCs w:val="24"/>
        </w:rPr>
        <w:t>dinary</w:t>
      </w:r>
      <w:r>
        <w:rPr>
          <w:i/>
          <w:color w:val="000000"/>
          <w:spacing w:val="-1"/>
          <w:sz w:val="24"/>
          <w:szCs w:val="24"/>
        </w:rPr>
        <w:t xml:space="preserve"> M</w:t>
      </w:r>
      <w:r>
        <w:rPr>
          <w:i/>
          <w:color w:val="000000"/>
          <w:sz w:val="24"/>
          <w:szCs w:val="24"/>
        </w:rPr>
        <w:t>in</w:t>
      </w:r>
      <w:r>
        <w:rPr>
          <w:i/>
          <w:color w:val="000000"/>
          <w:spacing w:val="1"/>
          <w:sz w:val="24"/>
          <w:szCs w:val="24"/>
        </w:rPr>
        <w:t>i</w:t>
      </w:r>
      <w:r>
        <w:rPr>
          <w:i/>
          <w:color w:val="000000"/>
          <w:sz w:val="24"/>
          <w:szCs w:val="24"/>
        </w:rPr>
        <w:t>ster</w:t>
      </w:r>
      <w:r>
        <w:rPr>
          <w:i/>
          <w:color w:val="000000"/>
          <w:spacing w:val="1"/>
          <w:sz w:val="24"/>
          <w:szCs w:val="24"/>
        </w:rPr>
        <w:t>s</w:t>
      </w:r>
      <w:r>
        <w:rPr>
          <w:color w:val="00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S</w:t>
      </w:r>
      <w:r>
        <w:rPr>
          <w:i/>
          <w:spacing w:val="-1"/>
          <w:sz w:val="24"/>
          <w:szCs w:val="24"/>
        </w:rPr>
        <w:t>e</w:t>
      </w:r>
      <w:r>
        <w:rPr>
          <w:i/>
          <w:sz w:val="24"/>
          <w:szCs w:val="24"/>
        </w:rPr>
        <w:t>r</w:t>
      </w:r>
      <w:r>
        <w:rPr>
          <w:i/>
          <w:spacing w:val="-1"/>
          <w:sz w:val="24"/>
          <w:szCs w:val="24"/>
        </w:rPr>
        <w:t>ve</w:t>
      </w:r>
      <w:r>
        <w:rPr>
          <w:i/>
          <w:sz w:val="24"/>
          <w:szCs w:val="24"/>
        </w:rPr>
        <w:t>rs</w:t>
      </w:r>
    </w:p>
    <w:p w:rsidR="00424FA8" w:rsidRDefault="00DC3537">
      <w:pPr>
        <w:ind w:left="100"/>
        <w:rPr>
          <w:sz w:val="24"/>
          <w:szCs w:val="24"/>
        </w:rPr>
      </w:pPr>
      <w:r>
        <w:rPr>
          <w:color w:val="FF0000"/>
          <w:sz w:val="24"/>
          <w:szCs w:val="24"/>
        </w:rPr>
        <w:t>As a</w:t>
      </w:r>
      <w:r>
        <w:rPr>
          <w:color w:val="FF0000"/>
          <w:spacing w:val="-1"/>
          <w:sz w:val="24"/>
          <w:szCs w:val="24"/>
        </w:rPr>
        <w:t xml:space="preserve"> </w:t>
      </w:r>
      <w:r>
        <w:rPr>
          <w:color w:val="FF0000"/>
          <w:sz w:val="24"/>
          <w:szCs w:val="24"/>
        </w:rPr>
        <w:t>pre</w:t>
      </w:r>
      <w:r>
        <w:rPr>
          <w:color w:val="FF0000"/>
          <w:spacing w:val="-1"/>
          <w:sz w:val="24"/>
          <w:szCs w:val="24"/>
        </w:rPr>
        <w:t>ca</w:t>
      </w:r>
      <w:r>
        <w:rPr>
          <w:color w:val="FF0000"/>
          <w:sz w:val="24"/>
          <w:szCs w:val="24"/>
        </w:rPr>
        <w:t>ut</w:t>
      </w:r>
      <w:r>
        <w:rPr>
          <w:color w:val="FF0000"/>
          <w:spacing w:val="1"/>
          <w:sz w:val="24"/>
          <w:szCs w:val="24"/>
        </w:rPr>
        <w:t>i</w:t>
      </w:r>
      <w:r>
        <w:rPr>
          <w:color w:val="FF0000"/>
          <w:sz w:val="24"/>
          <w:szCs w:val="24"/>
        </w:rPr>
        <w:t xml:space="preserve">on, the </w:t>
      </w:r>
      <w:r>
        <w:rPr>
          <w:color w:val="FF0000"/>
          <w:spacing w:val="-1"/>
          <w:sz w:val="24"/>
          <w:szCs w:val="24"/>
        </w:rPr>
        <w:t>A</w:t>
      </w:r>
      <w:r>
        <w:rPr>
          <w:color w:val="FF0000"/>
          <w:sz w:val="24"/>
          <w:szCs w:val="24"/>
        </w:rPr>
        <w:t>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3"/>
          <w:sz w:val="24"/>
          <w:szCs w:val="24"/>
        </w:rPr>
        <w:t xml:space="preserve"> </w:t>
      </w:r>
      <w:r>
        <w:rPr>
          <w:color w:val="FF0000"/>
          <w:spacing w:val="-2"/>
          <w:sz w:val="24"/>
          <w:szCs w:val="24"/>
        </w:rPr>
        <w:t>B</w:t>
      </w:r>
      <w:r>
        <w:rPr>
          <w:color w:val="FF0000"/>
          <w:sz w:val="24"/>
          <w:szCs w:val="24"/>
        </w:rPr>
        <w:t>ishops</w:t>
      </w:r>
      <w:r>
        <w:rPr>
          <w:color w:val="FF0000"/>
          <w:spacing w:val="2"/>
          <w:sz w:val="24"/>
          <w:szCs w:val="24"/>
        </w:rPr>
        <w:t xml:space="preserve"> </w:t>
      </w:r>
      <w:r>
        <w:rPr>
          <w:color w:val="FF0000"/>
          <w:spacing w:val="-1"/>
          <w:sz w:val="24"/>
          <w:szCs w:val="24"/>
        </w:rPr>
        <w:t>a</w:t>
      </w:r>
      <w:r>
        <w:rPr>
          <w:color w:val="FF0000"/>
          <w:sz w:val="24"/>
          <w:szCs w:val="24"/>
        </w:rPr>
        <w:t>sk</w:t>
      </w:r>
      <w:r>
        <w:rPr>
          <w:color w:val="FF0000"/>
          <w:spacing w:val="-1"/>
          <w:sz w:val="24"/>
          <w:szCs w:val="24"/>
        </w:rPr>
        <w:t>e</w:t>
      </w:r>
      <w:r>
        <w:rPr>
          <w:color w:val="FF0000"/>
          <w:sz w:val="24"/>
          <w:szCs w:val="24"/>
        </w:rPr>
        <w:t>d that</w:t>
      </w:r>
      <w:r>
        <w:rPr>
          <w:color w:val="FF0000"/>
          <w:spacing w:val="2"/>
          <w:sz w:val="24"/>
          <w:szCs w:val="24"/>
        </w:rPr>
        <w:t xml:space="preserve"> </w:t>
      </w:r>
      <w:r>
        <w:rPr>
          <w:color w:val="FF0000"/>
          <w:sz w:val="24"/>
          <w:szCs w:val="24"/>
        </w:rPr>
        <w:t>s</w:t>
      </w:r>
      <w:r>
        <w:rPr>
          <w:color w:val="FF0000"/>
          <w:spacing w:val="-1"/>
          <w:sz w:val="24"/>
          <w:szCs w:val="24"/>
        </w:rPr>
        <w:t>e</w:t>
      </w:r>
      <w:r>
        <w:rPr>
          <w:color w:val="FF0000"/>
          <w:sz w:val="24"/>
          <w:szCs w:val="24"/>
        </w:rPr>
        <w:t>rv</w:t>
      </w:r>
      <w:r>
        <w:rPr>
          <w:color w:val="FF0000"/>
          <w:spacing w:val="-2"/>
          <w:sz w:val="24"/>
          <w:szCs w:val="24"/>
        </w:rPr>
        <w:t>e</w:t>
      </w:r>
      <w:r>
        <w:rPr>
          <w:color w:val="FF0000"/>
          <w:sz w:val="24"/>
          <w:szCs w:val="24"/>
        </w:rPr>
        <w:t>rs</w:t>
      </w:r>
      <w:r>
        <w:rPr>
          <w:color w:val="FF0000"/>
          <w:spacing w:val="2"/>
          <w:sz w:val="24"/>
          <w:szCs w:val="24"/>
        </w:rPr>
        <w:t xml:space="preserve">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not us</w:t>
      </w:r>
      <w:r>
        <w:rPr>
          <w:color w:val="FF0000"/>
          <w:spacing w:val="-1"/>
          <w:sz w:val="24"/>
          <w:szCs w:val="24"/>
        </w:rPr>
        <w:t>e</w:t>
      </w:r>
      <w:r>
        <w:rPr>
          <w:color w:val="FF0000"/>
          <w:sz w:val="24"/>
          <w:szCs w:val="24"/>
        </w:rPr>
        <w:t>d unt</w:t>
      </w:r>
      <w:r>
        <w:rPr>
          <w:color w:val="FF0000"/>
          <w:spacing w:val="1"/>
          <w:sz w:val="24"/>
          <w:szCs w:val="24"/>
        </w:rPr>
        <w:t>i</w:t>
      </w:r>
      <w:r>
        <w:rPr>
          <w:color w:val="FF0000"/>
          <w:sz w:val="24"/>
          <w:szCs w:val="24"/>
        </w:rPr>
        <w:t>l</w:t>
      </w:r>
      <w:r>
        <w:rPr>
          <w:color w:val="FF0000"/>
          <w:spacing w:val="3"/>
          <w:sz w:val="24"/>
          <w:szCs w:val="24"/>
        </w:rPr>
        <w:t xml:space="preserve"> </w:t>
      </w:r>
      <w:r>
        <w:rPr>
          <w:color w:val="FF0000"/>
          <w:sz w:val="24"/>
          <w:szCs w:val="24"/>
        </w:rPr>
        <w:t>fu</w:t>
      </w:r>
      <w:r>
        <w:rPr>
          <w:color w:val="FF0000"/>
          <w:spacing w:val="-1"/>
          <w:sz w:val="24"/>
          <w:szCs w:val="24"/>
        </w:rPr>
        <w:t>r</w:t>
      </w:r>
      <w:r>
        <w:rPr>
          <w:color w:val="FF0000"/>
          <w:sz w:val="24"/>
          <w:szCs w:val="24"/>
        </w:rPr>
        <w:t>ther</w:t>
      </w:r>
      <w:r>
        <w:rPr>
          <w:color w:val="FF0000"/>
          <w:spacing w:val="-1"/>
          <w:sz w:val="24"/>
          <w:szCs w:val="24"/>
        </w:rPr>
        <w:t xml:space="preserve"> </w:t>
      </w:r>
      <w:r>
        <w:rPr>
          <w:color w:val="FF0000"/>
          <w:sz w:val="24"/>
          <w:szCs w:val="24"/>
        </w:rPr>
        <w:t>not</w:t>
      </w:r>
      <w:r>
        <w:rPr>
          <w:color w:val="FF0000"/>
          <w:spacing w:val="1"/>
          <w:sz w:val="24"/>
          <w:szCs w:val="24"/>
        </w:rPr>
        <w:t>i</w:t>
      </w:r>
      <w:r>
        <w:rPr>
          <w:color w:val="FF0000"/>
          <w:spacing w:val="-1"/>
          <w:sz w:val="24"/>
          <w:szCs w:val="24"/>
        </w:rPr>
        <w:t>c</w:t>
      </w:r>
      <w:r>
        <w:rPr>
          <w:color w:val="FF0000"/>
          <w:sz w:val="24"/>
          <w:szCs w:val="24"/>
        </w:rPr>
        <w:t>e</w:t>
      </w:r>
    </w:p>
    <w:p w:rsidR="00424FA8" w:rsidRDefault="00424FA8">
      <w:pPr>
        <w:spacing w:before="16" w:line="260" w:lineRule="exact"/>
        <w:rPr>
          <w:sz w:val="26"/>
          <w:szCs w:val="26"/>
        </w:rPr>
      </w:pPr>
    </w:p>
    <w:p w:rsidR="00424FA8" w:rsidRDefault="00DC3537">
      <w:pPr>
        <w:ind w:left="100" w:right="258"/>
        <w:rPr>
          <w:sz w:val="24"/>
          <w:szCs w:val="24"/>
        </w:rPr>
      </w:pPr>
      <w:r>
        <w:rPr>
          <w:sz w:val="24"/>
          <w:szCs w:val="24"/>
        </w:rPr>
        <w:t>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 w</w:t>
      </w:r>
      <w:r>
        <w:rPr>
          <w:spacing w:val="2"/>
          <w:sz w:val="24"/>
          <w:szCs w:val="24"/>
        </w:rPr>
        <w:t>i</w:t>
      </w:r>
      <w:r>
        <w:rPr>
          <w:sz w:val="24"/>
          <w:szCs w:val="24"/>
        </w:rPr>
        <w:t>ll</w:t>
      </w:r>
      <w:r>
        <w:rPr>
          <w:spacing w:val="1"/>
          <w:sz w:val="24"/>
          <w:szCs w:val="24"/>
        </w:rPr>
        <w:t xml:space="preserve"> </w:t>
      </w:r>
      <w:r>
        <w:rPr>
          <w:sz w:val="24"/>
          <w:szCs w:val="24"/>
        </w:rPr>
        <w:t>n</w:t>
      </w:r>
      <w:r>
        <w:rPr>
          <w:spacing w:val="-1"/>
          <w:sz w:val="24"/>
          <w:szCs w:val="24"/>
        </w:rPr>
        <w:t>ee</w:t>
      </w:r>
      <w:r>
        <w:rPr>
          <w:sz w:val="24"/>
          <w:szCs w:val="24"/>
        </w:rPr>
        <w:t>d 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a</w:t>
      </w:r>
      <w:r>
        <w:rPr>
          <w:sz w:val="24"/>
          <w:szCs w:val="24"/>
        </w:rPr>
        <w:t>l</w:t>
      </w:r>
      <w:r>
        <w:rPr>
          <w:spacing w:val="1"/>
          <w:sz w:val="24"/>
          <w:szCs w:val="24"/>
        </w:rPr>
        <w:t>t</w:t>
      </w:r>
      <w:r>
        <w:rPr>
          <w:spacing w:val="-1"/>
          <w:sz w:val="24"/>
          <w:szCs w:val="24"/>
        </w:rPr>
        <w:t>a</w:t>
      </w:r>
      <w:r>
        <w:rPr>
          <w:sz w:val="24"/>
          <w:szCs w:val="24"/>
        </w:rPr>
        <w:t xml:space="preserve">r </w:t>
      </w:r>
      <w:r>
        <w:rPr>
          <w:spacing w:val="2"/>
          <w:sz w:val="24"/>
          <w:szCs w:val="24"/>
        </w:rPr>
        <w:t>s</w:t>
      </w:r>
      <w:r>
        <w:rPr>
          <w:spacing w:val="-1"/>
          <w:sz w:val="24"/>
          <w:szCs w:val="24"/>
        </w:rPr>
        <w:t>e</w:t>
      </w:r>
      <w:r>
        <w:rPr>
          <w:spacing w:val="1"/>
          <w:sz w:val="24"/>
          <w:szCs w:val="24"/>
        </w:rPr>
        <w:t>r</w:t>
      </w:r>
      <w:r>
        <w:rPr>
          <w:sz w:val="24"/>
          <w:szCs w:val="24"/>
        </w:rPr>
        <w:t>v</w:t>
      </w:r>
      <w:r>
        <w:rPr>
          <w:spacing w:val="-1"/>
          <w:sz w:val="24"/>
          <w:szCs w:val="24"/>
        </w:rPr>
        <w:t>e</w:t>
      </w:r>
      <w:r>
        <w:rPr>
          <w:sz w:val="24"/>
          <w:szCs w:val="24"/>
        </w:rPr>
        <w:t xml:space="preserve">rs, </w:t>
      </w:r>
      <w:r>
        <w:rPr>
          <w:spacing w:val="-1"/>
          <w:sz w:val="24"/>
          <w:szCs w:val="24"/>
        </w:rPr>
        <w:t>w</w:t>
      </w:r>
      <w:r>
        <w:rPr>
          <w:sz w:val="24"/>
          <w:szCs w:val="24"/>
        </w:rPr>
        <w:t>ho</w:t>
      </w:r>
      <w:r>
        <w:rPr>
          <w:spacing w:val="3"/>
          <w:sz w:val="24"/>
          <w:szCs w:val="24"/>
        </w:rPr>
        <w:t xml:space="preserve"> </w:t>
      </w:r>
      <w:r>
        <w:rPr>
          <w:sz w:val="24"/>
          <w:szCs w:val="24"/>
        </w:rPr>
        <w:t>should be</w:t>
      </w:r>
      <w:r>
        <w:rPr>
          <w:spacing w:val="-1"/>
          <w:sz w:val="24"/>
          <w:szCs w:val="24"/>
        </w:rPr>
        <w:t xml:space="preserve"> </w:t>
      </w:r>
      <w:r>
        <w:rPr>
          <w:sz w:val="24"/>
          <w:szCs w:val="24"/>
        </w:rPr>
        <w:t>ma</w:t>
      </w:r>
      <w:r>
        <w:rPr>
          <w:spacing w:val="2"/>
          <w:sz w:val="24"/>
          <w:szCs w:val="24"/>
        </w:rPr>
        <w:t>t</w:t>
      </w:r>
      <w:r>
        <w:rPr>
          <w:sz w:val="24"/>
          <w:szCs w:val="24"/>
        </w:rPr>
        <w:t>ur</w:t>
      </w:r>
      <w:r>
        <w:rPr>
          <w:spacing w:val="-2"/>
          <w:sz w:val="24"/>
          <w:szCs w:val="24"/>
        </w:rPr>
        <w:t>e</w:t>
      </w:r>
      <w:r>
        <w:rPr>
          <w:sz w:val="24"/>
          <w:szCs w:val="24"/>
        </w:rPr>
        <w:t>, 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z w:val="24"/>
          <w:szCs w:val="24"/>
        </w:rPr>
        <w:t xml:space="preserve">nd </w:t>
      </w:r>
      <w:r>
        <w:rPr>
          <w:spacing w:val="-1"/>
          <w:sz w:val="24"/>
          <w:szCs w:val="24"/>
        </w:rPr>
        <w:t>a</w:t>
      </w:r>
      <w:r>
        <w:rPr>
          <w:sz w:val="24"/>
          <w:szCs w:val="24"/>
        </w:rPr>
        <w:t>d</w:t>
      </w:r>
      <w:r>
        <w:rPr>
          <w:spacing w:val="-1"/>
          <w:sz w:val="24"/>
          <w:szCs w:val="24"/>
        </w:rPr>
        <w:t>e</w:t>
      </w:r>
      <w:r>
        <w:rPr>
          <w:sz w:val="24"/>
          <w:szCs w:val="24"/>
        </w:rPr>
        <w:t>pt at their</w:t>
      </w:r>
      <w:r>
        <w:rPr>
          <w:spacing w:val="-1"/>
          <w:sz w:val="24"/>
          <w:szCs w:val="24"/>
        </w:rPr>
        <w:t xml:space="preserve"> </w:t>
      </w:r>
      <w:r>
        <w:rPr>
          <w:sz w:val="24"/>
          <w:szCs w:val="24"/>
        </w:rPr>
        <w:t>nor</w:t>
      </w:r>
      <w:r>
        <w:rPr>
          <w:spacing w:val="2"/>
          <w:sz w:val="24"/>
          <w:szCs w:val="24"/>
        </w:rPr>
        <w:t>m</w:t>
      </w:r>
      <w:r>
        <w:rPr>
          <w:spacing w:val="-1"/>
          <w:sz w:val="24"/>
          <w:szCs w:val="24"/>
        </w:rPr>
        <w:t>a</w:t>
      </w:r>
      <w:r>
        <w:rPr>
          <w:sz w:val="24"/>
          <w:szCs w:val="24"/>
        </w:rPr>
        <w:t>l r</w:t>
      </w:r>
      <w:r>
        <w:rPr>
          <w:spacing w:val="-1"/>
          <w:sz w:val="24"/>
          <w:szCs w:val="24"/>
        </w:rPr>
        <w:t>e</w:t>
      </w:r>
      <w:r>
        <w:rPr>
          <w:sz w:val="24"/>
          <w:szCs w:val="24"/>
        </w:rPr>
        <w:t>s</w:t>
      </w:r>
      <w:r>
        <w:rPr>
          <w:spacing w:val="2"/>
          <w:sz w:val="24"/>
          <w:szCs w:val="24"/>
        </w:rPr>
        <w:t>p</w:t>
      </w:r>
      <w:r>
        <w:rPr>
          <w:sz w:val="24"/>
          <w:szCs w:val="24"/>
        </w:rPr>
        <w:t>onsibi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nd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good s</w:t>
      </w:r>
      <w:r>
        <w:rPr>
          <w:spacing w:val="-1"/>
          <w:sz w:val="24"/>
          <w:szCs w:val="24"/>
        </w:rPr>
        <w:t>e</w:t>
      </w:r>
      <w:r>
        <w:rPr>
          <w:sz w:val="24"/>
          <w:szCs w:val="24"/>
        </w:rPr>
        <w:t>nse</w:t>
      </w:r>
      <w:r>
        <w:rPr>
          <w:spacing w:val="-1"/>
          <w:sz w:val="24"/>
          <w:szCs w:val="24"/>
        </w:rPr>
        <w:t xml:space="preserve"> </w:t>
      </w:r>
      <w:r>
        <w:rPr>
          <w:sz w:val="24"/>
          <w:szCs w:val="24"/>
        </w:rPr>
        <w:t>of h</w:t>
      </w:r>
      <w:r>
        <w:rPr>
          <w:spacing w:val="-1"/>
          <w:sz w:val="24"/>
          <w:szCs w:val="24"/>
        </w:rPr>
        <w:t>o</w:t>
      </w:r>
      <w:r>
        <w:rPr>
          <w:sz w:val="24"/>
          <w:szCs w:val="24"/>
        </w:rPr>
        <w:t xml:space="preserve">w to </w:t>
      </w:r>
      <w:r>
        <w:rPr>
          <w:spacing w:val="1"/>
          <w:sz w:val="24"/>
          <w:szCs w:val="24"/>
        </w:rPr>
        <w:t>c</w:t>
      </w:r>
      <w:r>
        <w:rPr>
          <w:spacing w:val="-1"/>
          <w:sz w:val="24"/>
          <w:szCs w:val="24"/>
        </w:rPr>
        <w:t>a</w:t>
      </w:r>
      <w:r>
        <w:rPr>
          <w:sz w:val="24"/>
          <w:szCs w:val="24"/>
        </w:rPr>
        <w:t>r</w:t>
      </w:r>
      <w:r>
        <w:rPr>
          <w:spacing w:val="1"/>
          <w:sz w:val="24"/>
          <w:szCs w:val="24"/>
        </w:rPr>
        <w:t>r</w:t>
      </w:r>
      <w:r>
        <w:rPr>
          <w:sz w:val="24"/>
          <w:szCs w:val="24"/>
        </w:rPr>
        <w:t>y</w:t>
      </w:r>
      <w:r>
        <w:rPr>
          <w:spacing w:val="-3"/>
          <w:sz w:val="24"/>
          <w:szCs w:val="24"/>
        </w:rPr>
        <w:t xml:space="preserve"> </w:t>
      </w:r>
      <w:r>
        <w:rPr>
          <w:sz w:val="24"/>
          <w:szCs w:val="24"/>
        </w:rPr>
        <w:t xml:space="preserve">out </w:t>
      </w:r>
      <w:r>
        <w:rPr>
          <w:spacing w:val="1"/>
          <w:sz w:val="24"/>
          <w:szCs w:val="24"/>
        </w:rPr>
        <w:t>t</w:t>
      </w:r>
      <w:r>
        <w:rPr>
          <w:sz w:val="24"/>
          <w:szCs w:val="24"/>
        </w:rPr>
        <w:t>h</w:t>
      </w:r>
      <w:r>
        <w:rPr>
          <w:spacing w:val="-1"/>
          <w:sz w:val="24"/>
          <w:szCs w:val="24"/>
        </w:rPr>
        <w:t>e</w:t>
      </w:r>
      <w:r>
        <w:rPr>
          <w:sz w:val="24"/>
          <w:szCs w:val="24"/>
        </w:rPr>
        <w:t xml:space="preserve">ir </w:t>
      </w:r>
      <w:r>
        <w:rPr>
          <w:spacing w:val="-1"/>
          <w:sz w:val="24"/>
          <w:szCs w:val="24"/>
        </w:rPr>
        <w:t>f</w:t>
      </w:r>
      <w:r>
        <w:rPr>
          <w:sz w:val="24"/>
          <w:szCs w:val="24"/>
        </w:rPr>
        <w:t>u</w:t>
      </w:r>
      <w:r>
        <w:rPr>
          <w:spacing w:val="2"/>
          <w:sz w:val="24"/>
          <w:szCs w:val="24"/>
        </w:rPr>
        <w:t>n</w:t>
      </w:r>
      <w:r>
        <w:rPr>
          <w:spacing w:val="-1"/>
          <w:sz w:val="24"/>
          <w:szCs w:val="24"/>
        </w:rPr>
        <w:t>c</w:t>
      </w:r>
      <w:r>
        <w:rPr>
          <w:sz w:val="24"/>
          <w:szCs w:val="24"/>
        </w:rPr>
        <w:t>t</w:t>
      </w:r>
      <w:r>
        <w:rPr>
          <w:spacing w:val="1"/>
          <w:sz w:val="24"/>
          <w:szCs w:val="24"/>
        </w:rPr>
        <w:t>i</w:t>
      </w:r>
      <w:r>
        <w:rPr>
          <w:sz w:val="24"/>
          <w:szCs w:val="24"/>
        </w:rPr>
        <w:t>on with prop</w:t>
      </w:r>
      <w:r>
        <w:rPr>
          <w:spacing w:val="-1"/>
          <w:sz w:val="24"/>
          <w:szCs w:val="24"/>
        </w:rPr>
        <w:t>e</w:t>
      </w:r>
      <w:r>
        <w:rPr>
          <w:sz w:val="24"/>
          <w:szCs w:val="24"/>
        </w:rPr>
        <w:t>r de</w:t>
      </w:r>
      <w:r>
        <w:rPr>
          <w:spacing w:val="-1"/>
          <w:sz w:val="24"/>
          <w:szCs w:val="24"/>
        </w:rPr>
        <w:t>c</w:t>
      </w:r>
      <w:r>
        <w:rPr>
          <w:sz w:val="24"/>
          <w:szCs w:val="24"/>
        </w:rPr>
        <w:t>orum. T</w:t>
      </w:r>
      <w:r>
        <w:rPr>
          <w:spacing w:val="2"/>
          <w:sz w:val="24"/>
          <w:szCs w:val="24"/>
        </w:rPr>
        <w:t>h</w:t>
      </w:r>
      <w:r>
        <w:rPr>
          <w:sz w:val="24"/>
          <w:szCs w:val="24"/>
        </w:rPr>
        <w:t>e</w:t>
      </w:r>
      <w:r>
        <w:rPr>
          <w:spacing w:val="-1"/>
          <w:sz w:val="24"/>
          <w:szCs w:val="24"/>
        </w:rPr>
        <w:t xml:space="preserve"> </w:t>
      </w:r>
      <w:r>
        <w:rPr>
          <w:sz w:val="24"/>
          <w:szCs w:val="24"/>
        </w:rPr>
        <w:t>M</w:t>
      </w:r>
      <w:r>
        <w:rPr>
          <w:spacing w:val="-1"/>
          <w:sz w:val="24"/>
          <w:szCs w:val="24"/>
        </w:rPr>
        <w:t>a</w:t>
      </w:r>
      <w:r>
        <w:rPr>
          <w:sz w:val="24"/>
          <w:szCs w:val="24"/>
        </w:rPr>
        <w:t>ster</w:t>
      </w:r>
      <w:r>
        <w:rPr>
          <w:spacing w:val="-1"/>
          <w:sz w:val="24"/>
          <w:szCs w:val="24"/>
        </w:rPr>
        <w:t xml:space="preserve"> </w:t>
      </w:r>
      <w:r>
        <w:rPr>
          <w:sz w:val="24"/>
          <w:szCs w:val="24"/>
        </w:rPr>
        <w:t xml:space="preserve">of </w:t>
      </w:r>
      <w:r>
        <w:rPr>
          <w:spacing w:val="2"/>
          <w:sz w:val="24"/>
          <w:szCs w:val="24"/>
        </w:rPr>
        <w:t>C</w:t>
      </w:r>
      <w:r>
        <w:rPr>
          <w:spacing w:val="-1"/>
          <w:sz w:val="24"/>
          <w:szCs w:val="24"/>
        </w:rPr>
        <w:t>e</w:t>
      </w:r>
      <w:r>
        <w:rPr>
          <w:sz w:val="24"/>
          <w:szCs w:val="24"/>
        </w:rPr>
        <w:t>r</w:t>
      </w:r>
      <w:r>
        <w:rPr>
          <w:spacing w:val="-2"/>
          <w:sz w:val="24"/>
          <w:szCs w:val="24"/>
        </w:rPr>
        <w:t>e</w:t>
      </w:r>
      <w:r>
        <w:rPr>
          <w:sz w:val="24"/>
          <w:szCs w:val="24"/>
        </w:rPr>
        <w:t>mon</w:t>
      </w:r>
      <w:r>
        <w:rPr>
          <w:spacing w:val="1"/>
          <w:sz w:val="24"/>
          <w:szCs w:val="24"/>
        </w:rPr>
        <w:t>i</w:t>
      </w:r>
      <w:r>
        <w:rPr>
          <w:spacing w:val="-1"/>
          <w:sz w:val="24"/>
          <w:szCs w:val="24"/>
        </w:rPr>
        <w:t>e</w:t>
      </w:r>
      <w:r>
        <w:rPr>
          <w:sz w:val="24"/>
          <w:szCs w:val="24"/>
        </w:rPr>
        <w:t xml:space="preserve">s </w:t>
      </w:r>
      <w:r>
        <w:rPr>
          <w:spacing w:val="2"/>
          <w:sz w:val="24"/>
          <w:szCs w:val="24"/>
        </w:rPr>
        <w:t>(</w:t>
      </w:r>
      <w:r>
        <w:rPr>
          <w:sz w:val="24"/>
          <w:szCs w:val="24"/>
        </w:rPr>
        <w:t>M</w:t>
      </w:r>
      <w:r>
        <w:rPr>
          <w:spacing w:val="1"/>
          <w:sz w:val="24"/>
          <w:szCs w:val="24"/>
        </w:rPr>
        <w:t>C</w:t>
      </w:r>
      <w:r>
        <w:rPr>
          <w:sz w:val="24"/>
          <w:szCs w:val="24"/>
        </w:rPr>
        <w:t xml:space="preserve">) </w:t>
      </w:r>
      <w:r>
        <w:rPr>
          <w:spacing w:val="-1"/>
          <w:sz w:val="24"/>
          <w:szCs w:val="24"/>
        </w:rPr>
        <w:t>w</w:t>
      </w:r>
      <w:r>
        <w:rPr>
          <w:sz w:val="24"/>
          <w:szCs w:val="24"/>
        </w:rPr>
        <w:t>i</w:t>
      </w:r>
      <w:r>
        <w:rPr>
          <w:spacing w:val="1"/>
          <w:sz w:val="24"/>
          <w:szCs w:val="24"/>
        </w:rPr>
        <w:t>l</w:t>
      </w:r>
      <w:r>
        <w:rPr>
          <w:sz w:val="24"/>
          <w:szCs w:val="24"/>
        </w:rPr>
        <w:t xml:space="preserve">l </w:t>
      </w:r>
      <w:r>
        <w:rPr>
          <w:spacing w:val="1"/>
          <w:sz w:val="24"/>
          <w:szCs w:val="24"/>
        </w:rPr>
        <w:t>i</w:t>
      </w:r>
      <w:r>
        <w:rPr>
          <w:sz w:val="24"/>
          <w:szCs w:val="24"/>
        </w:rPr>
        <w:t>nstru</w:t>
      </w:r>
      <w:r>
        <w:rPr>
          <w:spacing w:val="-1"/>
          <w:sz w:val="24"/>
          <w:szCs w:val="24"/>
        </w:rPr>
        <w:t>c</w:t>
      </w:r>
      <w:r>
        <w:rPr>
          <w:sz w:val="24"/>
          <w:szCs w:val="24"/>
        </w:rPr>
        <w:t xml:space="preserve">t </w:t>
      </w:r>
      <w:r>
        <w:rPr>
          <w:spacing w:val="1"/>
          <w:sz w:val="24"/>
          <w:szCs w:val="24"/>
        </w:rPr>
        <w:t>t</w:t>
      </w:r>
      <w:r>
        <w:rPr>
          <w:sz w:val="24"/>
          <w:szCs w:val="24"/>
        </w:rPr>
        <w:t>h</w:t>
      </w:r>
      <w:r>
        <w:rPr>
          <w:spacing w:val="-1"/>
          <w:sz w:val="24"/>
          <w:szCs w:val="24"/>
        </w:rPr>
        <w:t>e</w:t>
      </w:r>
      <w:r>
        <w:rPr>
          <w:sz w:val="24"/>
          <w:szCs w:val="24"/>
        </w:rPr>
        <w:t xml:space="preserve">m </w:t>
      </w:r>
      <w:r>
        <w:rPr>
          <w:spacing w:val="-2"/>
          <w:sz w:val="24"/>
          <w:szCs w:val="24"/>
        </w:rPr>
        <w:t>o</w:t>
      </w:r>
      <w:r>
        <w:rPr>
          <w:sz w:val="24"/>
          <w:szCs w:val="24"/>
        </w:rPr>
        <w:t>n sp</w:t>
      </w:r>
      <w:r>
        <w:rPr>
          <w:spacing w:val="-1"/>
          <w:sz w:val="24"/>
          <w:szCs w:val="24"/>
        </w:rPr>
        <w:t>ec</w:t>
      </w:r>
      <w:r>
        <w:rPr>
          <w:sz w:val="24"/>
          <w:szCs w:val="24"/>
        </w:rPr>
        <w:t>ial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w</w:t>
      </w:r>
      <w:r>
        <w:rPr>
          <w:sz w:val="24"/>
          <w:szCs w:val="24"/>
        </w:rPr>
        <w:t>i</w:t>
      </w:r>
      <w:r>
        <w:rPr>
          <w:spacing w:val="1"/>
          <w:sz w:val="24"/>
          <w:szCs w:val="24"/>
        </w:rPr>
        <w:t>t</w:t>
      </w:r>
      <w:r>
        <w:rPr>
          <w:sz w:val="24"/>
          <w:szCs w:val="24"/>
        </w:rPr>
        <w:t>h r</w:t>
      </w:r>
      <w:r>
        <w:rPr>
          <w:spacing w:val="-2"/>
          <w:sz w:val="24"/>
          <w:szCs w:val="24"/>
        </w:rPr>
        <w:t>eg</w:t>
      </w:r>
      <w:r>
        <w:rPr>
          <w:spacing w:val="1"/>
          <w:sz w:val="24"/>
          <w:szCs w:val="24"/>
        </w:rPr>
        <w:t>a</w:t>
      </w:r>
      <w:r>
        <w:rPr>
          <w:sz w:val="24"/>
          <w:szCs w:val="24"/>
        </w:rPr>
        <w:t>rd to s</w:t>
      </w:r>
      <w:r>
        <w:rPr>
          <w:spacing w:val="-1"/>
          <w:sz w:val="24"/>
          <w:szCs w:val="24"/>
        </w:rPr>
        <w:t>e</w:t>
      </w:r>
      <w:r>
        <w:rPr>
          <w:sz w:val="24"/>
          <w:szCs w:val="24"/>
        </w:rPr>
        <w:t>rvi</w:t>
      </w:r>
      <w:r>
        <w:rPr>
          <w:spacing w:val="2"/>
          <w:sz w:val="24"/>
          <w:szCs w:val="24"/>
        </w:rPr>
        <w:t>n</w:t>
      </w:r>
      <w:r>
        <w:rPr>
          <w:sz w:val="24"/>
          <w:szCs w:val="24"/>
        </w:rPr>
        <w:t>g</w:t>
      </w:r>
      <w:r>
        <w:rPr>
          <w:spacing w:val="-2"/>
          <w:sz w:val="24"/>
          <w:szCs w:val="24"/>
        </w:rPr>
        <w:t xml:space="preserve"> </w:t>
      </w:r>
      <w:r>
        <w:rPr>
          <w:sz w:val="24"/>
          <w:szCs w:val="24"/>
        </w:rPr>
        <w:t>for</w:t>
      </w:r>
      <w:r>
        <w:rPr>
          <w:spacing w:val="-1"/>
          <w:sz w:val="24"/>
          <w:szCs w:val="24"/>
        </w:rPr>
        <w:t xml:space="preserve"> </w:t>
      </w:r>
      <w:r>
        <w:rPr>
          <w:sz w:val="24"/>
          <w:szCs w:val="24"/>
        </w:rPr>
        <w:t>M</w:t>
      </w:r>
      <w:r>
        <w:rPr>
          <w:spacing w:val="-1"/>
          <w:sz w:val="24"/>
          <w:szCs w:val="24"/>
        </w:rPr>
        <w:t>a</w:t>
      </w:r>
      <w:r>
        <w:rPr>
          <w:sz w:val="24"/>
          <w:szCs w:val="24"/>
        </w:rPr>
        <w:t xml:space="preserve">ss </w:t>
      </w:r>
      <w:r>
        <w:rPr>
          <w:spacing w:val="2"/>
          <w:sz w:val="24"/>
          <w:szCs w:val="24"/>
        </w:rPr>
        <w:t>w</w:t>
      </w:r>
      <w:r>
        <w:rPr>
          <w:sz w:val="24"/>
          <w:szCs w:val="24"/>
        </w:rPr>
        <w:t>h</w:t>
      </w:r>
      <w:r>
        <w:rPr>
          <w:spacing w:val="-1"/>
          <w:sz w:val="24"/>
          <w:szCs w:val="24"/>
        </w:rPr>
        <w:t>e</w:t>
      </w:r>
      <w:r>
        <w:rPr>
          <w:sz w:val="24"/>
          <w:szCs w:val="24"/>
        </w:rPr>
        <w:t>n a</w:t>
      </w:r>
      <w:r>
        <w:rPr>
          <w:spacing w:val="-1"/>
          <w:sz w:val="24"/>
          <w:szCs w:val="24"/>
        </w:rPr>
        <w:t xml:space="preserve"> </w:t>
      </w:r>
      <w:r>
        <w:rPr>
          <w:spacing w:val="-2"/>
          <w:sz w:val="24"/>
          <w:szCs w:val="24"/>
        </w:rPr>
        <w:t>B</w:t>
      </w:r>
      <w:r>
        <w:rPr>
          <w:sz w:val="24"/>
          <w:szCs w:val="24"/>
        </w:rPr>
        <w:t xml:space="preserve">ishop </w:t>
      </w:r>
      <w:r>
        <w:rPr>
          <w:spacing w:val="2"/>
          <w:sz w:val="24"/>
          <w:szCs w:val="24"/>
        </w:rPr>
        <w:t>p</w:t>
      </w:r>
      <w:r>
        <w:rPr>
          <w:sz w:val="24"/>
          <w:szCs w:val="24"/>
        </w:rPr>
        <w:t>r</w:t>
      </w:r>
      <w:r>
        <w:rPr>
          <w:spacing w:val="-2"/>
          <w:sz w:val="24"/>
          <w:szCs w:val="24"/>
        </w:rPr>
        <w:t>e</w:t>
      </w:r>
      <w:r>
        <w:rPr>
          <w:sz w:val="24"/>
          <w:szCs w:val="24"/>
        </w:rPr>
        <w:t>sides so</w:t>
      </w:r>
      <w:r>
        <w:rPr>
          <w:spacing w:val="2"/>
          <w:sz w:val="24"/>
          <w:szCs w:val="24"/>
        </w:rPr>
        <w:t xml:space="preserve"> </w:t>
      </w:r>
      <w:r>
        <w:rPr>
          <w:sz w:val="24"/>
          <w:szCs w:val="24"/>
        </w:rPr>
        <w:t>th</w:t>
      </w:r>
      <w:r>
        <w:rPr>
          <w:spacing w:val="2"/>
          <w:sz w:val="24"/>
          <w:szCs w:val="24"/>
        </w:rPr>
        <w:t>e</w:t>
      </w:r>
      <w:r>
        <w:rPr>
          <w:sz w:val="24"/>
          <w:szCs w:val="24"/>
        </w:rPr>
        <w:t>y</w:t>
      </w:r>
      <w:r>
        <w:rPr>
          <w:spacing w:val="-5"/>
          <w:sz w:val="24"/>
          <w:szCs w:val="24"/>
        </w:rPr>
        <w:t xml:space="preserve"> </w:t>
      </w:r>
      <w:r>
        <w:rPr>
          <w:spacing w:val="2"/>
          <w:sz w:val="24"/>
          <w:szCs w:val="24"/>
        </w:rPr>
        <w:t>n</w:t>
      </w:r>
      <w:r>
        <w:rPr>
          <w:spacing w:val="-1"/>
          <w:sz w:val="24"/>
          <w:szCs w:val="24"/>
        </w:rPr>
        <w:t>ee</w:t>
      </w:r>
      <w:r>
        <w:rPr>
          <w:sz w:val="24"/>
          <w:szCs w:val="24"/>
        </w:rPr>
        <w:t>d not be r</w:t>
      </w:r>
      <w:r>
        <w:rPr>
          <w:spacing w:val="-2"/>
          <w:sz w:val="24"/>
          <w:szCs w:val="24"/>
        </w:rPr>
        <w:t>e</w:t>
      </w:r>
      <w:r>
        <w:rPr>
          <w:sz w:val="24"/>
          <w:szCs w:val="24"/>
        </w:rPr>
        <w:t>h</w:t>
      </w:r>
      <w:r>
        <w:rPr>
          <w:spacing w:val="-1"/>
          <w:sz w:val="24"/>
          <w:szCs w:val="24"/>
        </w:rPr>
        <w:t>e</w:t>
      </w:r>
      <w:r>
        <w:rPr>
          <w:spacing w:val="1"/>
          <w:sz w:val="24"/>
          <w:szCs w:val="24"/>
        </w:rPr>
        <w:t>a</w:t>
      </w:r>
      <w:r>
        <w:rPr>
          <w:sz w:val="24"/>
          <w:szCs w:val="24"/>
        </w:rPr>
        <w:t>rs</w:t>
      </w:r>
      <w:r>
        <w:rPr>
          <w:spacing w:val="-1"/>
          <w:sz w:val="24"/>
          <w:szCs w:val="24"/>
        </w:rPr>
        <w:t>e</w:t>
      </w:r>
      <w:r>
        <w:rPr>
          <w:sz w:val="24"/>
          <w:szCs w:val="24"/>
        </w:rPr>
        <w:t>d in assist</w:t>
      </w:r>
      <w:r>
        <w:rPr>
          <w:spacing w:val="1"/>
          <w:sz w:val="24"/>
          <w:szCs w:val="24"/>
        </w:rPr>
        <w:t>i</w:t>
      </w:r>
      <w:r>
        <w:rPr>
          <w:sz w:val="24"/>
          <w:szCs w:val="24"/>
        </w:rPr>
        <w:t xml:space="preserve">ng with </w:t>
      </w:r>
      <w:r>
        <w:rPr>
          <w:spacing w:val="1"/>
          <w:sz w:val="24"/>
          <w:szCs w:val="24"/>
        </w:rPr>
        <w:t>t</w:t>
      </w:r>
      <w:r>
        <w:rPr>
          <w:sz w:val="24"/>
          <w:szCs w:val="24"/>
        </w:rPr>
        <w:t>he</w:t>
      </w:r>
      <w:r>
        <w:rPr>
          <w:spacing w:val="-1"/>
          <w:sz w:val="24"/>
          <w:szCs w:val="24"/>
        </w:rPr>
        <w:t xml:space="preserve"> </w:t>
      </w:r>
      <w:r>
        <w:rPr>
          <w:sz w:val="24"/>
          <w:szCs w:val="24"/>
        </w:rPr>
        <w:t>m</w:t>
      </w:r>
      <w:r>
        <w:rPr>
          <w:spacing w:val="1"/>
          <w:sz w:val="24"/>
          <w:szCs w:val="24"/>
        </w:rPr>
        <w:t>i</w:t>
      </w:r>
      <w:r>
        <w:rPr>
          <w:sz w:val="24"/>
          <w:szCs w:val="24"/>
        </w:rPr>
        <w:t>ter</w:t>
      </w:r>
      <w:r>
        <w:rPr>
          <w:spacing w:val="-1"/>
          <w:sz w:val="24"/>
          <w:szCs w:val="24"/>
        </w:rPr>
        <w:t xml:space="preserve"> a</w:t>
      </w:r>
      <w:r>
        <w:rPr>
          <w:sz w:val="24"/>
          <w:szCs w:val="24"/>
        </w:rPr>
        <w:t xml:space="preserve">nd </w:t>
      </w:r>
      <w:r>
        <w:rPr>
          <w:spacing w:val="-1"/>
          <w:sz w:val="24"/>
          <w:szCs w:val="24"/>
        </w:rPr>
        <w:t>c</w:t>
      </w:r>
      <w:r>
        <w:rPr>
          <w:sz w:val="24"/>
          <w:szCs w:val="24"/>
        </w:rPr>
        <w:t>rosi</w:t>
      </w:r>
      <w:r>
        <w:rPr>
          <w:spacing w:val="1"/>
          <w:sz w:val="24"/>
          <w:szCs w:val="24"/>
        </w:rPr>
        <w:t>e</w:t>
      </w:r>
      <w:r>
        <w:rPr>
          <w:sz w:val="24"/>
          <w:szCs w:val="24"/>
        </w:rPr>
        <w:t>r.</w:t>
      </w:r>
    </w:p>
    <w:p w:rsidR="00424FA8" w:rsidRDefault="00424FA8">
      <w:pPr>
        <w:spacing w:before="16" w:line="260" w:lineRule="exact"/>
        <w:rPr>
          <w:sz w:val="26"/>
          <w:szCs w:val="26"/>
        </w:rPr>
      </w:pPr>
    </w:p>
    <w:p w:rsidR="00424FA8" w:rsidRDefault="00DC3537">
      <w:pPr>
        <w:ind w:left="100" w:right="397"/>
        <w:rPr>
          <w:sz w:val="24"/>
          <w:szCs w:val="24"/>
        </w:rPr>
      </w:pPr>
      <w:r>
        <w:rPr>
          <w:i/>
          <w:sz w:val="24"/>
          <w:szCs w:val="24"/>
        </w:rPr>
        <w:t xml:space="preserve">A </w:t>
      </w:r>
      <w:r>
        <w:rPr>
          <w:i/>
          <w:spacing w:val="-1"/>
          <w:sz w:val="24"/>
          <w:szCs w:val="24"/>
        </w:rPr>
        <w:t>M</w:t>
      </w:r>
      <w:r>
        <w:rPr>
          <w:i/>
          <w:sz w:val="24"/>
          <w:szCs w:val="24"/>
        </w:rPr>
        <w:t xml:space="preserve">aster of </w:t>
      </w:r>
      <w:r>
        <w:rPr>
          <w:i/>
          <w:spacing w:val="1"/>
          <w:sz w:val="24"/>
          <w:szCs w:val="24"/>
        </w:rPr>
        <w:t>C</w:t>
      </w:r>
      <w:r>
        <w:rPr>
          <w:i/>
          <w:spacing w:val="-1"/>
          <w:sz w:val="24"/>
          <w:szCs w:val="24"/>
        </w:rPr>
        <w:t>e</w:t>
      </w:r>
      <w:r>
        <w:rPr>
          <w:i/>
          <w:sz w:val="24"/>
          <w:szCs w:val="24"/>
        </w:rPr>
        <w:t>r</w:t>
      </w:r>
      <w:r>
        <w:rPr>
          <w:i/>
          <w:spacing w:val="-1"/>
          <w:sz w:val="24"/>
          <w:szCs w:val="24"/>
        </w:rPr>
        <w:t>e</w:t>
      </w:r>
      <w:r>
        <w:rPr>
          <w:i/>
          <w:sz w:val="24"/>
          <w:szCs w:val="24"/>
        </w:rPr>
        <w:t>moni</w:t>
      </w:r>
      <w:r>
        <w:rPr>
          <w:i/>
          <w:spacing w:val="-1"/>
          <w:sz w:val="24"/>
          <w:szCs w:val="24"/>
        </w:rPr>
        <w:t>e</w:t>
      </w:r>
      <w:r>
        <w:rPr>
          <w:i/>
          <w:sz w:val="24"/>
          <w:szCs w:val="24"/>
        </w:rPr>
        <w:t>s</w:t>
      </w:r>
      <w:r>
        <w:rPr>
          <w:i/>
          <w:spacing w:val="3"/>
          <w:sz w:val="24"/>
          <w:szCs w:val="24"/>
        </w:rPr>
        <w:t xml:space="preserve"> </w:t>
      </w:r>
      <w:r>
        <w:rPr>
          <w:spacing w:val="-1"/>
          <w:sz w:val="24"/>
          <w:szCs w:val="24"/>
        </w:rPr>
        <w:t>a</w:t>
      </w:r>
      <w:r>
        <w:rPr>
          <w:sz w:val="24"/>
          <w:szCs w:val="24"/>
        </w:rPr>
        <w:t>lw</w:t>
      </w:r>
      <w:r>
        <w:rPr>
          <w:spacing w:val="4"/>
          <w:sz w:val="24"/>
          <w:szCs w:val="24"/>
        </w:rPr>
        <w:t>a</w:t>
      </w:r>
      <w:r>
        <w:rPr>
          <w:spacing w:val="-5"/>
          <w:sz w:val="24"/>
          <w:szCs w:val="24"/>
        </w:rPr>
        <w:t>y</w:t>
      </w:r>
      <w:r>
        <w:rPr>
          <w:sz w:val="24"/>
          <w:szCs w:val="24"/>
        </w:rPr>
        <w:t>s tr</w:t>
      </w:r>
      <w:r>
        <w:rPr>
          <w:spacing w:val="-1"/>
          <w:sz w:val="24"/>
          <w:szCs w:val="24"/>
        </w:rPr>
        <w:t>a</w:t>
      </w:r>
      <w:r>
        <w:rPr>
          <w:spacing w:val="2"/>
          <w:sz w:val="24"/>
          <w:szCs w:val="24"/>
        </w:rPr>
        <w:t>v</w:t>
      </w:r>
      <w:r>
        <w:rPr>
          <w:spacing w:val="-1"/>
          <w:sz w:val="24"/>
          <w:szCs w:val="24"/>
        </w:rPr>
        <w:t>e</w:t>
      </w:r>
      <w:r>
        <w:rPr>
          <w:sz w:val="24"/>
          <w:szCs w:val="24"/>
        </w:rPr>
        <w:t>ls wi</w:t>
      </w:r>
      <w:r>
        <w:rPr>
          <w:spacing w:val="1"/>
          <w:sz w:val="24"/>
          <w:szCs w:val="24"/>
        </w:rPr>
        <w:t>t</w:t>
      </w:r>
      <w:r>
        <w:rPr>
          <w:sz w:val="24"/>
          <w:szCs w:val="24"/>
        </w:rPr>
        <w:t xml:space="preserve">h the </w:t>
      </w:r>
      <w:r>
        <w:rPr>
          <w:spacing w:val="-1"/>
          <w:sz w:val="24"/>
          <w:szCs w:val="24"/>
        </w:rPr>
        <w:t>A</w:t>
      </w:r>
      <w:r>
        <w:rPr>
          <w:sz w:val="24"/>
          <w:szCs w:val="24"/>
        </w:rPr>
        <w:t>u</w:t>
      </w:r>
      <w:r>
        <w:rPr>
          <w:spacing w:val="2"/>
          <w:sz w:val="24"/>
          <w:szCs w:val="24"/>
        </w:rPr>
        <w:t>xi</w:t>
      </w:r>
      <w:r>
        <w:rPr>
          <w:spacing w:val="-2"/>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 xml:space="preserve">ishop unless </w:t>
      </w:r>
      <w:r>
        <w:rPr>
          <w:spacing w:val="-1"/>
          <w:sz w:val="24"/>
          <w:szCs w:val="24"/>
        </w:rPr>
        <w:t>a</w:t>
      </w:r>
      <w:r>
        <w:rPr>
          <w:spacing w:val="2"/>
          <w:sz w:val="24"/>
          <w:szCs w:val="24"/>
        </w:rPr>
        <w:t>n</w:t>
      </w:r>
      <w:r>
        <w:rPr>
          <w:sz w:val="24"/>
          <w:szCs w:val="24"/>
        </w:rPr>
        <w:t>other</w:t>
      </w:r>
      <w:r>
        <w:rPr>
          <w:spacing w:val="-1"/>
          <w:sz w:val="24"/>
          <w:szCs w:val="24"/>
        </w:rPr>
        <w:t xml:space="preserve"> a</w:t>
      </w:r>
      <w:r>
        <w:rPr>
          <w:sz w:val="24"/>
          <w:szCs w:val="24"/>
        </w:rPr>
        <w:t>r</w:t>
      </w:r>
      <w:r>
        <w:rPr>
          <w:spacing w:val="1"/>
          <w:sz w:val="24"/>
          <w:szCs w:val="24"/>
        </w:rPr>
        <w:t>r</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ment h</w:t>
      </w:r>
      <w:r>
        <w:rPr>
          <w:spacing w:val="-1"/>
          <w:sz w:val="24"/>
          <w:szCs w:val="24"/>
        </w:rPr>
        <w:t>a</w:t>
      </w:r>
      <w:r>
        <w:rPr>
          <w:sz w:val="24"/>
          <w:szCs w:val="24"/>
        </w:rPr>
        <w:t>s b</w:t>
      </w:r>
      <w:r>
        <w:rPr>
          <w:spacing w:val="-1"/>
          <w:sz w:val="24"/>
          <w:szCs w:val="24"/>
        </w:rPr>
        <w:t>ee</w:t>
      </w:r>
      <w:r>
        <w:rPr>
          <w:sz w:val="24"/>
          <w:szCs w:val="24"/>
        </w:rPr>
        <w:t>n ma</w:t>
      </w:r>
      <w:r>
        <w:rPr>
          <w:spacing w:val="2"/>
          <w:sz w:val="24"/>
          <w:szCs w:val="24"/>
        </w:rPr>
        <w:t>d</w:t>
      </w:r>
      <w:r>
        <w:rPr>
          <w:sz w:val="24"/>
          <w:szCs w:val="24"/>
        </w:rPr>
        <w:t>e</w:t>
      </w:r>
      <w:r>
        <w:rPr>
          <w:spacing w:val="-1"/>
          <w:sz w:val="24"/>
          <w:szCs w:val="24"/>
        </w:rPr>
        <w:t xml:space="preserve"> </w:t>
      </w:r>
      <w:r>
        <w:rPr>
          <w:sz w:val="24"/>
          <w:szCs w:val="24"/>
        </w:rPr>
        <w:t>in adv</w:t>
      </w:r>
      <w:r>
        <w:rPr>
          <w:spacing w:val="-1"/>
          <w:sz w:val="24"/>
          <w:szCs w:val="24"/>
        </w:rPr>
        <w:t>a</w:t>
      </w:r>
      <w:r>
        <w:rPr>
          <w:spacing w:val="2"/>
          <w:sz w:val="24"/>
          <w:szCs w:val="24"/>
        </w:rPr>
        <w:t>n</w:t>
      </w:r>
      <w:r>
        <w:rPr>
          <w:spacing w:val="1"/>
          <w:sz w:val="24"/>
          <w:szCs w:val="24"/>
        </w:rPr>
        <w:t>c</w:t>
      </w:r>
      <w:r>
        <w:rPr>
          <w:spacing w:val="-1"/>
          <w:sz w:val="24"/>
          <w:szCs w:val="24"/>
        </w:rPr>
        <w:t>e</w:t>
      </w:r>
      <w:r>
        <w:rPr>
          <w:sz w:val="24"/>
          <w:szCs w:val="24"/>
        </w:rPr>
        <w:t>.</w:t>
      </w:r>
    </w:p>
    <w:p w:rsidR="00424FA8" w:rsidRDefault="00424FA8">
      <w:pPr>
        <w:spacing w:before="16" w:line="260" w:lineRule="exact"/>
        <w:rPr>
          <w:sz w:val="26"/>
          <w:szCs w:val="26"/>
        </w:rPr>
      </w:pPr>
    </w:p>
    <w:p w:rsidR="00424FA8" w:rsidRDefault="00DC3537">
      <w:pPr>
        <w:ind w:left="100" w:right="470"/>
        <w:rPr>
          <w:sz w:val="24"/>
          <w:szCs w:val="24"/>
        </w:rPr>
        <w:sectPr w:rsidR="00424FA8">
          <w:pgSz w:w="12240" w:h="15840"/>
          <w:pgMar w:top="1380" w:right="1340" w:bottom="280" w:left="1340" w:header="0" w:footer="1012" w:gutter="0"/>
          <w:cols w:space="720"/>
        </w:sectPr>
      </w:pPr>
      <w:r>
        <w:rPr>
          <w:b/>
          <w:sz w:val="24"/>
          <w:szCs w:val="24"/>
        </w:rPr>
        <w:t xml:space="preserve">NOTE: </w:t>
      </w:r>
      <w:r>
        <w:rPr>
          <w:sz w:val="24"/>
          <w:szCs w:val="24"/>
        </w:rPr>
        <w:t>On</w:t>
      </w:r>
      <w:r>
        <w:rPr>
          <w:spacing w:val="-1"/>
          <w:sz w:val="24"/>
          <w:szCs w:val="24"/>
        </w:rPr>
        <w:t>c</w:t>
      </w:r>
      <w:r>
        <w:rPr>
          <w:sz w:val="24"/>
          <w:szCs w:val="24"/>
        </w:rPr>
        <w:t>e</w:t>
      </w:r>
      <w:r>
        <w:rPr>
          <w:spacing w:val="4"/>
          <w:sz w:val="24"/>
          <w:szCs w:val="24"/>
        </w:rPr>
        <w:t xml:space="preserve"> </w:t>
      </w:r>
      <w:r>
        <w:rPr>
          <w:spacing w:val="-5"/>
          <w:sz w:val="24"/>
          <w:szCs w:val="24"/>
        </w:rPr>
        <w:t>y</w:t>
      </w:r>
      <w:r>
        <w:rPr>
          <w:sz w:val="24"/>
          <w:szCs w:val="24"/>
        </w:rPr>
        <w:t>our litu</w:t>
      </w:r>
      <w:r>
        <w:rPr>
          <w:spacing w:val="1"/>
          <w:sz w:val="24"/>
          <w:szCs w:val="24"/>
        </w:rPr>
        <w:t>r</w:t>
      </w:r>
      <w:r>
        <w:rPr>
          <w:sz w:val="24"/>
          <w:szCs w:val="24"/>
        </w:rPr>
        <w:t>gy</w:t>
      </w:r>
      <w:r>
        <w:rPr>
          <w:spacing w:val="-3"/>
          <w:sz w:val="24"/>
          <w:szCs w:val="24"/>
        </w:rPr>
        <w:t xml:space="preserve"> </w:t>
      </w:r>
      <w:r>
        <w:rPr>
          <w:sz w:val="24"/>
          <w:szCs w:val="24"/>
        </w:rPr>
        <w:t>planni</w:t>
      </w:r>
      <w:r>
        <w:rPr>
          <w:spacing w:val="2"/>
          <w:sz w:val="24"/>
          <w:szCs w:val="24"/>
        </w:rPr>
        <w:t>n</w:t>
      </w:r>
      <w:r>
        <w:rPr>
          <w:sz w:val="24"/>
          <w:szCs w:val="24"/>
        </w:rPr>
        <w:t xml:space="preserve">g </w:t>
      </w:r>
      <w:r>
        <w:rPr>
          <w:spacing w:val="-2"/>
          <w:sz w:val="24"/>
          <w:szCs w:val="24"/>
        </w:rPr>
        <w:t>g</w:t>
      </w:r>
      <w:r>
        <w:rPr>
          <w:sz w:val="24"/>
          <w:szCs w:val="24"/>
        </w:rPr>
        <w:t xml:space="preserve">uide is </w:t>
      </w:r>
      <w:r>
        <w:rPr>
          <w:spacing w:val="-1"/>
          <w:sz w:val="24"/>
          <w:szCs w:val="24"/>
        </w:rPr>
        <w:t>a</w:t>
      </w:r>
      <w:r>
        <w:rPr>
          <w:sz w:val="24"/>
          <w:szCs w:val="24"/>
        </w:rPr>
        <w:t>p</w:t>
      </w:r>
      <w:r>
        <w:rPr>
          <w:spacing w:val="2"/>
          <w:sz w:val="24"/>
          <w:szCs w:val="24"/>
        </w:rPr>
        <w:t>p</w:t>
      </w:r>
      <w:r>
        <w:rPr>
          <w:sz w:val="24"/>
          <w:szCs w:val="24"/>
        </w:rPr>
        <w:t>r</w:t>
      </w:r>
      <w:r>
        <w:rPr>
          <w:spacing w:val="1"/>
          <w:sz w:val="24"/>
          <w:szCs w:val="24"/>
        </w:rPr>
        <w:t>o</w:t>
      </w:r>
      <w:r>
        <w:rPr>
          <w:sz w:val="24"/>
          <w:szCs w:val="24"/>
        </w:rPr>
        <w:t>v</w:t>
      </w:r>
      <w:r>
        <w:rPr>
          <w:spacing w:val="-1"/>
          <w:sz w:val="24"/>
          <w:szCs w:val="24"/>
        </w:rPr>
        <w:t>e</w:t>
      </w:r>
      <w:r>
        <w:rPr>
          <w:sz w:val="24"/>
          <w:szCs w:val="24"/>
        </w:rPr>
        <w:t>d,</w:t>
      </w:r>
      <w:r>
        <w:rPr>
          <w:spacing w:val="2"/>
          <w:sz w:val="24"/>
          <w:szCs w:val="24"/>
        </w:rPr>
        <w:t xml:space="preserve"> </w:t>
      </w:r>
      <w:r>
        <w:rPr>
          <w:spacing w:val="-5"/>
          <w:sz w:val="24"/>
          <w:szCs w:val="24"/>
        </w:rPr>
        <w:t>y</w:t>
      </w:r>
      <w:r>
        <w:rPr>
          <w:sz w:val="24"/>
          <w:szCs w:val="24"/>
        </w:rPr>
        <w:t>ou</w:t>
      </w:r>
      <w:r>
        <w:rPr>
          <w:spacing w:val="2"/>
          <w:sz w:val="24"/>
          <w:szCs w:val="24"/>
        </w:rPr>
        <w:t xml:space="preserve"> </w:t>
      </w:r>
      <w:r>
        <w:rPr>
          <w:sz w:val="24"/>
          <w:szCs w:val="24"/>
        </w:rPr>
        <w:t>will</w:t>
      </w:r>
      <w:r>
        <w:rPr>
          <w:spacing w:val="1"/>
          <w:sz w:val="24"/>
          <w:szCs w:val="24"/>
        </w:rPr>
        <w:t xml:space="preserve"> </w:t>
      </w:r>
      <w:r>
        <w:rPr>
          <w:sz w:val="24"/>
          <w:szCs w:val="24"/>
        </w:rPr>
        <w:t>r</w:t>
      </w:r>
      <w:r>
        <w:rPr>
          <w:spacing w:val="-2"/>
          <w:sz w:val="24"/>
          <w:szCs w:val="24"/>
        </w:rPr>
        <w:t>e</w:t>
      </w:r>
      <w:r>
        <w:rPr>
          <w:spacing w:val="-1"/>
          <w:sz w:val="24"/>
          <w:szCs w:val="24"/>
        </w:rPr>
        <w:t>ce</w:t>
      </w:r>
      <w:r>
        <w:rPr>
          <w:sz w:val="24"/>
          <w:szCs w:val="24"/>
        </w:rPr>
        <w:t>i</w:t>
      </w:r>
      <w:r>
        <w:rPr>
          <w:spacing w:val="3"/>
          <w:sz w:val="24"/>
          <w:szCs w:val="24"/>
        </w:rPr>
        <w:t>v</w:t>
      </w:r>
      <w:r>
        <w:rPr>
          <w:sz w:val="24"/>
          <w:szCs w:val="24"/>
        </w:rPr>
        <w:t>e</w:t>
      </w:r>
      <w:r>
        <w:rPr>
          <w:spacing w:val="-1"/>
          <w:sz w:val="24"/>
          <w:szCs w:val="24"/>
        </w:rPr>
        <w:t xml:space="preserve"> </w:t>
      </w:r>
      <w:r>
        <w:rPr>
          <w:sz w:val="24"/>
          <w:szCs w:val="24"/>
        </w:rPr>
        <w:t>the</w:t>
      </w:r>
      <w:r>
        <w:rPr>
          <w:spacing w:val="2"/>
          <w:sz w:val="24"/>
          <w:szCs w:val="24"/>
        </w:rPr>
        <w:t xml:space="preserve"> </w:t>
      </w:r>
      <w:r>
        <w:rPr>
          <w:sz w:val="24"/>
          <w:szCs w:val="24"/>
        </w:rPr>
        <w:t>n</w:t>
      </w:r>
      <w:r>
        <w:rPr>
          <w:spacing w:val="-1"/>
          <w:sz w:val="24"/>
          <w:szCs w:val="24"/>
        </w:rPr>
        <w:t>a</w:t>
      </w:r>
      <w:r>
        <w:rPr>
          <w:sz w:val="24"/>
          <w:szCs w:val="24"/>
        </w:rPr>
        <w:t xml:space="preserve">me </w:t>
      </w:r>
      <w:r>
        <w:rPr>
          <w:spacing w:val="-1"/>
          <w:sz w:val="24"/>
          <w:szCs w:val="24"/>
        </w:rPr>
        <w:t>a</w:t>
      </w:r>
      <w:r>
        <w:rPr>
          <w:sz w:val="24"/>
          <w:szCs w:val="24"/>
        </w:rPr>
        <w:t xml:space="preserve">nd </w:t>
      </w:r>
      <w:r>
        <w:rPr>
          <w:spacing w:val="-1"/>
          <w:sz w:val="24"/>
          <w:szCs w:val="24"/>
        </w:rPr>
        <w:t>c</w:t>
      </w:r>
      <w:r>
        <w:rPr>
          <w:sz w:val="24"/>
          <w:szCs w:val="24"/>
        </w:rPr>
        <w:t>on</w:t>
      </w:r>
      <w:r>
        <w:rPr>
          <w:spacing w:val="3"/>
          <w:sz w:val="24"/>
          <w:szCs w:val="24"/>
        </w:rPr>
        <w:t>t</w:t>
      </w:r>
      <w:r>
        <w:rPr>
          <w:spacing w:val="-1"/>
          <w:sz w:val="24"/>
          <w:szCs w:val="24"/>
        </w:rPr>
        <w:t>ac</w:t>
      </w:r>
      <w:r>
        <w:rPr>
          <w:sz w:val="24"/>
          <w:szCs w:val="24"/>
        </w:rPr>
        <w:t>t info</w:t>
      </w:r>
      <w:r>
        <w:rPr>
          <w:spacing w:val="-1"/>
          <w:sz w:val="24"/>
          <w:szCs w:val="24"/>
        </w:rPr>
        <w:t>r</w:t>
      </w:r>
      <w:r>
        <w:rPr>
          <w:sz w:val="24"/>
          <w:szCs w:val="24"/>
        </w:rPr>
        <w:t>mation of the</w:t>
      </w:r>
      <w:r>
        <w:rPr>
          <w:spacing w:val="-1"/>
          <w:sz w:val="24"/>
          <w:szCs w:val="24"/>
        </w:rPr>
        <w:t xml:space="preserve"> </w:t>
      </w:r>
      <w:r>
        <w:rPr>
          <w:sz w:val="24"/>
          <w:szCs w:val="24"/>
        </w:rPr>
        <w:t>M</w:t>
      </w:r>
      <w:r>
        <w:rPr>
          <w:spacing w:val="-1"/>
          <w:sz w:val="24"/>
          <w:szCs w:val="24"/>
        </w:rPr>
        <w:t>a</w:t>
      </w:r>
      <w:r>
        <w:rPr>
          <w:sz w:val="24"/>
          <w:szCs w:val="24"/>
        </w:rPr>
        <w:t>st</w:t>
      </w:r>
      <w:r>
        <w:rPr>
          <w:spacing w:val="2"/>
          <w:sz w:val="24"/>
          <w:szCs w:val="24"/>
        </w:rPr>
        <w:t>e</w:t>
      </w:r>
      <w:r>
        <w:rPr>
          <w:sz w:val="24"/>
          <w:szCs w:val="24"/>
        </w:rPr>
        <w:t>r of</w:t>
      </w:r>
      <w:r>
        <w:rPr>
          <w:spacing w:val="-1"/>
          <w:sz w:val="24"/>
          <w:szCs w:val="24"/>
        </w:rPr>
        <w:t xml:space="preserve"> </w:t>
      </w:r>
      <w:r>
        <w:rPr>
          <w:sz w:val="24"/>
          <w:szCs w:val="24"/>
        </w:rPr>
        <w:t>C</w:t>
      </w:r>
      <w:r>
        <w:rPr>
          <w:spacing w:val="-1"/>
          <w:sz w:val="24"/>
          <w:szCs w:val="24"/>
        </w:rPr>
        <w:t>e</w:t>
      </w:r>
      <w:r>
        <w:rPr>
          <w:sz w:val="24"/>
          <w:szCs w:val="24"/>
        </w:rPr>
        <w:t>r</w:t>
      </w:r>
      <w:r>
        <w:rPr>
          <w:spacing w:val="-2"/>
          <w:sz w:val="24"/>
          <w:szCs w:val="24"/>
        </w:rPr>
        <w:t>e</w:t>
      </w:r>
      <w:r>
        <w:rPr>
          <w:sz w:val="24"/>
          <w:szCs w:val="24"/>
        </w:rPr>
        <w:t>mon</w:t>
      </w:r>
      <w:r>
        <w:rPr>
          <w:spacing w:val="1"/>
          <w:sz w:val="24"/>
          <w:szCs w:val="24"/>
        </w:rPr>
        <w:t>i</w:t>
      </w:r>
      <w:r>
        <w:rPr>
          <w:spacing w:val="-1"/>
          <w:sz w:val="24"/>
          <w:szCs w:val="24"/>
        </w:rPr>
        <w:t>e</w:t>
      </w:r>
      <w:r>
        <w:rPr>
          <w:sz w:val="24"/>
          <w:szCs w:val="24"/>
        </w:rPr>
        <w:t>s</w:t>
      </w:r>
      <w:r>
        <w:rPr>
          <w:spacing w:val="2"/>
          <w:sz w:val="24"/>
          <w:szCs w:val="24"/>
        </w:rPr>
        <w:t xml:space="preserve"> </w:t>
      </w:r>
      <w:r>
        <w:rPr>
          <w:sz w:val="24"/>
          <w:szCs w:val="24"/>
        </w:rPr>
        <w:t>for</w:t>
      </w:r>
      <w:r>
        <w:rPr>
          <w:spacing w:val="3"/>
          <w:sz w:val="24"/>
          <w:szCs w:val="24"/>
        </w:rPr>
        <w:t xml:space="preserve"> </w:t>
      </w:r>
      <w:r>
        <w:rPr>
          <w:spacing w:val="-5"/>
          <w:sz w:val="24"/>
          <w:szCs w:val="24"/>
        </w:rPr>
        <w:t>y</w:t>
      </w:r>
      <w:r>
        <w:rPr>
          <w:sz w:val="24"/>
          <w:szCs w:val="24"/>
        </w:rPr>
        <w:t>our</w:t>
      </w:r>
      <w:r>
        <w:rPr>
          <w:spacing w:val="1"/>
          <w:sz w:val="24"/>
          <w:szCs w:val="24"/>
        </w:rPr>
        <w:t xml:space="preserve"> </w:t>
      </w:r>
      <w:r>
        <w:rPr>
          <w:sz w:val="24"/>
          <w:szCs w:val="24"/>
        </w:rPr>
        <w:t>l</w:t>
      </w:r>
      <w:r>
        <w:rPr>
          <w:spacing w:val="1"/>
          <w:sz w:val="24"/>
          <w:szCs w:val="24"/>
        </w:rPr>
        <w:t>i</w:t>
      </w:r>
      <w:r>
        <w:rPr>
          <w:sz w:val="24"/>
          <w:szCs w:val="24"/>
        </w:rPr>
        <w:t>tur</w:t>
      </w:r>
      <w:r>
        <w:rPr>
          <w:spacing w:val="2"/>
          <w:sz w:val="24"/>
          <w:szCs w:val="24"/>
        </w:rPr>
        <w:t>g</w:t>
      </w:r>
      <w:r>
        <w:rPr>
          <w:spacing w:val="-5"/>
          <w:sz w:val="24"/>
          <w:szCs w:val="24"/>
        </w:rPr>
        <w:t>y</w:t>
      </w:r>
      <w:r>
        <w:rPr>
          <w:sz w:val="24"/>
          <w:szCs w:val="24"/>
        </w:rPr>
        <w:t>. He</w:t>
      </w:r>
      <w:r>
        <w:rPr>
          <w:spacing w:val="1"/>
          <w:sz w:val="24"/>
          <w:szCs w:val="24"/>
        </w:rPr>
        <w:t xml:space="preserve"> </w:t>
      </w:r>
      <w:r>
        <w:rPr>
          <w:sz w:val="24"/>
          <w:szCs w:val="24"/>
        </w:rPr>
        <w:t>will</w:t>
      </w:r>
      <w:r>
        <w:rPr>
          <w:spacing w:val="1"/>
          <w:sz w:val="24"/>
          <w:szCs w:val="24"/>
        </w:rPr>
        <w:t xml:space="preserve"> </w:t>
      </w:r>
      <w:r>
        <w:rPr>
          <w:sz w:val="24"/>
          <w:szCs w:val="24"/>
        </w:rPr>
        <w:t xml:space="preserve">then </w:t>
      </w:r>
      <w:r>
        <w:rPr>
          <w:spacing w:val="-1"/>
          <w:sz w:val="24"/>
          <w:szCs w:val="24"/>
        </w:rPr>
        <w:t>f</w:t>
      </w:r>
      <w:r>
        <w:rPr>
          <w:sz w:val="24"/>
          <w:szCs w:val="24"/>
        </w:rPr>
        <w:t>ol</w:t>
      </w:r>
      <w:r>
        <w:rPr>
          <w:spacing w:val="1"/>
          <w:sz w:val="24"/>
          <w:szCs w:val="24"/>
        </w:rPr>
        <w:t>l</w:t>
      </w:r>
      <w:r>
        <w:rPr>
          <w:sz w:val="24"/>
          <w:szCs w:val="24"/>
        </w:rPr>
        <w:t xml:space="preserve">ow up </w:t>
      </w:r>
      <w:r>
        <w:rPr>
          <w:spacing w:val="-1"/>
          <w:sz w:val="24"/>
          <w:szCs w:val="24"/>
        </w:rPr>
        <w:t>w</w:t>
      </w:r>
      <w:r>
        <w:rPr>
          <w:sz w:val="24"/>
          <w:szCs w:val="24"/>
        </w:rPr>
        <w:t>i</w:t>
      </w:r>
      <w:r>
        <w:rPr>
          <w:spacing w:val="1"/>
          <w:sz w:val="24"/>
          <w:szCs w:val="24"/>
        </w:rPr>
        <w:t>t</w:t>
      </w:r>
      <w:r>
        <w:rPr>
          <w:sz w:val="24"/>
          <w:szCs w:val="24"/>
        </w:rPr>
        <w:t>h</w:t>
      </w:r>
      <w:r>
        <w:rPr>
          <w:spacing w:val="2"/>
          <w:sz w:val="24"/>
          <w:szCs w:val="24"/>
        </w:rPr>
        <w:t xml:space="preserve"> </w:t>
      </w:r>
      <w:r>
        <w:rPr>
          <w:spacing w:val="-5"/>
          <w:sz w:val="24"/>
          <w:szCs w:val="24"/>
        </w:rPr>
        <w:t>y</w:t>
      </w:r>
      <w:r>
        <w:rPr>
          <w:sz w:val="24"/>
          <w:szCs w:val="24"/>
        </w:rPr>
        <w:t>our p</w:t>
      </w:r>
      <w:r>
        <w:rPr>
          <w:spacing w:val="-1"/>
          <w:sz w:val="24"/>
          <w:szCs w:val="24"/>
        </w:rPr>
        <w:t>a</w:t>
      </w:r>
      <w:r>
        <w:rPr>
          <w:sz w:val="24"/>
          <w:szCs w:val="24"/>
        </w:rPr>
        <w:t>rish someti</w:t>
      </w:r>
      <w:r>
        <w:rPr>
          <w:spacing w:val="1"/>
          <w:sz w:val="24"/>
          <w:szCs w:val="24"/>
        </w:rPr>
        <w:t>m</w:t>
      </w:r>
      <w:r>
        <w:rPr>
          <w:sz w:val="24"/>
          <w:szCs w:val="24"/>
        </w:rPr>
        <w:t>e</w:t>
      </w:r>
      <w:r>
        <w:rPr>
          <w:spacing w:val="-1"/>
          <w:sz w:val="24"/>
          <w:szCs w:val="24"/>
        </w:rPr>
        <w:t xml:space="preserve"> </w:t>
      </w:r>
      <w:r>
        <w:rPr>
          <w:sz w:val="24"/>
          <w:szCs w:val="24"/>
        </w:rPr>
        <w:t>with</w:t>
      </w:r>
      <w:r>
        <w:rPr>
          <w:spacing w:val="1"/>
          <w:sz w:val="24"/>
          <w:szCs w:val="24"/>
        </w:rPr>
        <w:t>i</w:t>
      </w:r>
      <w:r>
        <w:rPr>
          <w:sz w:val="24"/>
          <w:szCs w:val="24"/>
        </w:rPr>
        <w:t xml:space="preserve">n the </w:t>
      </w:r>
      <w:r>
        <w:rPr>
          <w:spacing w:val="-1"/>
          <w:sz w:val="24"/>
          <w:szCs w:val="24"/>
        </w:rPr>
        <w:t>wee</w:t>
      </w:r>
      <w:r>
        <w:rPr>
          <w:sz w:val="24"/>
          <w:szCs w:val="24"/>
        </w:rPr>
        <w:t xml:space="preserve">k </w:t>
      </w:r>
      <w:r>
        <w:rPr>
          <w:spacing w:val="2"/>
          <w:sz w:val="24"/>
          <w:szCs w:val="24"/>
        </w:rPr>
        <w:t>p</w:t>
      </w:r>
      <w:r>
        <w:rPr>
          <w:sz w:val="24"/>
          <w:szCs w:val="24"/>
        </w:rPr>
        <w:t>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Confi</w:t>
      </w:r>
      <w:r>
        <w:rPr>
          <w:spacing w:val="-1"/>
          <w:sz w:val="24"/>
          <w:szCs w:val="24"/>
        </w:rPr>
        <w:t>r</w:t>
      </w:r>
      <w:r>
        <w:rPr>
          <w:sz w:val="24"/>
          <w:szCs w:val="24"/>
        </w:rPr>
        <w:t xml:space="preserve">mation </w:t>
      </w:r>
      <w:r>
        <w:rPr>
          <w:spacing w:val="1"/>
          <w:sz w:val="24"/>
          <w:szCs w:val="24"/>
        </w:rPr>
        <w:t>t</w:t>
      </w:r>
      <w:r>
        <w:rPr>
          <w:sz w:val="24"/>
          <w:szCs w:val="24"/>
        </w:rPr>
        <w:t xml:space="preserve">o </w:t>
      </w:r>
      <w:r>
        <w:rPr>
          <w:spacing w:val="-1"/>
          <w:sz w:val="24"/>
          <w:szCs w:val="24"/>
        </w:rPr>
        <w:t>a</w:t>
      </w:r>
      <w:r>
        <w:rPr>
          <w:sz w:val="24"/>
          <w:szCs w:val="24"/>
        </w:rPr>
        <w:t>nsw</w:t>
      </w:r>
      <w:r>
        <w:rPr>
          <w:spacing w:val="-1"/>
          <w:sz w:val="24"/>
          <w:szCs w:val="24"/>
        </w:rPr>
        <w:t>e</w:t>
      </w:r>
      <w:r>
        <w:rPr>
          <w:sz w:val="24"/>
          <w:szCs w:val="24"/>
        </w:rPr>
        <w:t>r</w:t>
      </w:r>
      <w:r>
        <w:rPr>
          <w:spacing w:val="1"/>
          <w:sz w:val="24"/>
          <w:szCs w:val="24"/>
        </w:rPr>
        <w:t xml:space="preserve"> </w:t>
      </w:r>
      <w:r>
        <w:rPr>
          <w:spacing w:val="-1"/>
          <w:sz w:val="24"/>
          <w:szCs w:val="24"/>
        </w:rPr>
        <w:t>a</w:t>
      </w:r>
      <w:r>
        <w:rPr>
          <w:spacing w:val="5"/>
          <w:sz w:val="24"/>
          <w:szCs w:val="24"/>
        </w:rPr>
        <w:t>n</w:t>
      </w:r>
      <w:r>
        <w:rPr>
          <w:sz w:val="24"/>
          <w:szCs w:val="24"/>
        </w:rPr>
        <w:t>y</w:t>
      </w:r>
      <w:r>
        <w:rPr>
          <w:spacing w:val="-3"/>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ons th</w:t>
      </w:r>
      <w:r>
        <w:rPr>
          <w:spacing w:val="-1"/>
          <w:sz w:val="24"/>
          <w:szCs w:val="24"/>
        </w:rPr>
        <w:t>a</w:t>
      </w:r>
      <w:r>
        <w:rPr>
          <w:sz w:val="24"/>
          <w:szCs w:val="24"/>
        </w:rPr>
        <w:t xml:space="preserve">t </w:t>
      </w:r>
      <w:r>
        <w:rPr>
          <w:spacing w:val="1"/>
          <w:sz w:val="24"/>
          <w:szCs w:val="24"/>
        </w:rPr>
        <w:t>ma</w:t>
      </w:r>
      <w:r>
        <w:rPr>
          <w:sz w:val="24"/>
          <w:szCs w:val="24"/>
        </w:rPr>
        <w:t>y h</w:t>
      </w:r>
      <w:r>
        <w:rPr>
          <w:spacing w:val="-1"/>
          <w:sz w:val="24"/>
          <w:szCs w:val="24"/>
        </w:rPr>
        <w:t>a</w:t>
      </w:r>
      <w:r>
        <w:rPr>
          <w:sz w:val="24"/>
          <w:szCs w:val="24"/>
        </w:rPr>
        <w:t>ve</w:t>
      </w:r>
      <w:r>
        <w:rPr>
          <w:spacing w:val="-1"/>
          <w:sz w:val="24"/>
          <w:szCs w:val="24"/>
        </w:rPr>
        <w:t xml:space="preserve"> a</w:t>
      </w:r>
      <w:r>
        <w:rPr>
          <w:sz w:val="24"/>
          <w:szCs w:val="24"/>
        </w:rPr>
        <w:t>ri</w:t>
      </w:r>
      <w:r>
        <w:rPr>
          <w:spacing w:val="2"/>
          <w:sz w:val="24"/>
          <w:szCs w:val="24"/>
        </w:rPr>
        <w:t>s</w:t>
      </w:r>
      <w:r>
        <w:rPr>
          <w:spacing w:val="-1"/>
          <w:sz w:val="24"/>
          <w:szCs w:val="24"/>
        </w:rPr>
        <w:t>e</w:t>
      </w:r>
      <w:r>
        <w:rPr>
          <w:sz w:val="24"/>
          <w:szCs w:val="24"/>
        </w:rPr>
        <w:t>n.</w:t>
      </w:r>
    </w:p>
    <w:p w:rsidR="00424FA8" w:rsidRDefault="00DC3537">
      <w:pPr>
        <w:spacing w:before="59"/>
        <w:ind w:left="3512" w:right="3453"/>
        <w:jc w:val="center"/>
        <w:rPr>
          <w:sz w:val="24"/>
          <w:szCs w:val="24"/>
        </w:rPr>
      </w:pPr>
      <w:r>
        <w:rPr>
          <w:b/>
          <w:sz w:val="24"/>
          <w:szCs w:val="24"/>
        </w:rPr>
        <w:lastRenderedPageBreak/>
        <w:t>A Wo</w:t>
      </w:r>
      <w:r>
        <w:rPr>
          <w:b/>
          <w:spacing w:val="-1"/>
          <w:sz w:val="24"/>
          <w:szCs w:val="24"/>
        </w:rPr>
        <w:t>r</w:t>
      </w:r>
      <w:r>
        <w:rPr>
          <w:b/>
          <w:sz w:val="24"/>
          <w:szCs w:val="24"/>
        </w:rPr>
        <w:t>d</w:t>
      </w:r>
      <w:r>
        <w:rPr>
          <w:b/>
          <w:spacing w:val="1"/>
          <w:sz w:val="24"/>
          <w:szCs w:val="24"/>
        </w:rPr>
        <w:t xml:space="preserve"> </w:t>
      </w:r>
      <w:r>
        <w:rPr>
          <w:b/>
          <w:sz w:val="24"/>
          <w:szCs w:val="24"/>
        </w:rPr>
        <w:t>Abo</w:t>
      </w:r>
      <w:r>
        <w:rPr>
          <w:b/>
          <w:spacing w:val="1"/>
          <w:sz w:val="24"/>
          <w:szCs w:val="24"/>
        </w:rPr>
        <w:t>u</w:t>
      </w:r>
      <w:r>
        <w:rPr>
          <w:b/>
          <w:sz w:val="24"/>
          <w:szCs w:val="24"/>
        </w:rPr>
        <w:t xml:space="preserve">t </w:t>
      </w:r>
      <w:r>
        <w:rPr>
          <w:b/>
          <w:spacing w:val="-2"/>
          <w:sz w:val="24"/>
          <w:szCs w:val="24"/>
        </w:rPr>
        <w:t>M</w:t>
      </w:r>
      <w:r>
        <w:rPr>
          <w:b/>
          <w:spacing w:val="1"/>
          <w:sz w:val="24"/>
          <w:szCs w:val="24"/>
        </w:rPr>
        <w:t>u</w:t>
      </w:r>
      <w:r>
        <w:rPr>
          <w:b/>
          <w:sz w:val="24"/>
          <w:szCs w:val="24"/>
        </w:rPr>
        <w:t>sic…</w:t>
      </w:r>
    </w:p>
    <w:p w:rsidR="00424FA8" w:rsidRDefault="00424FA8">
      <w:pPr>
        <w:spacing w:before="12" w:line="260" w:lineRule="exact"/>
        <w:rPr>
          <w:sz w:val="26"/>
          <w:szCs w:val="26"/>
        </w:rPr>
      </w:pPr>
    </w:p>
    <w:p w:rsidR="00424FA8" w:rsidRDefault="00DC3537">
      <w:pPr>
        <w:ind w:left="100" w:right="198"/>
        <w:rPr>
          <w:sz w:val="24"/>
          <w:szCs w:val="24"/>
        </w:rPr>
      </w:pPr>
      <w:r>
        <w:rPr>
          <w:color w:val="FF0000"/>
          <w:sz w:val="24"/>
          <w:szCs w:val="24"/>
        </w:rPr>
        <w:t xml:space="preserve">No Choirs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to be u</w:t>
      </w:r>
      <w:r>
        <w:rPr>
          <w:color w:val="FF0000"/>
          <w:spacing w:val="2"/>
          <w:sz w:val="24"/>
          <w:szCs w:val="24"/>
        </w:rPr>
        <w:t>s</w:t>
      </w:r>
      <w:r>
        <w:rPr>
          <w:color w:val="FF0000"/>
          <w:spacing w:val="-1"/>
          <w:sz w:val="24"/>
          <w:szCs w:val="24"/>
        </w:rPr>
        <w:t>e</w:t>
      </w:r>
      <w:r>
        <w:rPr>
          <w:color w:val="FF0000"/>
          <w:sz w:val="24"/>
          <w:szCs w:val="24"/>
        </w:rPr>
        <w:t>d.</w:t>
      </w:r>
      <w:r>
        <w:rPr>
          <w:color w:val="FF0000"/>
          <w:spacing w:val="2"/>
          <w:sz w:val="24"/>
          <w:szCs w:val="24"/>
        </w:rPr>
        <w:t xml:space="preserve"> </w:t>
      </w:r>
      <w:r>
        <w:rPr>
          <w:color w:val="FF0000"/>
          <w:sz w:val="24"/>
          <w:szCs w:val="24"/>
        </w:rPr>
        <w:t>The</w:t>
      </w:r>
      <w:r>
        <w:rPr>
          <w:color w:val="FF0000"/>
          <w:spacing w:val="-1"/>
          <w:sz w:val="24"/>
          <w:szCs w:val="24"/>
        </w:rPr>
        <w:t xml:space="preserve"> </w:t>
      </w:r>
      <w:r>
        <w:rPr>
          <w:color w:val="FF0000"/>
          <w:sz w:val="24"/>
          <w:szCs w:val="24"/>
        </w:rPr>
        <w:t>mus</w:t>
      </w:r>
      <w:r>
        <w:rPr>
          <w:color w:val="FF0000"/>
          <w:spacing w:val="1"/>
          <w:sz w:val="24"/>
          <w:szCs w:val="24"/>
        </w:rPr>
        <w:t>i</w:t>
      </w:r>
      <w:r>
        <w:rPr>
          <w:color w:val="FF0000"/>
          <w:spacing w:val="-1"/>
          <w:sz w:val="24"/>
          <w:szCs w:val="24"/>
        </w:rPr>
        <w:t>c</w:t>
      </w:r>
      <w:r>
        <w:rPr>
          <w:color w:val="FF0000"/>
          <w:sz w:val="24"/>
          <w:szCs w:val="24"/>
        </w:rPr>
        <w:t>ian, a</w:t>
      </w:r>
      <w:r>
        <w:rPr>
          <w:color w:val="FF0000"/>
          <w:spacing w:val="-1"/>
          <w:sz w:val="24"/>
          <w:szCs w:val="24"/>
        </w:rPr>
        <w:t xml:space="preserve"> </w:t>
      </w:r>
      <w:r>
        <w:rPr>
          <w:color w:val="FF0000"/>
          <w:spacing w:val="1"/>
          <w:sz w:val="24"/>
          <w:szCs w:val="24"/>
        </w:rPr>
        <w:t>c</w:t>
      </w:r>
      <w:r>
        <w:rPr>
          <w:color w:val="FF0000"/>
          <w:spacing w:val="-1"/>
          <w:sz w:val="24"/>
          <w:szCs w:val="24"/>
        </w:rPr>
        <w:t>a</w:t>
      </w:r>
      <w:r>
        <w:rPr>
          <w:color w:val="FF0000"/>
          <w:sz w:val="24"/>
          <w:szCs w:val="24"/>
        </w:rPr>
        <w:t>ntor</w:t>
      </w:r>
      <w:r>
        <w:rPr>
          <w:color w:val="FF0000"/>
          <w:spacing w:val="2"/>
          <w:sz w:val="24"/>
          <w:szCs w:val="24"/>
        </w:rPr>
        <w:t xml:space="preserve"> </w:t>
      </w:r>
      <w:r>
        <w:rPr>
          <w:color w:val="FF0000"/>
          <w:sz w:val="24"/>
          <w:szCs w:val="24"/>
        </w:rPr>
        <w:t>m</w:t>
      </w:r>
      <w:r>
        <w:rPr>
          <w:color w:val="FF0000"/>
          <w:spacing w:val="2"/>
          <w:sz w:val="24"/>
          <w:szCs w:val="24"/>
        </w:rPr>
        <w:t>a</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e</w:t>
      </w:r>
      <w:r>
        <w:rPr>
          <w:color w:val="FF0000"/>
          <w:spacing w:val="-1"/>
          <w:sz w:val="24"/>
          <w:szCs w:val="24"/>
        </w:rPr>
        <w:t xml:space="preserve"> </w:t>
      </w:r>
      <w:r>
        <w:rPr>
          <w:color w:val="FF0000"/>
          <w:sz w:val="24"/>
          <w:szCs w:val="24"/>
        </w:rPr>
        <w:t>us</w:t>
      </w:r>
      <w:r>
        <w:rPr>
          <w:color w:val="FF0000"/>
          <w:spacing w:val="-1"/>
          <w:sz w:val="24"/>
          <w:szCs w:val="24"/>
        </w:rPr>
        <w:t>e</w:t>
      </w:r>
      <w:r>
        <w:rPr>
          <w:color w:val="FF0000"/>
          <w:sz w:val="24"/>
          <w:szCs w:val="24"/>
        </w:rPr>
        <w:t xml:space="preserve">d. </w:t>
      </w:r>
      <w:r>
        <w:rPr>
          <w:color w:val="FF0000"/>
          <w:spacing w:val="2"/>
          <w:sz w:val="24"/>
          <w:szCs w:val="24"/>
        </w:rPr>
        <w:t>A</w:t>
      </w:r>
      <w:r>
        <w:rPr>
          <w:color w:val="FF0000"/>
          <w:sz w:val="24"/>
          <w:szCs w:val="24"/>
        </w:rPr>
        <w:t>g</w:t>
      </w:r>
      <w:r>
        <w:rPr>
          <w:color w:val="FF0000"/>
          <w:spacing w:val="-1"/>
          <w:sz w:val="24"/>
          <w:szCs w:val="24"/>
        </w:rPr>
        <w:t>a</w:t>
      </w:r>
      <w:r>
        <w:rPr>
          <w:color w:val="FF0000"/>
          <w:sz w:val="24"/>
          <w:szCs w:val="24"/>
        </w:rPr>
        <w:t>in, follow the</w:t>
      </w:r>
      <w:r>
        <w:rPr>
          <w:color w:val="FF0000"/>
          <w:spacing w:val="-1"/>
          <w:sz w:val="24"/>
          <w:szCs w:val="24"/>
        </w:rPr>
        <w:t xml:space="preserve"> </w:t>
      </w:r>
      <w:r>
        <w:rPr>
          <w:color w:val="FF0000"/>
          <w:sz w:val="24"/>
          <w:szCs w:val="24"/>
        </w:rPr>
        <w:t>dir</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v</w:t>
      </w:r>
      <w:r>
        <w:rPr>
          <w:color w:val="FF0000"/>
          <w:spacing w:val="-1"/>
          <w:sz w:val="24"/>
          <w:szCs w:val="24"/>
        </w:rPr>
        <w:t>e</w:t>
      </w:r>
      <w:r>
        <w:rPr>
          <w:color w:val="FF0000"/>
          <w:sz w:val="24"/>
          <w:szCs w:val="24"/>
        </w:rPr>
        <w:t xml:space="preserve">s that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in p</w:t>
      </w:r>
      <w:r>
        <w:rPr>
          <w:color w:val="FF0000"/>
          <w:spacing w:val="1"/>
          <w:sz w:val="24"/>
          <w:szCs w:val="24"/>
        </w:rPr>
        <w:t>l</w:t>
      </w:r>
      <w:r>
        <w:rPr>
          <w:color w:val="FF0000"/>
          <w:spacing w:val="-1"/>
          <w:sz w:val="24"/>
          <w:szCs w:val="24"/>
        </w:rPr>
        <w:t>a</w:t>
      </w:r>
      <w:r>
        <w:rPr>
          <w:color w:val="FF0000"/>
          <w:spacing w:val="1"/>
          <w:sz w:val="24"/>
          <w:szCs w:val="24"/>
        </w:rPr>
        <w:t>c</w:t>
      </w:r>
      <w:r>
        <w:rPr>
          <w:color w:val="FF0000"/>
          <w:sz w:val="24"/>
          <w:szCs w:val="24"/>
        </w:rPr>
        <w:t>e</w:t>
      </w:r>
      <w:r>
        <w:rPr>
          <w:color w:val="FF0000"/>
          <w:spacing w:val="-1"/>
          <w:sz w:val="24"/>
          <w:szCs w:val="24"/>
        </w:rPr>
        <w:t xml:space="preserve"> </w:t>
      </w:r>
      <w:r>
        <w:rPr>
          <w:color w:val="FF0000"/>
          <w:spacing w:val="1"/>
          <w:sz w:val="24"/>
          <w:szCs w:val="24"/>
        </w:rPr>
        <w:t>a</w:t>
      </w:r>
      <w:r>
        <w:rPr>
          <w:color w:val="FF0000"/>
          <w:spacing w:val="-1"/>
          <w:sz w:val="24"/>
          <w:szCs w:val="24"/>
        </w:rPr>
        <w:t>cc</w:t>
      </w:r>
      <w:r>
        <w:rPr>
          <w:color w:val="FF0000"/>
          <w:sz w:val="24"/>
          <w:szCs w:val="24"/>
        </w:rPr>
        <w:t>ordi</w:t>
      </w:r>
      <w:r>
        <w:rPr>
          <w:color w:val="FF0000"/>
          <w:spacing w:val="2"/>
          <w:sz w:val="24"/>
          <w:szCs w:val="24"/>
        </w:rPr>
        <w:t>n</w:t>
      </w:r>
      <w:r>
        <w:rPr>
          <w:color w:val="FF0000"/>
          <w:sz w:val="24"/>
          <w:szCs w:val="24"/>
        </w:rPr>
        <w:t>g</w:t>
      </w:r>
      <w:r>
        <w:rPr>
          <w:color w:val="FF0000"/>
          <w:spacing w:val="-2"/>
          <w:sz w:val="24"/>
          <w:szCs w:val="24"/>
        </w:rPr>
        <w:t xml:space="preserve"> </w:t>
      </w:r>
      <w:r>
        <w:rPr>
          <w:color w:val="FF0000"/>
          <w:sz w:val="24"/>
          <w:szCs w:val="24"/>
        </w:rPr>
        <w:t>to</w:t>
      </w:r>
      <w:r>
        <w:rPr>
          <w:color w:val="FF0000"/>
          <w:spacing w:val="3"/>
          <w:sz w:val="24"/>
          <w:szCs w:val="24"/>
        </w:rPr>
        <w:t xml:space="preserve"> </w:t>
      </w:r>
      <w:r>
        <w:rPr>
          <w:color w:val="FF0000"/>
          <w:sz w:val="24"/>
          <w:szCs w:val="24"/>
        </w:rPr>
        <w:t>the M</w:t>
      </w:r>
      <w:r>
        <w:rPr>
          <w:color w:val="FF0000"/>
          <w:spacing w:val="-1"/>
          <w:sz w:val="24"/>
          <w:szCs w:val="24"/>
        </w:rPr>
        <w:t>a</w:t>
      </w:r>
      <w:r>
        <w:rPr>
          <w:color w:val="FF0000"/>
          <w:sz w:val="24"/>
          <w:szCs w:val="24"/>
        </w:rPr>
        <w:t>tri</w:t>
      </w:r>
      <w:r>
        <w:rPr>
          <w:color w:val="FF0000"/>
          <w:spacing w:val="2"/>
          <w:sz w:val="24"/>
          <w:szCs w:val="24"/>
        </w:rPr>
        <w:t>x</w:t>
      </w:r>
      <w:r>
        <w:rPr>
          <w:color w:val="FF0000"/>
          <w:sz w:val="24"/>
          <w:szCs w:val="24"/>
        </w:rPr>
        <w:t>.</w:t>
      </w:r>
    </w:p>
    <w:p w:rsidR="00424FA8" w:rsidRDefault="00424FA8">
      <w:pPr>
        <w:spacing w:line="200" w:lineRule="exact"/>
      </w:pPr>
    </w:p>
    <w:p w:rsidR="00424FA8" w:rsidRDefault="00424FA8">
      <w:pPr>
        <w:spacing w:line="200" w:lineRule="exact"/>
      </w:pPr>
    </w:p>
    <w:p w:rsidR="00424FA8" w:rsidRDefault="00424FA8">
      <w:pPr>
        <w:spacing w:line="200" w:lineRule="exact"/>
      </w:pPr>
    </w:p>
    <w:p w:rsidR="00424FA8" w:rsidRDefault="00424FA8">
      <w:pPr>
        <w:spacing w:before="13" w:line="220" w:lineRule="exact"/>
        <w:rPr>
          <w:sz w:val="22"/>
          <w:szCs w:val="22"/>
        </w:rPr>
      </w:pPr>
    </w:p>
    <w:p w:rsidR="00424FA8" w:rsidRDefault="00DC3537">
      <w:pPr>
        <w:ind w:left="3924" w:right="3865"/>
        <w:jc w:val="center"/>
        <w:rPr>
          <w:sz w:val="24"/>
          <w:szCs w:val="24"/>
        </w:rPr>
      </w:pPr>
      <w:r>
        <w:rPr>
          <w:b/>
          <w:sz w:val="24"/>
          <w:szCs w:val="24"/>
        </w:rPr>
        <w:t xml:space="preserve">Ritual </w:t>
      </w:r>
      <w:r>
        <w:rPr>
          <w:b/>
          <w:spacing w:val="-3"/>
          <w:sz w:val="24"/>
          <w:szCs w:val="24"/>
        </w:rPr>
        <w:t>P</w:t>
      </w:r>
      <w:r>
        <w:rPr>
          <w:b/>
          <w:spacing w:val="-1"/>
          <w:sz w:val="24"/>
          <w:szCs w:val="24"/>
        </w:rPr>
        <w:t>r</w:t>
      </w:r>
      <w:r>
        <w:rPr>
          <w:b/>
          <w:spacing w:val="2"/>
          <w:sz w:val="24"/>
          <w:szCs w:val="24"/>
        </w:rPr>
        <w:t>a</w:t>
      </w:r>
      <w:r>
        <w:rPr>
          <w:b/>
          <w:spacing w:val="-1"/>
          <w:sz w:val="24"/>
          <w:szCs w:val="24"/>
        </w:rPr>
        <w:t>c</w:t>
      </w:r>
      <w:r>
        <w:rPr>
          <w:b/>
          <w:sz w:val="24"/>
          <w:szCs w:val="24"/>
        </w:rPr>
        <w:t>ti</w:t>
      </w:r>
      <w:r>
        <w:rPr>
          <w:b/>
          <w:spacing w:val="-1"/>
          <w:sz w:val="24"/>
          <w:szCs w:val="24"/>
        </w:rPr>
        <w:t>ce</w:t>
      </w:r>
      <w:r>
        <w:rPr>
          <w:b/>
          <w:sz w:val="24"/>
          <w:szCs w:val="24"/>
        </w:rPr>
        <w:t>s</w:t>
      </w:r>
    </w:p>
    <w:p w:rsidR="00424FA8" w:rsidRDefault="00424FA8">
      <w:pPr>
        <w:spacing w:before="16" w:line="260" w:lineRule="exact"/>
        <w:rPr>
          <w:sz w:val="26"/>
          <w:szCs w:val="26"/>
        </w:rPr>
      </w:pPr>
    </w:p>
    <w:p w:rsidR="00424FA8" w:rsidRDefault="00DC3537">
      <w:pPr>
        <w:ind w:left="100"/>
        <w:rPr>
          <w:sz w:val="24"/>
          <w:szCs w:val="24"/>
        </w:rPr>
      </w:pPr>
      <w:r>
        <w:rPr>
          <w:b/>
          <w:sz w:val="24"/>
          <w:szCs w:val="24"/>
        </w:rPr>
        <w:t>I</w:t>
      </w:r>
      <w:r>
        <w:rPr>
          <w:b/>
          <w:spacing w:val="1"/>
          <w:sz w:val="24"/>
          <w:szCs w:val="24"/>
        </w:rPr>
        <w:t>n</w:t>
      </w:r>
      <w:r>
        <w:rPr>
          <w:b/>
          <w:sz w:val="24"/>
          <w:szCs w:val="24"/>
        </w:rPr>
        <w:t>t</w:t>
      </w:r>
      <w:r>
        <w:rPr>
          <w:b/>
          <w:spacing w:val="-2"/>
          <w:sz w:val="24"/>
          <w:szCs w:val="24"/>
        </w:rPr>
        <w:t>r</w:t>
      </w:r>
      <w:r>
        <w:rPr>
          <w:b/>
          <w:sz w:val="24"/>
          <w:szCs w:val="24"/>
        </w:rPr>
        <w:t>o</w:t>
      </w:r>
      <w:r>
        <w:rPr>
          <w:b/>
          <w:spacing w:val="1"/>
          <w:sz w:val="24"/>
          <w:szCs w:val="24"/>
        </w:rPr>
        <w:t>du</w:t>
      </w:r>
      <w:r>
        <w:rPr>
          <w:b/>
          <w:spacing w:val="-1"/>
          <w:sz w:val="24"/>
          <w:szCs w:val="24"/>
        </w:rPr>
        <w:t>c</w:t>
      </w:r>
      <w:r>
        <w:rPr>
          <w:b/>
          <w:sz w:val="24"/>
          <w:szCs w:val="24"/>
        </w:rPr>
        <w:t>to</w:t>
      </w:r>
      <w:r>
        <w:rPr>
          <w:b/>
          <w:spacing w:val="-2"/>
          <w:sz w:val="24"/>
          <w:szCs w:val="24"/>
        </w:rPr>
        <w:t>r</w:t>
      </w:r>
      <w:r>
        <w:rPr>
          <w:b/>
          <w:sz w:val="24"/>
          <w:szCs w:val="24"/>
        </w:rPr>
        <w:t>y Ri</w:t>
      </w:r>
      <w:r>
        <w:rPr>
          <w:b/>
          <w:spacing w:val="-1"/>
          <w:sz w:val="24"/>
          <w:szCs w:val="24"/>
        </w:rPr>
        <w:t>te</w:t>
      </w:r>
      <w:r>
        <w:rPr>
          <w:b/>
          <w:sz w:val="24"/>
          <w:szCs w:val="24"/>
        </w:rPr>
        <w:t>s</w:t>
      </w:r>
    </w:p>
    <w:p w:rsidR="00424FA8" w:rsidRDefault="00DC3537">
      <w:pPr>
        <w:spacing w:line="260" w:lineRule="exact"/>
        <w:ind w:left="100"/>
        <w:rPr>
          <w:sz w:val="24"/>
          <w:szCs w:val="24"/>
        </w:rPr>
      </w:pPr>
      <w:r>
        <w:rPr>
          <w:i/>
          <w:sz w:val="24"/>
          <w:szCs w:val="24"/>
        </w:rPr>
        <w:t>Pro</w:t>
      </w:r>
      <w:r>
        <w:rPr>
          <w:i/>
          <w:spacing w:val="-1"/>
          <w:sz w:val="24"/>
          <w:szCs w:val="24"/>
        </w:rPr>
        <w:t>ce</w:t>
      </w:r>
      <w:r>
        <w:rPr>
          <w:i/>
          <w:sz w:val="24"/>
          <w:szCs w:val="24"/>
        </w:rPr>
        <w:t>ss</w:t>
      </w:r>
      <w:r>
        <w:rPr>
          <w:i/>
          <w:spacing w:val="1"/>
          <w:sz w:val="24"/>
          <w:szCs w:val="24"/>
        </w:rPr>
        <w:t>i</w:t>
      </w:r>
      <w:r>
        <w:rPr>
          <w:i/>
          <w:sz w:val="24"/>
          <w:szCs w:val="24"/>
        </w:rPr>
        <w:t>on</w:t>
      </w:r>
    </w:p>
    <w:p w:rsidR="00424FA8" w:rsidRDefault="00DC3537">
      <w:pPr>
        <w:ind w:left="100" w:right="157"/>
        <w:rPr>
          <w:sz w:val="24"/>
          <w:szCs w:val="24"/>
        </w:rPr>
      </w:pPr>
      <w:r>
        <w:rPr>
          <w:color w:val="FF0000"/>
          <w:sz w:val="24"/>
          <w:szCs w:val="24"/>
        </w:rPr>
        <w:t>All C</w:t>
      </w:r>
      <w:r>
        <w:rPr>
          <w:color w:val="FF0000"/>
          <w:spacing w:val="-1"/>
          <w:sz w:val="24"/>
          <w:szCs w:val="24"/>
        </w:rPr>
        <w:t>a</w:t>
      </w:r>
      <w:r>
        <w:rPr>
          <w:color w:val="FF0000"/>
          <w:sz w:val="24"/>
          <w:szCs w:val="24"/>
        </w:rPr>
        <w:t>ndidat</w:t>
      </w:r>
      <w:r>
        <w:rPr>
          <w:color w:val="FF0000"/>
          <w:spacing w:val="-1"/>
          <w:sz w:val="24"/>
          <w:szCs w:val="24"/>
        </w:rPr>
        <w:t>e</w:t>
      </w:r>
      <w:r>
        <w:rPr>
          <w:color w:val="FF0000"/>
          <w:sz w:val="24"/>
          <w:szCs w:val="24"/>
        </w:rPr>
        <w:t>s must</w:t>
      </w:r>
      <w:r>
        <w:rPr>
          <w:color w:val="FF0000"/>
          <w:spacing w:val="1"/>
          <w:sz w:val="24"/>
          <w:szCs w:val="24"/>
        </w:rPr>
        <w:t xml:space="preserve"> </w:t>
      </w:r>
      <w:r>
        <w:rPr>
          <w:color w:val="FF0000"/>
          <w:sz w:val="24"/>
          <w:szCs w:val="24"/>
        </w:rPr>
        <w:t>be</w:t>
      </w:r>
      <w:r>
        <w:rPr>
          <w:color w:val="FF0000"/>
          <w:spacing w:val="-1"/>
          <w:sz w:val="24"/>
          <w:szCs w:val="24"/>
        </w:rPr>
        <w:t xml:space="preserve"> a</w:t>
      </w:r>
      <w:r>
        <w:rPr>
          <w:color w:val="FF0000"/>
          <w:sz w:val="24"/>
          <w:szCs w:val="24"/>
        </w:rPr>
        <w:t>lr</w:t>
      </w:r>
      <w:r>
        <w:rPr>
          <w:color w:val="FF0000"/>
          <w:spacing w:val="-1"/>
          <w:sz w:val="24"/>
          <w:szCs w:val="24"/>
        </w:rPr>
        <w:t>ea</w:t>
      </w:r>
      <w:r>
        <w:rPr>
          <w:color w:val="FF0000"/>
          <w:spacing w:val="5"/>
          <w:sz w:val="24"/>
          <w:szCs w:val="24"/>
        </w:rPr>
        <w:t>d</w:t>
      </w:r>
      <w:r>
        <w:rPr>
          <w:color w:val="FF0000"/>
          <w:sz w:val="24"/>
          <w:szCs w:val="24"/>
        </w:rPr>
        <w:t>y</w:t>
      </w:r>
      <w:r>
        <w:rPr>
          <w:color w:val="FF0000"/>
          <w:spacing w:val="-5"/>
          <w:sz w:val="24"/>
          <w:szCs w:val="24"/>
        </w:rPr>
        <w:t xml:space="preserve"> </w:t>
      </w:r>
      <w:r>
        <w:rPr>
          <w:color w:val="FF0000"/>
          <w:sz w:val="24"/>
          <w:szCs w:val="24"/>
        </w:rPr>
        <w:t>s</w:t>
      </w:r>
      <w:r>
        <w:rPr>
          <w:color w:val="FF0000"/>
          <w:spacing w:val="1"/>
          <w:sz w:val="24"/>
          <w:szCs w:val="24"/>
        </w:rPr>
        <w:t>e</w:t>
      </w:r>
      <w:r>
        <w:rPr>
          <w:color w:val="FF0000"/>
          <w:spacing w:val="-1"/>
          <w:sz w:val="24"/>
          <w:szCs w:val="24"/>
        </w:rPr>
        <w:t>a</w:t>
      </w:r>
      <w:r>
        <w:rPr>
          <w:color w:val="FF0000"/>
          <w:sz w:val="24"/>
          <w:szCs w:val="24"/>
        </w:rPr>
        <w:t>te</w:t>
      </w:r>
      <w:r>
        <w:rPr>
          <w:color w:val="FF0000"/>
          <w:spacing w:val="1"/>
          <w:sz w:val="24"/>
          <w:szCs w:val="24"/>
        </w:rPr>
        <w:t>d</w:t>
      </w:r>
      <w:r>
        <w:rPr>
          <w:color w:val="FF0000"/>
          <w:sz w:val="24"/>
          <w:szCs w:val="24"/>
        </w:rPr>
        <w:t>. No p</w:t>
      </w:r>
      <w:r>
        <w:rPr>
          <w:color w:val="FF0000"/>
          <w:spacing w:val="-1"/>
          <w:sz w:val="24"/>
          <w:szCs w:val="24"/>
        </w:rPr>
        <w:t>r</w:t>
      </w:r>
      <w:r>
        <w:rPr>
          <w:color w:val="FF0000"/>
          <w:spacing w:val="2"/>
          <w:sz w:val="24"/>
          <w:szCs w:val="24"/>
        </w:rPr>
        <w:t>o</w:t>
      </w:r>
      <w:r>
        <w:rPr>
          <w:color w:val="FF0000"/>
          <w:spacing w:val="-1"/>
          <w:sz w:val="24"/>
          <w:szCs w:val="24"/>
        </w:rPr>
        <w:t>ce</w:t>
      </w:r>
      <w:r>
        <w:rPr>
          <w:color w:val="FF0000"/>
          <w:sz w:val="24"/>
          <w:szCs w:val="24"/>
        </w:rPr>
        <w:t>s</w:t>
      </w:r>
      <w:r>
        <w:rPr>
          <w:color w:val="FF0000"/>
          <w:spacing w:val="3"/>
          <w:sz w:val="24"/>
          <w:szCs w:val="24"/>
        </w:rPr>
        <w:t>s</w:t>
      </w:r>
      <w:r>
        <w:rPr>
          <w:color w:val="FF0000"/>
          <w:sz w:val="24"/>
          <w:szCs w:val="24"/>
        </w:rPr>
        <w:t xml:space="preserve">ion </w:t>
      </w:r>
      <w:r>
        <w:rPr>
          <w:color w:val="FF0000"/>
          <w:spacing w:val="1"/>
          <w:sz w:val="24"/>
          <w:szCs w:val="24"/>
        </w:rPr>
        <w:t>t</w:t>
      </w:r>
      <w:r>
        <w:rPr>
          <w:color w:val="FF0000"/>
          <w:sz w:val="24"/>
          <w:szCs w:val="24"/>
        </w:rPr>
        <w:t>o take</w:t>
      </w:r>
      <w:r>
        <w:rPr>
          <w:color w:val="FF0000"/>
          <w:spacing w:val="-1"/>
          <w:sz w:val="24"/>
          <w:szCs w:val="24"/>
        </w:rPr>
        <w:t xml:space="preserve"> </w:t>
      </w:r>
      <w:r>
        <w:rPr>
          <w:color w:val="FF0000"/>
          <w:sz w:val="24"/>
          <w:szCs w:val="24"/>
        </w:rPr>
        <w:t>pla</w:t>
      </w:r>
      <w:r>
        <w:rPr>
          <w:color w:val="FF0000"/>
          <w:spacing w:val="-1"/>
          <w:sz w:val="24"/>
          <w:szCs w:val="24"/>
        </w:rPr>
        <w:t>c</w:t>
      </w:r>
      <w:r>
        <w:rPr>
          <w:color w:val="FF0000"/>
          <w:sz w:val="24"/>
          <w:szCs w:val="24"/>
        </w:rPr>
        <w:t>e</w:t>
      </w:r>
      <w:r>
        <w:rPr>
          <w:color w:val="FF0000"/>
          <w:spacing w:val="-1"/>
          <w:sz w:val="24"/>
          <w:szCs w:val="24"/>
        </w:rPr>
        <w:t xml:space="preserve"> </w:t>
      </w:r>
      <w:r>
        <w:rPr>
          <w:color w:val="FF0000"/>
          <w:spacing w:val="1"/>
          <w:sz w:val="24"/>
          <w:szCs w:val="24"/>
        </w:rPr>
        <w:t>a</w:t>
      </w:r>
      <w:r>
        <w:rPr>
          <w:color w:val="FF0000"/>
          <w:sz w:val="24"/>
          <w:szCs w:val="24"/>
        </w:rPr>
        <w:t>nd</w:t>
      </w:r>
      <w:r>
        <w:rPr>
          <w:color w:val="FF0000"/>
          <w:spacing w:val="1"/>
          <w:sz w:val="24"/>
          <w:szCs w:val="24"/>
        </w:rPr>
        <w:t xml:space="preserve"> </w:t>
      </w:r>
      <w:r>
        <w:rPr>
          <w:color w:val="FF0000"/>
          <w:sz w:val="24"/>
          <w:szCs w:val="24"/>
        </w:rPr>
        <w:t>th</w:t>
      </w:r>
      <w:r>
        <w:rPr>
          <w:color w:val="FF0000"/>
          <w:spacing w:val="2"/>
          <w:sz w:val="24"/>
          <w:szCs w:val="24"/>
        </w:rPr>
        <w:t>e</w:t>
      </w:r>
      <w:r>
        <w:rPr>
          <w:color w:val="FF0000"/>
          <w:sz w:val="24"/>
          <w:szCs w:val="24"/>
        </w:rPr>
        <w:t>y</w:t>
      </w:r>
      <w:r>
        <w:rPr>
          <w:color w:val="FF0000"/>
          <w:spacing w:val="-3"/>
          <w:sz w:val="24"/>
          <w:szCs w:val="24"/>
        </w:rPr>
        <w:t xml:space="preserve"> </w:t>
      </w:r>
      <w:r>
        <w:rPr>
          <w:color w:val="FF0000"/>
          <w:sz w:val="24"/>
          <w:szCs w:val="24"/>
        </w:rPr>
        <w:t>will</w:t>
      </w:r>
      <w:r>
        <w:rPr>
          <w:color w:val="FF0000"/>
          <w:spacing w:val="1"/>
          <w:sz w:val="24"/>
          <w:szCs w:val="24"/>
        </w:rPr>
        <w:t xml:space="preserve"> </w:t>
      </w:r>
      <w:r>
        <w:rPr>
          <w:color w:val="FF0000"/>
          <w:sz w:val="24"/>
          <w:szCs w:val="24"/>
        </w:rPr>
        <w:t>be</w:t>
      </w:r>
      <w:r>
        <w:rPr>
          <w:color w:val="FF0000"/>
          <w:spacing w:val="-1"/>
          <w:sz w:val="24"/>
          <w:szCs w:val="24"/>
        </w:rPr>
        <w:t xml:space="preserve"> e</w:t>
      </w:r>
      <w:r>
        <w:rPr>
          <w:color w:val="FF0000"/>
          <w:spacing w:val="2"/>
          <w:sz w:val="24"/>
          <w:szCs w:val="24"/>
        </w:rPr>
        <w:t>x</w:t>
      </w:r>
      <w:r>
        <w:rPr>
          <w:color w:val="FF0000"/>
          <w:sz w:val="24"/>
          <w:szCs w:val="24"/>
        </w:rPr>
        <w:t>p</w:t>
      </w:r>
      <w:r>
        <w:rPr>
          <w:color w:val="FF0000"/>
          <w:spacing w:val="-1"/>
          <w:sz w:val="24"/>
          <w:szCs w:val="24"/>
        </w:rPr>
        <w:t>ec</w:t>
      </w:r>
      <w:r>
        <w:rPr>
          <w:color w:val="FF0000"/>
          <w:sz w:val="24"/>
          <w:szCs w:val="24"/>
        </w:rPr>
        <w:t>ted to p</w:t>
      </w:r>
      <w:r>
        <w:rPr>
          <w:color w:val="FF0000"/>
          <w:spacing w:val="-1"/>
          <w:sz w:val="24"/>
          <w:szCs w:val="24"/>
        </w:rPr>
        <w:t>a</w:t>
      </w:r>
      <w:r>
        <w:rPr>
          <w:color w:val="FF0000"/>
          <w:sz w:val="24"/>
          <w:szCs w:val="24"/>
        </w:rPr>
        <w:t>rti</w:t>
      </w:r>
      <w:r>
        <w:rPr>
          <w:color w:val="FF0000"/>
          <w:spacing w:val="-1"/>
          <w:sz w:val="24"/>
          <w:szCs w:val="24"/>
        </w:rPr>
        <w:t>c</w:t>
      </w:r>
      <w:r>
        <w:rPr>
          <w:color w:val="FF0000"/>
          <w:sz w:val="24"/>
          <w:szCs w:val="24"/>
        </w:rPr>
        <w:t>ipate</w:t>
      </w:r>
      <w:r>
        <w:rPr>
          <w:color w:val="FF0000"/>
          <w:spacing w:val="-1"/>
          <w:sz w:val="24"/>
          <w:szCs w:val="24"/>
        </w:rPr>
        <w:t xml:space="preserve"> </w:t>
      </w:r>
      <w:r>
        <w:rPr>
          <w:color w:val="FF0000"/>
          <w:sz w:val="24"/>
          <w:szCs w:val="24"/>
        </w:rPr>
        <w:t xml:space="preserve">in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Ent</w:t>
      </w:r>
      <w:r>
        <w:rPr>
          <w:color w:val="FF0000"/>
          <w:spacing w:val="2"/>
          <w:sz w:val="24"/>
          <w:szCs w:val="24"/>
        </w:rPr>
        <w:t>r</w:t>
      </w:r>
      <w:r>
        <w:rPr>
          <w:color w:val="FF0000"/>
          <w:spacing w:val="-1"/>
          <w:sz w:val="24"/>
          <w:szCs w:val="24"/>
        </w:rPr>
        <w:t>a</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pacing w:val="1"/>
          <w:sz w:val="24"/>
          <w:szCs w:val="24"/>
        </w:rPr>
        <w:t>S</w:t>
      </w:r>
      <w:r>
        <w:rPr>
          <w:color w:val="FF0000"/>
          <w:sz w:val="24"/>
          <w:szCs w:val="24"/>
        </w:rPr>
        <w:t>on</w:t>
      </w:r>
      <w:r>
        <w:rPr>
          <w:color w:val="FF0000"/>
          <w:spacing w:val="-2"/>
          <w:sz w:val="24"/>
          <w:szCs w:val="24"/>
        </w:rPr>
        <w:t>g</w:t>
      </w:r>
      <w:r>
        <w:rPr>
          <w:color w:val="FF0000"/>
          <w:sz w:val="24"/>
          <w:szCs w:val="24"/>
        </w:rPr>
        <w:t>.</w:t>
      </w:r>
    </w:p>
    <w:p w:rsidR="00424FA8" w:rsidRDefault="00424FA8">
      <w:pPr>
        <w:spacing w:before="17" w:line="260" w:lineRule="exact"/>
        <w:rPr>
          <w:sz w:val="26"/>
          <w:szCs w:val="26"/>
        </w:rPr>
      </w:pPr>
    </w:p>
    <w:p w:rsidR="00424FA8" w:rsidRDefault="00DC3537">
      <w:pPr>
        <w:ind w:left="422" w:right="4227"/>
        <w:jc w:val="center"/>
        <w:rPr>
          <w:sz w:val="24"/>
          <w:szCs w:val="24"/>
        </w:rPr>
      </w:pPr>
      <w:r>
        <w:rPr>
          <w:i/>
          <w:color w:val="FF0000"/>
          <w:sz w:val="24"/>
          <w:szCs w:val="24"/>
        </w:rPr>
        <w:t>Ord</w:t>
      </w:r>
      <w:r>
        <w:rPr>
          <w:i/>
          <w:color w:val="FF0000"/>
          <w:spacing w:val="-1"/>
          <w:sz w:val="24"/>
          <w:szCs w:val="24"/>
        </w:rPr>
        <w:t>e</w:t>
      </w:r>
      <w:r>
        <w:rPr>
          <w:i/>
          <w:color w:val="FF0000"/>
          <w:sz w:val="24"/>
          <w:szCs w:val="24"/>
        </w:rPr>
        <w:t>r of Pro</w:t>
      </w:r>
      <w:r>
        <w:rPr>
          <w:i/>
          <w:color w:val="FF0000"/>
          <w:spacing w:val="-1"/>
          <w:sz w:val="24"/>
          <w:szCs w:val="24"/>
        </w:rPr>
        <w:t>ce</w:t>
      </w:r>
      <w:r>
        <w:rPr>
          <w:i/>
          <w:color w:val="FF0000"/>
          <w:sz w:val="24"/>
          <w:szCs w:val="24"/>
        </w:rPr>
        <w:t>ss</w:t>
      </w:r>
      <w:r>
        <w:rPr>
          <w:i/>
          <w:color w:val="FF0000"/>
          <w:spacing w:val="1"/>
          <w:sz w:val="24"/>
          <w:szCs w:val="24"/>
        </w:rPr>
        <w:t>i</w:t>
      </w:r>
      <w:r>
        <w:rPr>
          <w:i/>
          <w:color w:val="FF0000"/>
          <w:sz w:val="24"/>
          <w:szCs w:val="24"/>
        </w:rPr>
        <w:t>on –</w:t>
      </w:r>
      <w:r>
        <w:rPr>
          <w:i/>
          <w:color w:val="FF0000"/>
          <w:spacing w:val="1"/>
          <w:sz w:val="24"/>
          <w:szCs w:val="24"/>
        </w:rPr>
        <w:t xml:space="preserve"> M</w:t>
      </w:r>
      <w:r>
        <w:rPr>
          <w:i/>
          <w:color w:val="FF0000"/>
          <w:sz w:val="24"/>
          <w:szCs w:val="24"/>
        </w:rPr>
        <w:t>ain</w:t>
      </w:r>
      <w:r>
        <w:rPr>
          <w:i/>
          <w:color w:val="FF0000"/>
          <w:spacing w:val="1"/>
          <w:sz w:val="24"/>
          <w:szCs w:val="24"/>
        </w:rPr>
        <w:t>t</w:t>
      </w:r>
      <w:r>
        <w:rPr>
          <w:i/>
          <w:color w:val="FF0000"/>
          <w:sz w:val="24"/>
          <w:szCs w:val="24"/>
        </w:rPr>
        <w:t>ain so</w:t>
      </w:r>
      <w:r>
        <w:rPr>
          <w:i/>
          <w:color w:val="FF0000"/>
          <w:spacing w:val="-1"/>
          <w:sz w:val="24"/>
          <w:szCs w:val="24"/>
        </w:rPr>
        <w:t>c</w:t>
      </w:r>
      <w:r>
        <w:rPr>
          <w:i/>
          <w:color w:val="FF0000"/>
          <w:sz w:val="24"/>
          <w:szCs w:val="24"/>
        </w:rPr>
        <w:t>ial</w:t>
      </w:r>
      <w:r>
        <w:rPr>
          <w:i/>
          <w:color w:val="FF0000"/>
          <w:spacing w:val="1"/>
          <w:sz w:val="24"/>
          <w:szCs w:val="24"/>
        </w:rPr>
        <w:t xml:space="preserve"> </w:t>
      </w:r>
      <w:r>
        <w:rPr>
          <w:i/>
          <w:color w:val="FF0000"/>
          <w:sz w:val="24"/>
          <w:szCs w:val="24"/>
        </w:rPr>
        <w:t>dis</w:t>
      </w:r>
      <w:r>
        <w:rPr>
          <w:i/>
          <w:color w:val="FF0000"/>
          <w:spacing w:val="1"/>
          <w:sz w:val="24"/>
          <w:szCs w:val="24"/>
        </w:rPr>
        <w:t>t</w:t>
      </w:r>
      <w:r>
        <w:rPr>
          <w:i/>
          <w:color w:val="FF0000"/>
          <w:sz w:val="24"/>
          <w:szCs w:val="24"/>
        </w:rPr>
        <w:t>an</w:t>
      </w:r>
      <w:r>
        <w:rPr>
          <w:i/>
          <w:color w:val="FF0000"/>
          <w:spacing w:val="-1"/>
          <w:sz w:val="24"/>
          <w:szCs w:val="24"/>
        </w:rPr>
        <w:t>c</w:t>
      </w:r>
      <w:r>
        <w:rPr>
          <w:i/>
          <w:color w:val="FF0000"/>
          <w:sz w:val="24"/>
          <w:szCs w:val="24"/>
        </w:rPr>
        <w:t>ing</w:t>
      </w:r>
    </w:p>
    <w:p w:rsidR="00424FA8" w:rsidRDefault="00DC3537">
      <w:pPr>
        <w:spacing w:before="1"/>
        <w:ind w:left="82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Cross</w:t>
      </w:r>
      <w:r>
        <w:rPr>
          <w:color w:val="FF0000"/>
          <w:spacing w:val="-1"/>
          <w:sz w:val="24"/>
          <w:szCs w:val="24"/>
        </w:rPr>
        <w:t>-</w:t>
      </w:r>
      <w:r>
        <w:rPr>
          <w:color w:val="FF0000"/>
          <w:sz w:val="24"/>
          <w:szCs w:val="24"/>
        </w:rPr>
        <w:t>b</w:t>
      </w:r>
      <w:r>
        <w:rPr>
          <w:color w:val="FF0000"/>
          <w:spacing w:val="-1"/>
          <w:sz w:val="24"/>
          <w:szCs w:val="24"/>
        </w:rPr>
        <w:t>e</w:t>
      </w:r>
      <w:r>
        <w:rPr>
          <w:color w:val="FF0000"/>
          <w:spacing w:val="-1"/>
          <w:sz w:val="24"/>
          <w:szCs w:val="24"/>
        </w:rPr>
        <w:t>a</w:t>
      </w:r>
      <w:r>
        <w:rPr>
          <w:color w:val="FF0000"/>
          <w:spacing w:val="1"/>
          <w:sz w:val="24"/>
          <w:szCs w:val="24"/>
        </w:rPr>
        <w:t>r</w:t>
      </w:r>
      <w:r>
        <w:rPr>
          <w:color w:val="FF0000"/>
          <w:spacing w:val="-1"/>
          <w:sz w:val="24"/>
          <w:szCs w:val="24"/>
        </w:rPr>
        <w:t>e</w:t>
      </w:r>
      <w:r>
        <w:rPr>
          <w:color w:val="FF0000"/>
          <w:sz w:val="24"/>
          <w:szCs w:val="24"/>
        </w:rPr>
        <w:t>r</w:t>
      </w:r>
    </w:p>
    <w:p w:rsidR="00424FA8" w:rsidRDefault="00DC3537">
      <w:pPr>
        <w:tabs>
          <w:tab w:val="left" w:pos="1180"/>
        </w:tabs>
        <w:spacing w:before="1" w:line="244" w:lineRule="auto"/>
        <w:ind w:left="1180" w:right="524" w:hanging="360"/>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pacing w:val="-3"/>
          <w:sz w:val="24"/>
          <w:szCs w:val="24"/>
        </w:rPr>
        <w:t>L</w:t>
      </w:r>
      <w:r>
        <w:rPr>
          <w:color w:val="FF0000"/>
          <w:spacing w:val="1"/>
          <w:sz w:val="24"/>
          <w:szCs w:val="24"/>
        </w:rPr>
        <w:t>e</w:t>
      </w:r>
      <w:r>
        <w:rPr>
          <w:color w:val="FF0000"/>
          <w:spacing w:val="-1"/>
          <w:sz w:val="24"/>
          <w:szCs w:val="24"/>
        </w:rPr>
        <w:t>c</w:t>
      </w:r>
      <w:r>
        <w:rPr>
          <w:color w:val="FF0000"/>
          <w:sz w:val="24"/>
          <w:szCs w:val="24"/>
        </w:rPr>
        <w:t xml:space="preserve">tor </w:t>
      </w:r>
      <w:r>
        <w:rPr>
          <w:color w:val="FF0000"/>
          <w:spacing w:val="-1"/>
          <w:sz w:val="24"/>
          <w:szCs w:val="24"/>
        </w:rPr>
        <w:t>w</w:t>
      </w:r>
      <w:r>
        <w:rPr>
          <w:color w:val="FF0000"/>
          <w:sz w:val="24"/>
          <w:szCs w:val="24"/>
        </w:rPr>
        <w:t>i</w:t>
      </w:r>
      <w:r>
        <w:rPr>
          <w:color w:val="FF0000"/>
          <w:spacing w:val="1"/>
          <w:sz w:val="24"/>
          <w:szCs w:val="24"/>
        </w:rPr>
        <w:t>t</w:t>
      </w:r>
      <w:r>
        <w:rPr>
          <w:color w:val="FF0000"/>
          <w:sz w:val="24"/>
          <w:szCs w:val="24"/>
        </w:rPr>
        <w:t>h the</w:t>
      </w:r>
      <w:r>
        <w:rPr>
          <w:color w:val="FF0000"/>
          <w:spacing w:val="2"/>
          <w:sz w:val="24"/>
          <w:szCs w:val="24"/>
        </w:rPr>
        <w:t xml:space="preserve"> </w:t>
      </w:r>
      <w:r>
        <w:rPr>
          <w:color w:val="FF0000"/>
          <w:spacing w:val="-2"/>
          <w:sz w:val="24"/>
          <w:szCs w:val="24"/>
        </w:rPr>
        <w:t>B</w:t>
      </w:r>
      <w:r>
        <w:rPr>
          <w:color w:val="FF0000"/>
          <w:sz w:val="24"/>
          <w:szCs w:val="24"/>
        </w:rPr>
        <w:t>ook of</w:t>
      </w:r>
      <w:r>
        <w:rPr>
          <w:color w:val="FF0000"/>
          <w:spacing w:val="-1"/>
          <w:sz w:val="24"/>
          <w:szCs w:val="24"/>
        </w:rPr>
        <w:t xml:space="preserve"> </w:t>
      </w:r>
      <w:r>
        <w:rPr>
          <w:color w:val="FF0000"/>
          <w:spacing w:val="3"/>
          <w:sz w:val="24"/>
          <w:szCs w:val="24"/>
        </w:rPr>
        <w:t>t</w:t>
      </w:r>
      <w:r>
        <w:rPr>
          <w:color w:val="FF0000"/>
          <w:sz w:val="24"/>
          <w:szCs w:val="24"/>
        </w:rPr>
        <w:t>he</w:t>
      </w:r>
      <w:r>
        <w:rPr>
          <w:color w:val="FF0000"/>
          <w:spacing w:val="-1"/>
          <w:sz w:val="24"/>
          <w:szCs w:val="24"/>
        </w:rPr>
        <w:t xml:space="preserve"> </w:t>
      </w:r>
      <w:r>
        <w:rPr>
          <w:color w:val="FF0000"/>
          <w:sz w:val="24"/>
          <w:szCs w:val="24"/>
        </w:rPr>
        <w:t>Gosp</w:t>
      </w:r>
      <w:r>
        <w:rPr>
          <w:color w:val="FF0000"/>
          <w:spacing w:val="-1"/>
          <w:sz w:val="24"/>
          <w:szCs w:val="24"/>
        </w:rPr>
        <w:t>e</w:t>
      </w:r>
      <w:r>
        <w:rPr>
          <w:color w:val="FF0000"/>
          <w:sz w:val="24"/>
          <w:szCs w:val="24"/>
        </w:rPr>
        <w:t>l,</w:t>
      </w:r>
      <w:r>
        <w:rPr>
          <w:color w:val="FF0000"/>
          <w:spacing w:val="2"/>
          <w:sz w:val="24"/>
          <w:szCs w:val="24"/>
        </w:rPr>
        <w:t xml:space="preserve"> </w:t>
      </w:r>
      <w:r>
        <w:rPr>
          <w:b/>
          <w:color w:val="FF0000"/>
          <w:sz w:val="24"/>
          <w:szCs w:val="24"/>
        </w:rPr>
        <w:t>if</w:t>
      </w:r>
      <w:r>
        <w:rPr>
          <w:b/>
          <w:color w:val="FF0000"/>
          <w:spacing w:val="2"/>
          <w:sz w:val="24"/>
          <w:szCs w:val="24"/>
        </w:rPr>
        <w:t xml:space="preserve"> </w:t>
      </w:r>
      <w:r>
        <w:rPr>
          <w:b/>
          <w:color w:val="FF0000"/>
          <w:sz w:val="24"/>
          <w:szCs w:val="24"/>
        </w:rPr>
        <w:t>the</w:t>
      </w:r>
      <w:r>
        <w:rPr>
          <w:b/>
          <w:color w:val="FF0000"/>
          <w:spacing w:val="-2"/>
          <w:sz w:val="24"/>
          <w:szCs w:val="24"/>
        </w:rPr>
        <w:t>r</w:t>
      </w:r>
      <w:r>
        <w:rPr>
          <w:b/>
          <w:color w:val="FF0000"/>
          <w:sz w:val="24"/>
          <w:szCs w:val="24"/>
        </w:rPr>
        <w:t>e</w:t>
      </w:r>
      <w:r>
        <w:rPr>
          <w:b/>
          <w:color w:val="FF0000"/>
          <w:spacing w:val="-1"/>
          <w:sz w:val="24"/>
          <w:szCs w:val="24"/>
        </w:rPr>
        <w:t xml:space="preserve"> </w:t>
      </w:r>
      <w:r>
        <w:rPr>
          <w:b/>
          <w:color w:val="FF0000"/>
          <w:sz w:val="24"/>
          <w:szCs w:val="24"/>
        </w:rPr>
        <w:t xml:space="preserve">is </w:t>
      </w:r>
      <w:r>
        <w:rPr>
          <w:b/>
          <w:color w:val="FF0000"/>
          <w:spacing w:val="1"/>
          <w:sz w:val="24"/>
          <w:szCs w:val="24"/>
        </w:rPr>
        <w:t>n</w:t>
      </w:r>
      <w:r>
        <w:rPr>
          <w:b/>
          <w:color w:val="FF0000"/>
          <w:sz w:val="24"/>
          <w:szCs w:val="24"/>
        </w:rPr>
        <w:t xml:space="preserve">o </w:t>
      </w:r>
      <w:r>
        <w:rPr>
          <w:b/>
          <w:color w:val="FF0000"/>
          <w:spacing w:val="1"/>
          <w:sz w:val="24"/>
          <w:szCs w:val="24"/>
        </w:rPr>
        <w:t>d</w:t>
      </w:r>
      <w:r>
        <w:rPr>
          <w:b/>
          <w:color w:val="FF0000"/>
          <w:spacing w:val="-1"/>
          <w:sz w:val="24"/>
          <w:szCs w:val="24"/>
        </w:rPr>
        <w:t>e</w:t>
      </w:r>
      <w:r>
        <w:rPr>
          <w:b/>
          <w:color w:val="FF0000"/>
          <w:sz w:val="24"/>
          <w:szCs w:val="24"/>
        </w:rPr>
        <w:t>a</w:t>
      </w:r>
      <w:r>
        <w:rPr>
          <w:b/>
          <w:color w:val="FF0000"/>
          <w:spacing w:val="-1"/>
          <w:sz w:val="24"/>
          <w:szCs w:val="24"/>
        </w:rPr>
        <w:t>c</w:t>
      </w:r>
      <w:r>
        <w:rPr>
          <w:b/>
          <w:color w:val="FF0000"/>
          <w:sz w:val="24"/>
          <w:szCs w:val="24"/>
        </w:rPr>
        <w:t>on</w:t>
      </w:r>
      <w:r>
        <w:rPr>
          <w:b/>
          <w:color w:val="FF0000"/>
          <w:spacing w:val="2"/>
          <w:sz w:val="24"/>
          <w:szCs w:val="24"/>
        </w:rPr>
        <w:t xml:space="preserve"> </w:t>
      </w:r>
      <w:r>
        <w:rPr>
          <w:b/>
          <w:color w:val="FF0000"/>
          <w:sz w:val="24"/>
          <w:szCs w:val="24"/>
        </w:rPr>
        <w:t>(</w:t>
      </w:r>
      <w:r>
        <w:rPr>
          <w:b/>
          <w:color w:val="FF0000"/>
          <w:spacing w:val="-2"/>
          <w:sz w:val="24"/>
          <w:szCs w:val="24"/>
        </w:rPr>
        <w:t>M</w:t>
      </w:r>
      <w:r>
        <w:rPr>
          <w:b/>
          <w:color w:val="FF0000"/>
          <w:spacing w:val="1"/>
          <w:sz w:val="24"/>
          <w:szCs w:val="24"/>
        </w:rPr>
        <w:t>u</w:t>
      </w:r>
      <w:r>
        <w:rPr>
          <w:b/>
          <w:color w:val="FF0000"/>
          <w:sz w:val="24"/>
          <w:szCs w:val="24"/>
        </w:rPr>
        <w:t>st saniti</w:t>
      </w:r>
      <w:r>
        <w:rPr>
          <w:b/>
          <w:color w:val="FF0000"/>
          <w:spacing w:val="-1"/>
          <w:sz w:val="24"/>
          <w:szCs w:val="24"/>
        </w:rPr>
        <w:t>z</w:t>
      </w:r>
      <w:r>
        <w:rPr>
          <w:b/>
          <w:color w:val="FF0000"/>
          <w:sz w:val="24"/>
          <w:szCs w:val="24"/>
        </w:rPr>
        <w:t>e</w:t>
      </w:r>
      <w:r>
        <w:rPr>
          <w:b/>
          <w:color w:val="FF0000"/>
          <w:spacing w:val="-1"/>
          <w:sz w:val="24"/>
          <w:szCs w:val="24"/>
        </w:rPr>
        <w:t xml:space="preserve"> </w:t>
      </w:r>
      <w:r>
        <w:rPr>
          <w:b/>
          <w:color w:val="FF0000"/>
          <w:spacing w:val="1"/>
          <w:sz w:val="24"/>
          <w:szCs w:val="24"/>
        </w:rPr>
        <w:t>h</w:t>
      </w:r>
      <w:r>
        <w:rPr>
          <w:b/>
          <w:color w:val="FF0000"/>
          <w:sz w:val="24"/>
          <w:szCs w:val="24"/>
        </w:rPr>
        <w:t>a</w:t>
      </w:r>
      <w:r>
        <w:rPr>
          <w:b/>
          <w:color w:val="FF0000"/>
          <w:spacing w:val="1"/>
          <w:sz w:val="24"/>
          <w:szCs w:val="24"/>
        </w:rPr>
        <w:t>nd</w:t>
      </w:r>
      <w:r>
        <w:rPr>
          <w:b/>
          <w:color w:val="FF0000"/>
          <w:sz w:val="24"/>
          <w:szCs w:val="24"/>
        </w:rPr>
        <w:t xml:space="preserve">s </w:t>
      </w:r>
      <w:r>
        <w:rPr>
          <w:b/>
          <w:color w:val="FF0000"/>
          <w:spacing w:val="1"/>
          <w:sz w:val="24"/>
          <w:szCs w:val="24"/>
        </w:rPr>
        <w:t>b</w:t>
      </w:r>
      <w:r>
        <w:rPr>
          <w:b/>
          <w:color w:val="FF0000"/>
          <w:spacing w:val="-1"/>
          <w:sz w:val="24"/>
          <w:szCs w:val="24"/>
        </w:rPr>
        <w:t>e</w:t>
      </w:r>
      <w:r>
        <w:rPr>
          <w:b/>
          <w:color w:val="FF0000"/>
          <w:spacing w:val="1"/>
          <w:sz w:val="24"/>
          <w:szCs w:val="24"/>
        </w:rPr>
        <w:t>f</w:t>
      </w:r>
      <w:r>
        <w:rPr>
          <w:b/>
          <w:color w:val="FF0000"/>
          <w:sz w:val="24"/>
          <w:szCs w:val="24"/>
        </w:rPr>
        <w:t>o</w:t>
      </w:r>
      <w:r>
        <w:rPr>
          <w:b/>
          <w:color w:val="FF0000"/>
          <w:spacing w:val="-1"/>
          <w:sz w:val="24"/>
          <w:szCs w:val="24"/>
        </w:rPr>
        <w:t>r</w:t>
      </w:r>
      <w:r>
        <w:rPr>
          <w:b/>
          <w:color w:val="FF0000"/>
          <w:sz w:val="24"/>
          <w:szCs w:val="24"/>
        </w:rPr>
        <w:t>e</w:t>
      </w:r>
      <w:r>
        <w:rPr>
          <w:b/>
          <w:color w:val="FF0000"/>
          <w:spacing w:val="-1"/>
          <w:sz w:val="24"/>
          <w:szCs w:val="24"/>
        </w:rPr>
        <w:t xml:space="preserve"> </w:t>
      </w:r>
      <w:r>
        <w:rPr>
          <w:b/>
          <w:color w:val="FF0000"/>
          <w:spacing w:val="1"/>
          <w:sz w:val="24"/>
          <w:szCs w:val="24"/>
        </w:rPr>
        <w:t>h</w:t>
      </w:r>
      <w:r>
        <w:rPr>
          <w:b/>
          <w:color w:val="FF0000"/>
          <w:sz w:val="24"/>
          <w:szCs w:val="24"/>
        </w:rPr>
        <w:t>a</w:t>
      </w:r>
      <w:r>
        <w:rPr>
          <w:b/>
          <w:color w:val="FF0000"/>
          <w:spacing w:val="1"/>
          <w:sz w:val="24"/>
          <w:szCs w:val="24"/>
        </w:rPr>
        <w:t>nd</w:t>
      </w:r>
      <w:r>
        <w:rPr>
          <w:b/>
          <w:color w:val="FF0000"/>
          <w:sz w:val="24"/>
          <w:szCs w:val="24"/>
        </w:rPr>
        <w:t>l</w:t>
      </w:r>
      <w:r>
        <w:rPr>
          <w:b/>
          <w:color w:val="FF0000"/>
          <w:spacing w:val="-1"/>
          <w:sz w:val="24"/>
          <w:szCs w:val="24"/>
        </w:rPr>
        <w:t>i</w:t>
      </w:r>
      <w:r>
        <w:rPr>
          <w:b/>
          <w:color w:val="FF0000"/>
          <w:spacing w:val="1"/>
          <w:sz w:val="24"/>
          <w:szCs w:val="24"/>
        </w:rPr>
        <w:t>n</w:t>
      </w:r>
      <w:r>
        <w:rPr>
          <w:b/>
          <w:color w:val="FF0000"/>
          <w:sz w:val="24"/>
          <w:szCs w:val="24"/>
        </w:rPr>
        <w:t>g)</w:t>
      </w:r>
    </w:p>
    <w:p w:rsidR="00424FA8" w:rsidRDefault="00DC3537">
      <w:pPr>
        <w:spacing w:line="280" w:lineRule="exact"/>
        <w:ind w:left="82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D</w:t>
      </w:r>
      <w:r>
        <w:rPr>
          <w:color w:val="FF0000"/>
          <w:spacing w:val="-1"/>
          <w:sz w:val="24"/>
          <w:szCs w:val="24"/>
        </w:rPr>
        <w:t>eac</w:t>
      </w:r>
      <w:r>
        <w:rPr>
          <w:color w:val="FF0000"/>
          <w:sz w:val="24"/>
          <w:szCs w:val="24"/>
        </w:rPr>
        <w:t>on</w:t>
      </w:r>
      <w:r>
        <w:rPr>
          <w:color w:val="FF0000"/>
          <w:spacing w:val="2"/>
          <w:sz w:val="24"/>
          <w:szCs w:val="24"/>
        </w:rPr>
        <w:t xml:space="preserve"> </w:t>
      </w:r>
      <w:r>
        <w:rPr>
          <w:color w:val="FF0000"/>
          <w:sz w:val="24"/>
          <w:szCs w:val="24"/>
        </w:rPr>
        <w:t xml:space="preserve">with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2"/>
          <w:sz w:val="24"/>
          <w:szCs w:val="24"/>
        </w:rPr>
        <w:t>B</w:t>
      </w:r>
      <w:r>
        <w:rPr>
          <w:color w:val="FF0000"/>
          <w:sz w:val="24"/>
          <w:szCs w:val="24"/>
        </w:rPr>
        <w:t>ook of</w:t>
      </w:r>
      <w:r>
        <w:rPr>
          <w:color w:val="FF0000"/>
          <w:spacing w:val="1"/>
          <w:sz w:val="24"/>
          <w:szCs w:val="24"/>
        </w:rPr>
        <w:t xml:space="preserve"> </w:t>
      </w:r>
      <w:r>
        <w:rPr>
          <w:color w:val="FF0000"/>
          <w:sz w:val="24"/>
          <w:szCs w:val="24"/>
        </w:rPr>
        <w:t xml:space="preserve">the </w:t>
      </w:r>
      <w:r>
        <w:rPr>
          <w:color w:val="FF0000"/>
          <w:spacing w:val="-1"/>
          <w:sz w:val="24"/>
          <w:szCs w:val="24"/>
        </w:rPr>
        <w:t>G</w:t>
      </w:r>
      <w:r>
        <w:rPr>
          <w:color w:val="FF0000"/>
          <w:sz w:val="24"/>
          <w:szCs w:val="24"/>
        </w:rPr>
        <w:t>osp</w:t>
      </w:r>
      <w:r>
        <w:rPr>
          <w:color w:val="FF0000"/>
          <w:spacing w:val="-1"/>
          <w:sz w:val="24"/>
          <w:szCs w:val="24"/>
        </w:rPr>
        <w:t>e</w:t>
      </w:r>
      <w:r>
        <w:rPr>
          <w:color w:val="FF0000"/>
          <w:sz w:val="24"/>
          <w:szCs w:val="24"/>
        </w:rPr>
        <w:t>l</w:t>
      </w:r>
    </w:p>
    <w:p w:rsidR="00424FA8" w:rsidRDefault="00DC3537">
      <w:pPr>
        <w:spacing w:before="1"/>
        <w:ind w:left="82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Con</w:t>
      </w:r>
      <w:r>
        <w:rPr>
          <w:color w:val="FF0000"/>
          <w:spacing w:val="-1"/>
          <w:sz w:val="24"/>
          <w:szCs w:val="24"/>
        </w:rPr>
        <w:t>ce</w:t>
      </w:r>
      <w:r>
        <w:rPr>
          <w:color w:val="FF0000"/>
          <w:sz w:val="24"/>
          <w:szCs w:val="24"/>
        </w:rPr>
        <w:t>leb</w:t>
      </w:r>
      <w:r>
        <w:rPr>
          <w:color w:val="FF0000"/>
          <w:spacing w:val="-1"/>
          <w:sz w:val="24"/>
          <w:szCs w:val="24"/>
        </w:rPr>
        <w:t>ra</w:t>
      </w:r>
      <w:r>
        <w:rPr>
          <w:color w:val="FF0000"/>
          <w:sz w:val="24"/>
          <w:szCs w:val="24"/>
        </w:rPr>
        <w:t>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z w:val="24"/>
          <w:szCs w:val="24"/>
        </w:rPr>
        <w:t>Cle</w:t>
      </w:r>
      <w:r>
        <w:rPr>
          <w:color w:val="FF0000"/>
          <w:spacing w:val="1"/>
          <w:sz w:val="24"/>
          <w:szCs w:val="24"/>
        </w:rPr>
        <w:t>r</w:t>
      </w:r>
      <w:r>
        <w:rPr>
          <w:color w:val="FF0000"/>
          <w:spacing w:val="2"/>
          <w:sz w:val="24"/>
          <w:szCs w:val="24"/>
        </w:rPr>
        <w:t>g</w:t>
      </w:r>
      <w:r>
        <w:rPr>
          <w:color w:val="FF0000"/>
          <w:sz w:val="24"/>
          <w:szCs w:val="24"/>
        </w:rPr>
        <w:t>y</w:t>
      </w:r>
    </w:p>
    <w:p w:rsidR="00424FA8" w:rsidRDefault="00DC3537">
      <w:pPr>
        <w:spacing w:before="3"/>
        <w:ind w:left="82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M</w:t>
      </w:r>
      <w:r>
        <w:rPr>
          <w:color w:val="FF0000"/>
          <w:spacing w:val="-1"/>
          <w:sz w:val="24"/>
          <w:szCs w:val="24"/>
        </w:rPr>
        <w:t>a</w:t>
      </w:r>
      <w:r>
        <w:rPr>
          <w:color w:val="FF0000"/>
          <w:sz w:val="24"/>
          <w:szCs w:val="24"/>
        </w:rPr>
        <w:t>ster</w:t>
      </w:r>
      <w:r>
        <w:rPr>
          <w:color w:val="FF0000"/>
          <w:spacing w:val="-1"/>
          <w:sz w:val="24"/>
          <w:szCs w:val="24"/>
        </w:rPr>
        <w:t xml:space="preserve"> </w:t>
      </w:r>
      <w:r>
        <w:rPr>
          <w:color w:val="FF0000"/>
          <w:sz w:val="24"/>
          <w:szCs w:val="24"/>
        </w:rPr>
        <w:t>of C</w:t>
      </w:r>
      <w:r>
        <w:rPr>
          <w:color w:val="FF0000"/>
          <w:spacing w:val="-1"/>
          <w:sz w:val="24"/>
          <w:szCs w:val="24"/>
        </w:rPr>
        <w:t>e</w:t>
      </w:r>
      <w:r>
        <w:rPr>
          <w:color w:val="FF0000"/>
          <w:spacing w:val="1"/>
          <w:sz w:val="24"/>
          <w:szCs w:val="24"/>
        </w:rPr>
        <w:t>r</w:t>
      </w:r>
      <w:r>
        <w:rPr>
          <w:color w:val="FF0000"/>
          <w:spacing w:val="-1"/>
          <w:sz w:val="24"/>
          <w:szCs w:val="24"/>
        </w:rPr>
        <w:t>e</w:t>
      </w:r>
      <w:r>
        <w:rPr>
          <w:color w:val="FF0000"/>
          <w:sz w:val="24"/>
          <w:szCs w:val="24"/>
        </w:rPr>
        <w:t>mon</w:t>
      </w:r>
      <w:r>
        <w:rPr>
          <w:color w:val="FF0000"/>
          <w:spacing w:val="1"/>
          <w:sz w:val="24"/>
          <w:szCs w:val="24"/>
        </w:rPr>
        <w:t>i</w:t>
      </w:r>
      <w:r>
        <w:rPr>
          <w:color w:val="FF0000"/>
          <w:spacing w:val="-1"/>
          <w:sz w:val="24"/>
          <w:szCs w:val="24"/>
        </w:rPr>
        <w:t>e</w:t>
      </w:r>
      <w:r>
        <w:rPr>
          <w:color w:val="FF0000"/>
          <w:sz w:val="24"/>
          <w:szCs w:val="24"/>
        </w:rPr>
        <w:t>s</w:t>
      </w:r>
    </w:p>
    <w:p w:rsidR="00424FA8" w:rsidRDefault="00DC3537">
      <w:pPr>
        <w:spacing w:before="1"/>
        <w:ind w:left="82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Au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ishop</w:t>
      </w:r>
    </w:p>
    <w:p w:rsidR="00424FA8" w:rsidRDefault="00424FA8">
      <w:pPr>
        <w:spacing w:before="2" w:line="140" w:lineRule="exact"/>
        <w:rPr>
          <w:sz w:val="15"/>
          <w:szCs w:val="15"/>
        </w:rPr>
      </w:pPr>
    </w:p>
    <w:p w:rsidR="00424FA8" w:rsidRDefault="00424FA8">
      <w:pPr>
        <w:spacing w:line="200" w:lineRule="exact"/>
      </w:pPr>
    </w:p>
    <w:p w:rsidR="00424FA8" w:rsidRDefault="00424FA8">
      <w:pPr>
        <w:spacing w:line="200" w:lineRule="exact"/>
      </w:pPr>
    </w:p>
    <w:p w:rsidR="00424FA8" w:rsidRDefault="00DC3537">
      <w:pPr>
        <w:ind w:left="100"/>
        <w:rPr>
          <w:sz w:val="24"/>
          <w:szCs w:val="24"/>
        </w:rPr>
      </w:pPr>
      <w:r>
        <w:rPr>
          <w:i/>
          <w:sz w:val="24"/>
          <w:szCs w:val="24"/>
        </w:rPr>
        <w:t>P</w:t>
      </w:r>
      <w:r>
        <w:rPr>
          <w:i/>
          <w:spacing w:val="-1"/>
          <w:sz w:val="24"/>
          <w:szCs w:val="24"/>
        </w:rPr>
        <w:t>e</w:t>
      </w:r>
      <w:r>
        <w:rPr>
          <w:i/>
          <w:sz w:val="24"/>
          <w:szCs w:val="24"/>
        </w:rPr>
        <w:t>ni</w:t>
      </w:r>
      <w:r>
        <w:rPr>
          <w:i/>
          <w:spacing w:val="1"/>
          <w:sz w:val="24"/>
          <w:szCs w:val="24"/>
        </w:rPr>
        <w:t>t</w:t>
      </w:r>
      <w:r>
        <w:rPr>
          <w:i/>
          <w:spacing w:val="-1"/>
          <w:sz w:val="24"/>
          <w:szCs w:val="24"/>
        </w:rPr>
        <w:t>e</w:t>
      </w:r>
      <w:r>
        <w:rPr>
          <w:i/>
          <w:sz w:val="24"/>
          <w:szCs w:val="24"/>
        </w:rPr>
        <w:t>nt</w:t>
      </w:r>
      <w:r>
        <w:rPr>
          <w:i/>
          <w:spacing w:val="1"/>
          <w:sz w:val="24"/>
          <w:szCs w:val="24"/>
        </w:rPr>
        <w:t>i</w:t>
      </w:r>
      <w:r>
        <w:rPr>
          <w:i/>
          <w:sz w:val="24"/>
          <w:szCs w:val="24"/>
        </w:rPr>
        <w:t>al A</w:t>
      </w:r>
      <w:r>
        <w:rPr>
          <w:i/>
          <w:spacing w:val="-1"/>
          <w:sz w:val="24"/>
          <w:szCs w:val="24"/>
        </w:rPr>
        <w:t>c</w:t>
      </w:r>
      <w:r>
        <w:rPr>
          <w:i/>
          <w:sz w:val="24"/>
          <w:szCs w:val="24"/>
        </w:rPr>
        <w:t>t</w:t>
      </w:r>
      <w:r>
        <w:rPr>
          <w:i/>
          <w:spacing w:val="1"/>
          <w:sz w:val="24"/>
          <w:szCs w:val="24"/>
        </w:rPr>
        <w:t xml:space="preserve"> </w:t>
      </w:r>
      <w:r>
        <w:rPr>
          <w:i/>
          <w:sz w:val="24"/>
          <w:szCs w:val="24"/>
        </w:rPr>
        <w:t xml:space="preserve">or </w:t>
      </w:r>
      <w:r>
        <w:rPr>
          <w:i/>
          <w:sz w:val="24"/>
          <w:szCs w:val="24"/>
        </w:rPr>
        <w:t>Spr</w:t>
      </w:r>
      <w:r>
        <w:rPr>
          <w:i/>
          <w:spacing w:val="1"/>
          <w:sz w:val="24"/>
          <w:szCs w:val="24"/>
        </w:rPr>
        <w:t>i</w:t>
      </w:r>
      <w:r>
        <w:rPr>
          <w:i/>
          <w:sz w:val="24"/>
          <w:szCs w:val="24"/>
        </w:rPr>
        <w:t>n</w:t>
      </w:r>
      <w:r>
        <w:rPr>
          <w:i/>
          <w:spacing w:val="-1"/>
          <w:sz w:val="24"/>
          <w:szCs w:val="24"/>
        </w:rPr>
        <w:t>k</w:t>
      </w:r>
      <w:r>
        <w:rPr>
          <w:i/>
          <w:sz w:val="24"/>
          <w:szCs w:val="24"/>
        </w:rPr>
        <w:t>l</w:t>
      </w:r>
      <w:r>
        <w:rPr>
          <w:i/>
          <w:spacing w:val="1"/>
          <w:sz w:val="24"/>
          <w:szCs w:val="24"/>
        </w:rPr>
        <w:t>i</w:t>
      </w:r>
      <w:r>
        <w:rPr>
          <w:i/>
          <w:sz w:val="24"/>
          <w:szCs w:val="24"/>
        </w:rPr>
        <w:t>ng Rite</w:t>
      </w:r>
    </w:p>
    <w:p w:rsidR="00424FA8" w:rsidRDefault="00DC3537">
      <w:pPr>
        <w:ind w:left="100"/>
        <w:rPr>
          <w:sz w:val="24"/>
          <w:szCs w:val="24"/>
        </w:rPr>
      </w:pPr>
      <w:r>
        <w:rPr>
          <w:color w:val="FF0000"/>
          <w:spacing w:val="-1"/>
          <w:sz w:val="24"/>
          <w:szCs w:val="24"/>
        </w:rPr>
        <w:t>F</w:t>
      </w:r>
      <w:r>
        <w:rPr>
          <w:color w:val="FF0000"/>
          <w:sz w:val="24"/>
          <w:szCs w:val="24"/>
        </w:rPr>
        <w:t>or p</w:t>
      </w:r>
      <w:r>
        <w:rPr>
          <w:color w:val="FF0000"/>
          <w:spacing w:val="1"/>
          <w:sz w:val="24"/>
          <w:szCs w:val="24"/>
        </w:rPr>
        <w:t>r</w:t>
      </w:r>
      <w:r>
        <w:rPr>
          <w:color w:val="FF0000"/>
          <w:spacing w:val="-1"/>
          <w:sz w:val="24"/>
          <w:szCs w:val="24"/>
        </w:rPr>
        <w:t>eca</w:t>
      </w:r>
      <w:r>
        <w:rPr>
          <w:color w:val="FF0000"/>
          <w:sz w:val="24"/>
          <w:szCs w:val="24"/>
        </w:rPr>
        <w:t>ut</w:t>
      </w:r>
      <w:r>
        <w:rPr>
          <w:color w:val="FF0000"/>
          <w:spacing w:val="1"/>
          <w:sz w:val="24"/>
          <w:szCs w:val="24"/>
        </w:rPr>
        <w:t>i</w:t>
      </w:r>
      <w:r>
        <w:rPr>
          <w:color w:val="FF0000"/>
          <w:sz w:val="24"/>
          <w:szCs w:val="24"/>
        </w:rPr>
        <w:t>on</w:t>
      </w:r>
      <w:r>
        <w:rPr>
          <w:color w:val="FF0000"/>
          <w:spacing w:val="1"/>
          <w:sz w:val="24"/>
          <w:szCs w:val="24"/>
        </w:rPr>
        <w:t>a</w:t>
      </w:r>
      <w:r>
        <w:rPr>
          <w:color w:val="FF0000"/>
          <w:spacing w:val="4"/>
          <w:sz w:val="24"/>
          <w:szCs w:val="24"/>
        </w:rPr>
        <w:t>r</w:t>
      </w:r>
      <w:r>
        <w:rPr>
          <w:color w:val="FF0000"/>
          <w:sz w:val="24"/>
          <w:szCs w:val="24"/>
        </w:rPr>
        <w:t>y</w:t>
      </w:r>
      <w:r>
        <w:rPr>
          <w:color w:val="FF0000"/>
          <w:spacing w:val="-5"/>
          <w:sz w:val="24"/>
          <w:szCs w:val="24"/>
        </w:rPr>
        <w:t xml:space="preserve"> </w:t>
      </w:r>
      <w:r>
        <w:rPr>
          <w:color w:val="FF0000"/>
          <w:sz w:val="24"/>
          <w:szCs w:val="24"/>
        </w:rPr>
        <w:t>re</w:t>
      </w:r>
      <w:r>
        <w:rPr>
          <w:color w:val="FF0000"/>
          <w:spacing w:val="-1"/>
          <w:sz w:val="24"/>
          <w:szCs w:val="24"/>
        </w:rPr>
        <w:t>a</w:t>
      </w:r>
      <w:r>
        <w:rPr>
          <w:color w:val="FF0000"/>
          <w:sz w:val="24"/>
          <w:szCs w:val="24"/>
        </w:rPr>
        <w:t>so</w:t>
      </w:r>
      <w:r>
        <w:rPr>
          <w:color w:val="FF0000"/>
          <w:spacing w:val="2"/>
          <w:sz w:val="24"/>
          <w:szCs w:val="24"/>
        </w:rPr>
        <w:t>n</w:t>
      </w:r>
      <w:r>
        <w:rPr>
          <w:color w:val="FF0000"/>
          <w:sz w:val="24"/>
          <w:szCs w:val="24"/>
        </w:rPr>
        <w:t xml:space="preserve">s, </w:t>
      </w:r>
      <w:r>
        <w:rPr>
          <w:color w:val="FF0000"/>
          <w:spacing w:val="3"/>
          <w:sz w:val="24"/>
          <w:szCs w:val="24"/>
        </w:rPr>
        <w:t>t</w:t>
      </w:r>
      <w:r>
        <w:rPr>
          <w:color w:val="FF0000"/>
          <w:sz w:val="24"/>
          <w:szCs w:val="24"/>
        </w:rPr>
        <w: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not be a</w:t>
      </w:r>
      <w:r>
        <w:rPr>
          <w:color w:val="FF0000"/>
          <w:spacing w:val="-1"/>
          <w:sz w:val="24"/>
          <w:szCs w:val="24"/>
        </w:rPr>
        <w:t xml:space="preserve"> </w:t>
      </w:r>
      <w:r>
        <w:rPr>
          <w:color w:val="FF0000"/>
          <w:sz w:val="24"/>
          <w:szCs w:val="24"/>
        </w:rPr>
        <w:t>spr</w:t>
      </w:r>
      <w:r>
        <w:rPr>
          <w:color w:val="FF0000"/>
          <w:spacing w:val="2"/>
          <w:sz w:val="24"/>
          <w:szCs w:val="24"/>
        </w:rPr>
        <w:t>i</w:t>
      </w:r>
      <w:r>
        <w:rPr>
          <w:color w:val="FF0000"/>
          <w:sz w:val="24"/>
          <w:szCs w:val="24"/>
        </w:rPr>
        <w:t>nkl</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rit</w:t>
      </w:r>
      <w:r>
        <w:rPr>
          <w:color w:val="FF0000"/>
          <w:spacing w:val="-1"/>
          <w:sz w:val="24"/>
          <w:szCs w:val="24"/>
        </w:rPr>
        <w:t>e</w:t>
      </w:r>
      <w:r>
        <w:rPr>
          <w:color w:val="FF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Gloria</w:t>
      </w:r>
    </w:p>
    <w:p w:rsidR="00424FA8" w:rsidRDefault="00DC3537">
      <w:pPr>
        <w:ind w:left="100" w:right="643"/>
        <w:rPr>
          <w:sz w:val="24"/>
          <w:szCs w:val="24"/>
        </w:rPr>
      </w:pPr>
      <w:r>
        <w:rPr>
          <w:spacing w:val="1"/>
          <w:sz w:val="24"/>
          <w:szCs w:val="24"/>
        </w:rPr>
        <w:t>W</w:t>
      </w:r>
      <w:r>
        <w:rPr>
          <w:sz w:val="24"/>
          <w:szCs w:val="24"/>
        </w:rPr>
        <w:t>h</w:t>
      </w:r>
      <w:r>
        <w:rPr>
          <w:spacing w:val="-1"/>
          <w:sz w:val="24"/>
          <w:szCs w:val="24"/>
        </w:rPr>
        <w:t>e</w:t>
      </w:r>
      <w:r>
        <w:rPr>
          <w:sz w:val="24"/>
          <w:szCs w:val="24"/>
        </w:rPr>
        <w:t xml:space="preserve">n the </w:t>
      </w:r>
      <w:r>
        <w:rPr>
          <w:spacing w:val="-1"/>
          <w:sz w:val="24"/>
          <w:szCs w:val="24"/>
        </w:rPr>
        <w:t>G</w:t>
      </w:r>
      <w:r>
        <w:rPr>
          <w:sz w:val="24"/>
          <w:szCs w:val="24"/>
        </w:rPr>
        <w:t>loria</w:t>
      </w:r>
      <w:r>
        <w:rPr>
          <w:spacing w:val="-1"/>
          <w:sz w:val="24"/>
          <w:szCs w:val="24"/>
        </w:rPr>
        <w:t xml:space="preserve"> </w:t>
      </w:r>
      <w:r>
        <w:rPr>
          <w:sz w:val="24"/>
          <w:szCs w:val="24"/>
        </w:rPr>
        <w:t>is pr</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rub</w:t>
      </w:r>
      <w:r>
        <w:rPr>
          <w:spacing w:val="-1"/>
          <w:sz w:val="24"/>
          <w:szCs w:val="24"/>
        </w:rPr>
        <w:t>r</w:t>
      </w:r>
      <w:r>
        <w:rPr>
          <w:sz w:val="24"/>
          <w:szCs w:val="24"/>
        </w:rPr>
        <w:t xml:space="preserve">ics, it </w:t>
      </w:r>
      <w:r>
        <w:rPr>
          <w:spacing w:val="1"/>
          <w:sz w:val="24"/>
          <w:szCs w:val="24"/>
        </w:rPr>
        <w:t>i</w:t>
      </w:r>
      <w:r>
        <w:rPr>
          <w:sz w:val="24"/>
          <w:szCs w:val="24"/>
        </w:rPr>
        <w:t>s</w:t>
      </w:r>
      <w:r>
        <w:rPr>
          <w:spacing w:val="2"/>
          <w:sz w:val="24"/>
          <w:szCs w:val="24"/>
        </w:rPr>
        <w:t xml:space="preserve"> </w:t>
      </w:r>
      <w:r>
        <w:rPr>
          <w:sz w:val="24"/>
          <w:szCs w:val="24"/>
        </w:rPr>
        <w:t>to be sun</w:t>
      </w:r>
      <w:r>
        <w:rPr>
          <w:spacing w:val="-3"/>
          <w:sz w:val="24"/>
          <w:szCs w:val="24"/>
        </w:rPr>
        <w:t>g</w:t>
      </w:r>
      <w:r>
        <w:rPr>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ishop will</w:t>
      </w:r>
      <w:r>
        <w:rPr>
          <w:spacing w:val="1"/>
          <w:sz w:val="24"/>
          <w:szCs w:val="24"/>
        </w:rPr>
        <w:t xml:space="preserve"> </w:t>
      </w:r>
      <w:r>
        <w:rPr>
          <w:sz w:val="24"/>
          <w:szCs w:val="24"/>
        </w:rPr>
        <w:t>not in</w:t>
      </w:r>
      <w:r>
        <w:rPr>
          <w:spacing w:val="1"/>
          <w:sz w:val="24"/>
          <w:szCs w:val="24"/>
        </w:rPr>
        <w:t>t</w:t>
      </w:r>
      <w:r>
        <w:rPr>
          <w:sz w:val="24"/>
          <w:szCs w:val="24"/>
        </w:rPr>
        <w:t>one</w:t>
      </w:r>
      <w:r>
        <w:rPr>
          <w:spacing w:val="-1"/>
          <w:sz w:val="24"/>
          <w:szCs w:val="24"/>
        </w:rPr>
        <w:t xml:space="preserve"> </w:t>
      </w:r>
      <w:r>
        <w:rPr>
          <w:sz w:val="24"/>
          <w:szCs w:val="24"/>
        </w:rPr>
        <w:t>i</w:t>
      </w:r>
      <w:r>
        <w:rPr>
          <w:spacing w:val="1"/>
          <w:sz w:val="24"/>
          <w:szCs w:val="24"/>
        </w:rPr>
        <w:t>t</w:t>
      </w:r>
      <w:r>
        <w:rPr>
          <w:sz w:val="24"/>
          <w:szCs w:val="24"/>
        </w:rPr>
        <w:t>.</w:t>
      </w:r>
    </w:p>
    <w:p w:rsidR="00424FA8" w:rsidRDefault="00424FA8">
      <w:pPr>
        <w:spacing w:before="19" w:line="260" w:lineRule="exact"/>
        <w:rPr>
          <w:sz w:val="26"/>
          <w:szCs w:val="26"/>
        </w:rPr>
      </w:pPr>
    </w:p>
    <w:p w:rsidR="00424FA8" w:rsidRDefault="00DC3537">
      <w:pPr>
        <w:spacing w:line="260" w:lineRule="exact"/>
        <w:ind w:left="100" w:right="71"/>
        <w:rPr>
          <w:sz w:val="24"/>
          <w:szCs w:val="24"/>
        </w:rPr>
      </w:pPr>
      <w:r>
        <w:rPr>
          <w:sz w:val="24"/>
          <w:szCs w:val="24"/>
        </w:rPr>
        <w:t>The</w:t>
      </w:r>
      <w:r>
        <w:rPr>
          <w:spacing w:val="-1"/>
          <w:sz w:val="24"/>
          <w:szCs w:val="24"/>
        </w:rPr>
        <w:t xml:space="preserve"> </w:t>
      </w:r>
      <w:r>
        <w:rPr>
          <w:sz w:val="24"/>
          <w:szCs w:val="24"/>
        </w:rPr>
        <w:t>Glo</w:t>
      </w:r>
      <w:r>
        <w:rPr>
          <w:spacing w:val="-1"/>
          <w:sz w:val="24"/>
          <w:szCs w:val="24"/>
        </w:rPr>
        <w:t>r</w:t>
      </w:r>
      <w:r>
        <w:rPr>
          <w:sz w:val="24"/>
          <w:szCs w:val="24"/>
        </w:rPr>
        <w:t xml:space="preserve">ia is </w:t>
      </w:r>
      <w:r>
        <w:rPr>
          <w:spacing w:val="-1"/>
          <w:sz w:val="24"/>
          <w:szCs w:val="24"/>
        </w:rPr>
        <w:t>a</w:t>
      </w:r>
      <w:r>
        <w:rPr>
          <w:sz w:val="24"/>
          <w:szCs w:val="24"/>
        </w:rPr>
        <w:t>ppoin</w:t>
      </w:r>
      <w:r>
        <w:rPr>
          <w:spacing w:val="1"/>
          <w:sz w:val="24"/>
          <w:szCs w:val="24"/>
        </w:rPr>
        <w:t>t</w:t>
      </w:r>
      <w:r>
        <w:rPr>
          <w:spacing w:val="-1"/>
          <w:sz w:val="24"/>
          <w:szCs w:val="24"/>
        </w:rPr>
        <w:t>e</w:t>
      </w:r>
      <w:r>
        <w:rPr>
          <w:sz w:val="24"/>
          <w:szCs w:val="24"/>
        </w:rPr>
        <w:t xml:space="preserve">d </w:t>
      </w:r>
      <w:r>
        <w:rPr>
          <w:spacing w:val="1"/>
          <w:sz w:val="24"/>
          <w:szCs w:val="24"/>
        </w:rPr>
        <w:t>f</w:t>
      </w:r>
      <w:r>
        <w:rPr>
          <w:sz w:val="24"/>
          <w:szCs w:val="24"/>
        </w:rPr>
        <w:t>or a</w:t>
      </w:r>
      <w:r>
        <w:rPr>
          <w:spacing w:val="-1"/>
          <w:sz w:val="24"/>
          <w:szCs w:val="24"/>
        </w:rPr>
        <w:t xml:space="preserve"> </w:t>
      </w:r>
      <w:r>
        <w:rPr>
          <w:i/>
          <w:sz w:val="24"/>
          <w:szCs w:val="24"/>
        </w:rPr>
        <w:t>Ritual Mass for the</w:t>
      </w:r>
      <w:r>
        <w:rPr>
          <w:i/>
          <w:spacing w:val="-1"/>
          <w:sz w:val="24"/>
          <w:szCs w:val="24"/>
        </w:rPr>
        <w:t xml:space="preserve"> </w:t>
      </w:r>
      <w:r>
        <w:rPr>
          <w:i/>
          <w:sz w:val="24"/>
          <w:szCs w:val="24"/>
        </w:rPr>
        <w:t>Conferral of</w:t>
      </w:r>
      <w:r>
        <w:rPr>
          <w:i/>
          <w:spacing w:val="1"/>
          <w:sz w:val="24"/>
          <w:szCs w:val="24"/>
        </w:rPr>
        <w:t xml:space="preserve"> </w:t>
      </w:r>
      <w:r>
        <w:rPr>
          <w:i/>
          <w:sz w:val="24"/>
          <w:szCs w:val="24"/>
        </w:rPr>
        <w:t>Conf</w:t>
      </w:r>
      <w:r>
        <w:rPr>
          <w:i/>
          <w:spacing w:val="1"/>
          <w:sz w:val="24"/>
          <w:szCs w:val="24"/>
        </w:rPr>
        <w:t>i</w:t>
      </w:r>
      <w:r>
        <w:rPr>
          <w:i/>
          <w:sz w:val="24"/>
          <w:szCs w:val="24"/>
        </w:rPr>
        <w:t>rma</w:t>
      </w:r>
      <w:r>
        <w:rPr>
          <w:i/>
          <w:spacing w:val="-2"/>
          <w:sz w:val="24"/>
          <w:szCs w:val="24"/>
        </w:rPr>
        <w:t>t</w:t>
      </w:r>
      <w:r>
        <w:rPr>
          <w:i/>
          <w:sz w:val="24"/>
          <w:szCs w:val="24"/>
        </w:rPr>
        <w:t>i</w:t>
      </w:r>
      <w:r>
        <w:rPr>
          <w:i/>
          <w:spacing w:val="-2"/>
          <w:sz w:val="24"/>
          <w:szCs w:val="24"/>
        </w:rPr>
        <w:t>o</w:t>
      </w:r>
      <w:r>
        <w:rPr>
          <w:i/>
          <w:sz w:val="24"/>
          <w:szCs w:val="24"/>
        </w:rPr>
        <w:t>n.</w:t>
      </w:r>
      <w:r>
        <w:rPr>
          <w:i/>
          <w:spacing w:val="2"/>
          <w:sz w:val="24"/>
          <w:szCs w:val="24"/>
        </w:rPr>
        <w:t xml:space="preserve"> </w:t>
      </w:r>
      <w:r>
        <w:rPr>
          <w:spacing w:val="1"/>
          <w:sz w:val="24"/>
          <w:szCs w:val="24"/>
        </w:rPr>
        <w:t>W</w:t>
      </w:r>
      <w:r>
        <w:rPr>
          <w:sz w:val="24"/>
          <w:szCs w:val="24"/>
        </w:rPr>
        <w:t>h</w:t>
      </w:r>
      <w:r>
        <w:rPr>
          <w:spacing w:val="-1"/>
          <w:sz w:val="24"/>
          <w:szCs w:val="24"/>
        </w:rPr>
        <w:t>e</w:t>
      </w:r>
      <w:r>
        <w:rPr>
          <w:sz w:val="24"/>
          <w:szCs w:val="24"/>
        </w:rPr>
        <w:t>n opt</w:t>
      </w:r>
      <w:r>
        <w:rPr>
          <w:spacing w:val="1"/>
          <w:sz w:val="24"/>
          <w:szCs w:val="24"/>
        </w:rPr>
        <w:t>i</w:t>
      </w:r>
      <w:r>
        <w:rPr>
          <w:sz w:val="24"/>
          <w:szCs w:val="24"/>
        </w:rPr>
        <w:t>ng</w:t>
      </w:r>
      <w:r>
        <w:rPr>
          <w:spacing w:val="-2"/>
          <w:sz w:val="24"/>
          <w:szCs w:val="24"/>
        </w:rPr>
        <w:t xml:space="preserve"> </w:t>
      </w:r>
      <w:r>
        <w:rPr>
          <w:sz w:val="24"/>
          <w:szCs w:val="24"/>
        </w:rPr>
        <w:t xml:space="preserve">to use the </w:t>
      </w:r>
      <w:r>
        <w:rPr>
          <w:spacing w:val="-1"/>
          <w:sz w:val="24"/>
          <w:szCs w:val="24"/>
        </w:rPr>
        <w:t>rea</w:t>
      </w:r>
      <w:r>
        <w:rPr>
          <w:sz w:val="24"/>
          <w:szCs w:val="24"/>
        </w:rPr>
        <w:t>di</w:t>
      </w:r>
      <w:r>
        <w:rPr>
          <w:spacing w:val="3"/>
          <w:sz w:val="24"/>
          <w:szCs w:val="24"/>
        </w:rPr>
        <w:t>n</w:t>
      </w:r>
      <w:r>
        <w:rPr>
          <w:spacing w:val="-2"/>
          <w:sz w:val="24"/>
          <w:szCs w:val="24"/>
        </w:rPr>
        <w:t>g</w:t>
      </w:r>
      <w:r>
        <w:rPr>
          <w:sz w:val="24"/>
          <w:szCs w:val="24"/>
        </w:rPr>
        <w:t xml:space="preserve">s </w:t>
      </w:r>
      <w:r>
        <w:rPr>
          <w:spacing w:val="-1"/>
          <w:sz w:val="24"/>
          <w:szCs w:val="24"/>
        </w:rPr>
        <w:t>a</w:t>
      </w:r>
      <w:r>
        <w:rPr>
          <w:sz w:val="24"/>
          <w:szCs w:val="24"/>
        </w:rPr>
        <w:t xml:space="preserve">nd </w:t>
      </w:r>
      <w:r>
        <w:rPr>
          <w:spacing w:val="2"/>
          <w:sz w:val="24"/>
          <w:szCs w:val="24"/>
        </w:rPr>
        <w:t>M</w:t>
      </w:r>
      <w:r>
        <w:rPr>
          <w:spacing w:val="-1"/>
          <w:sz w:val="24"/>
          <w:szCs w:val="24"/>
        </w:rPr>
        <w:t>a</w:t>
      </w:r>
      <w:r>
        <w:rPr>
          <w:sz w:val="24"/>
          <w:szCs w:val="24"/>
        </w:rPr>
        <w:t xml:space="preserve">ss </w:t>
      </w:r>
      <w:r>
        <w:rPr>
          <w:spacing w:val="1"/>
          <w:sz w:val="24"/>
          <w:szCs w:val="24"/>
        </w:rPr>
        <w:t>te</w:t>
      </w:r>
      <w:r>
        <w:rPr>
          <w:spacing w:val="2"/>
          <w:sz w:val="24"/>
          <w:szCs w:val="24"/>
        </w:rPr>
        <w:t>x</w:t>
      </w:r>
      <w:r>
        <w:rPr>
          <w:sz w:val="24"/>
          <w:szCs w:val="24"/>
        </w:rPr>
        <w:t>ts of the d</w:t>
      </w:r>
      <w:r>
        <w:rPr>
          <w:spacing w:val="1"/>
          <w:sz w:val="24"/>
          <w:szCs w:val="24"/>
        </w:rPr>
        <w:t>a</w:t>
      </w:r>
      <w:r>
        <w:rPr>
          <w:spacing w:val="-5"/>
          <w:sz w:val="24"/>
          <w:szCs w:val="24"/>
        </w:rPr>
        <w:t>y</w:t>
      </w:r>
      <w:r>
        <w:rPr>
          <w:sz w:val="24"/>
          <w:szCs w:val="24"/>
        </w:rPr>
        <w:t xml:space="preserve">, the </w:t>
      </w:r>
      <w:r>
        <w:rPr>
          <w:spacing w:val="-1"/>
          <w:sz w:val="24"/>
          <w:szCs w:val="24"/>
        </w:rPr>
        <w:t>G</w:t>
      </w:r>
      <w:r>
        <w:rPr>
          <w:sz w:val="24"/>
          <w:szCs w:val="24"/>
        </w:rPr>
        <w:t>loria</w:t>
      </w:r>
      <w:r>
        <w:rPr>
          <w:spacing w:val="1"/>
          <w:sz w:val="24"/>
          <w:szCs w:val="24"/>
        </w:rPr>
        <w:t xml:space="preserve"> </w:t>
      </w:r>
      <w:r>
        <w:rPr>
          <w:sz w:val="24"/>
          <w:szCs w:val="24"/>
        </w:rPr>
        <w:t xml:space="preserve">is </w:t>
      </w:r>
      <w:r>
        <w:rPr>
          <w:spacing w:val="1"/>
          <w:sz w:val="24"/>
          <w:szCs w:val="24"/>
        </w:rPr>
        <w:t>s</w:t>
      </w:r>
      <w:r>
        <w:rPr>
          <w:sz w:val="24"/>
          <w:szCs w:val="24"/>
        </w:rPr>
        <w:t>ung</w:t>
      </w:r>
      <w:r>
        <w:rPr>
          <w:spacing w:val="-2"/>
          <w:sz w:val="24"/>
          <w:szCs w:val="24"/>
        </w:rPr>
        <w:t xml:space="preserve"> </w:t>
      </w:r>
      <w:r>
        <w:rPr>
          <w:sz w:val="24"/>
          <w:szCs w:val="24"/>
        </w:rPr>
        <w:t xml:space="preserve">if it </w:t>
      </w:r>
      <w:r>
        <w:rPr>
          <w:spacing w:val="1"/>
          <w:sz w:val="24"/>
          <w:szCs w:val="24"/>
        </w:rPr>
        <w:t>i</w:t>
      </w:r>
      <w:r>
        <w:rPr>
          <w:sz w:val="24"/>
          <w:szCs w:val="24"/>
        </w:rPr>
        <w:t>s pr</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 xml:space="preserve">the </w:t>
      </w:r>
      <w:r>
        <w:rPr>
          <w:spacing w:val="-1"/>
          <w:sz w:val="24"/>
          <w:szCs w:val="24"/>
        </w:rPr>
        <w:t>r</w:t>
      </w:r>
      <w:r>
        <w:rPr>
          <w:spacing w:val="2"/>
          <w:sz w:val="24"/>
          <w:szCs w:val="24"/>
        </w:rPr>
        <w:t>u</w:t>
      </w:r>
      <w:r>
        <w:rPr>
          <w:sz w:val="24"/>
          <w:szCs w:val="24"/>
        </w:rPr>
        <w:t>bri</w:t>
      </w:r>
      <w:r>
        <w:rPr>
          <w:spacing w:val="-1"/>
          <w:sz w:val="24"/>
          <w:szCs w:val="24"/>
        </w:rPr>
        <w:t>c</w:t>
      </w:r>
      <w:r>
        <w:rPr>
          <w:sz w:val="24"/>
          <w:szCs w:val="24"/>
        </w:rPr>
        <w:t>s. E</w:t>
      </w:r>
      <w:r>
        <w:rPr>
          <w:spacing w:val="2"/>
          <w:sz w:val="24"/>
          <w:szCs w:val="24"/>
        </w:rPr>
        <w:t>.</w:t>
      </w:r>
      <w:r>
        <w:rPr>
          <w:spacing w:val="-2"/>
          <w:sz w:val="24"/>
          <w:szCs w:val="24"/>
        </w:rPr>
        <w:t>g</w:t>
      </w:r>
      <w:r>
        <w:rPr>
          <w:sz w:val="24"/>
          <w:szCs w:val="24"/>
        </w:rPr>
        <w:t>. M</w:t>
      </w:r>
      <w:r>
        <w:rPr>
          <w:spacing w:val="-1"/>
          <w:sz w:val="24"/>
          <w:szCs w:val="24"/>
        </w:rPr>
        <w:t>a</w:t>
      </w:r>
      <w:r>
        <w:rPr>
          <w:sz w:val="24"/>
          <w:szCs w:val="24"/>
        </w:rPr>
        <w:t>ss for</w:t>
      </w:r>
      <w:r>
        <w:rPr>
          <w:spacing w:val="-1"/>
          <w:sz w:val="24"/>
          <w:szCs w:val="24"/>
        </w:rPr>
        <w:t xml:space="preserve"> </w:t>
      </w:r>
      <w:r>
        <w:rPr>
          <w:sz w:val="24"/>
          <w:szCs w:val="24"/>
        </w:rPr>
        <w:t>Tu</w:t>
      </w:r>
      <w:r>
        <w:rPr>
          <w:spacing w:val="-1"/>
          <w:sz w:val="24"/>
          <w:szCs w:val="24"/>
        </w:rPr>
        <w:t>e</w:t>
      </w:r>
      <w:r>
        <w:rPr>
          <w:sz w:val="24"/>
          <w:szCs w:val="24"/>
        </w:rPr>
        <w:t>s</w:t>
      </w:r>
      <w:r>
        <w:rPr>
          <w:spacing w:val="2"/>
          <w:sz w:val="24"/>
          <w:szCs w:val="24"/>
        </w:rPr>
        <w:t>d</w:t>
      </w:r>
      <w:r>
        <w:rPr>
          <w:spacing w:val="4"/>
          <w:sz w:val="24"/>
          <w:szCs w:val="24"/>
        </w:rPr>
        <w:t>a</w:t>
      </w:r>
      <w:r>
        <w:rPr>
          <w:sz w:val="24"/>
          <w:szCs w:val="24"/>
        </w:rPr>
        <w:t>y</w:t>
      </w:r>
      <w:r>
        <w:rPr>
          <w:spacing w:val="-5"/>
          <w:sz w:val="24"/>
          <w:szCs w:val="24"/>
        </w:rPr>
        <w:t xml:space="preserve"> </w:t>
      </w:r>
      <w:r>
        <w:rPr>
          <w:sz w:val="24"/>
          <w:szCs w:val="24"/>
        </w:rPr>
        <w:t>of the</w:t>
      </w:r>
      <w:r>
        <w:rPr>
          <w:spacing w:val="1"/>
          <w:sz w:val="24"/>
          <w:szCs w:val="24"/>
        </w:rPr>
        <w:t xml:space="preserve"> 5</w:t>
      </w:r>
      <w:r>
        <w:rPr>
          <w:spacing w:val="1"/>
          <w:position w:val="9"/>
          <w:sz w:val="16"/>
          <w:szCs w:val="16"/>
        </w:rPr>
        <w:t>t</w:t>
      </w:r>
      <w:r>
        <w:rPr>
          <w:position w:val="9"/>
          <w:sz w:val="16"/>
          <w:szCs w:val="16"/>
        </w:rPr>
        <w:t>h</w:t>
      </w:r>
      <w:r>
        <w:rPr>
          <w:spacing w:val="19"/>
          <w:position w:val="9"/>
          <w:sz w:val="16"/>
          <w:szCs w:val="16"/>
        </w:rPr>
        <w:t xml:space="preserve"> </w:t>
      </w:r>
      <w:r>
        <w:rPr>
          <w:spacing w:val="1"/>
          <w:sz w:val="24"/>
          <w:szCs w:val="24"/>
        </w:rPr>
        <w:t>W</w:t>
      </w:r>
      <w:r>
        <w:rPr>
          <w:spacing w:val="-1"/>
          <w:sz w:val="24"/>
          <w:szCs w:val="24"/>
        </w:rPr>
        <w:t>ee</w:t>
      </w:r>
      <w:r>
        <w:rPr>
          <w:sz w:val="24"/>
          <w:szCs w:val="24"/>
        </w:rPr>
        <w:t xml:space="preserve">k of </w:t>
      </w:r>
      <w:r>
        <w:rPr>
          <w:spacing w:val="-1"/>
          <w:sz w:val="24"/>
          <w:szCs w:val="24"/>
        </w:rPr>
        <w:t>Ea</w:t>
      </w:r>
      <w:r>
        <w:rPr>
          <w:sz w:val="24"/>
          <w:szCs w:val="24"/>
        </w:rPr>
        <w:t>ster</w:t>
      </w:r>
      <w:r>
        <w:rPr>
          <w:spacing w:val="-1"/>
          <w:sz w:val="24"/>
          <w:szCs w:val="24"/>
        </w:rPr>
        <w:t xml:space="preserve"> </w:t>
      </w:r>
      <w:r>
        <w:rPr>
          <w:sz w:val="24"/>
          <w:szCs w:val="24"/>
        </w:rPr>
        <w:t>d</w:t>
      </w:r>
      <w:r>
        <w:rPr>
          <w:spacing w:val="2"/>
          <w:sz w:val="24"/>
          <w:szCs w:val="24"/>
        </w:rPr>
        <w:t>o</w:t>
      </w:r>
      <w:r>
        <w:rPr>
          <w:spacing w:val="-1"/>
          <w:sz w:val="24"/>
          <w:szCs w:val="24"/>
        </w:rPr>
        <w:t>e</w:t>
      </w:r>
      <w:r>
        <w:rPr>
          <w:sz w:val="24"/>
          <w:szCs w:val="24"/>
        </w:rPr>
        <w:t>s</w:t>
      </w:r>
      <w:r>
        <w:rPr>
          <w:spacing w:val="2"/>
          <w:sz w:val="24"/>
          <w:szCs w:val="24"/>
        </w:rPr>
        <w:t xml:space="preserve"> </w:t>
      </w:r>
      <w:r>
        <w:rPr>
          <w:sz w:val="24"/>
          <w:szCs w:val="24"/>
        </w:rPr>
        <w:t>not pr</w:t>
      </w:r>
      <w:r>
        <w:rPr>
          <w:spacing w:val="-1"/>
          <w:sz w:val="24"/>
          <w:szCs w:val="24"/>
        </w:rPr>
        <w:t>e</w:t>
      </w:r>
      <w:r>
        <w:rPr>
          <w:sz w:val="24"/>
          <w:szCs w:val="24"/>
        </w:rPr>
        <w:t>s</w:t>
      </w:r>
      <w:r>
        <w:rPr>
          <w:spacing w:val="-1"/>
          <w:sz w:val="24"/>
          <w:szCs w:val="24"/>
        </w:rPr>
        <w:t>c</w:t>
      </w:r>
      <w:r>
        <w:rPr>
          <w:sz w:val="24"/>
          <w:szCs w:val="24"/>
        </w:rPr>
        <w:t>ribe</w:t>
      </w:r>
      <w:r>
        <w:rPr>
          <w:spacing w:val="1"/>
          <w:sz w:val="24"/>
          <w:szCs w:val="24"/>
        </w:rPr>
        <w:t xml:space="preserve"> </w:t>
      </w:r>
      <w:r>
        <w:rPr>
          <w:sz w:val="24"/>
          <w:szCs w:val="24"/>
        </w:rPr>
        <w:t>a</w:t>
      </w:r>
      <w:r>
        <w:rPr>
          <w:spacing w:val="-1"/>
          <w:sz w:val="24"/>
          <w:szCs w:val="24"/>
        </w:rPr>
        <w:t xml:space="preserve"> </w:t>
      </w:r>
      <w:r>
        <w:rPr>
          <w:sz w:val="24"/>
          <w:szCs w:val="24"/>
        </w:rPr>
        <w:t>Glo</w:t>
      </w:r>
      <w:r>
        <w:rPr>
          <w:spacing w:val="-1"/>
          <w:sz w:val="24"/>
          <w:szCs w:val="24"/>
        </w:rPr>
        <w:t>r</w:t>
      </w:r>
      <w:r>
        <w:rPr>
          <w:sz w:val="24"/>
          <w:szCs w:val="24"/>
        </w:rPr>
        <w:t>ia. P</w:t>
      </w:r>
      <w:r>
        <w:rPr>
          <w:spacing w:val="3"/>
          <w:sz w:val="24"/>
          <w:szCs w:val="24"/>
        </w:rPr>
        <w:t>l</w:t>
      </w:r>
      <w:r>
        <w:rPr>
          <w:spacing w:val="-1"/>
          <w:sz w:val="24"/>
          <w:szCs w:val="24"/>
        </w:rPr>
        <w:t>ea</w:t>
      </w:r>
      <w:r>
        <w:rPr>
          <w:sz w:val="24"/>
          <w:szCs w:val="24"/>
        </w:rPr>
        <w:t>se</w:t>
      </w:r>
      <w:r>
        <w:rPr>
          <w:spacing w:val="-1"/>
          <w:sz w:val="24"/>
          <w:szCs w:val="24"/>
        </w:rPr>
        <w:t xml:space="preserve"> </w:t>
      </w:r>
      <w:r>
        <w:rPr>
          <w:spacing w:val="1"/>
          <w:sz w:val="24"/>
          <w:szCs w:val="24"/>
        </w:rPr>
        <w:t>r</w:t>
      </w:r>
      <w:r>
        <w:rPr>
          <w:spacing w:val="-1"/>
          <w:sz w:val="24"/>
          <w:szCs w:val="24"/>
        </w:rPr>
        <w:t>e</w:t>
      </w:r>
      <w:r>
        <w:rPr>
          <w:sz w:val="24"/>
          <w:szCs w:val="24"/>
        </w:rPr>
        <w:t>fer to the</w:t>
      </w:r>
      <w:r>
        <w:rPr>
          <w:spacing w:val="2"/>
          <w:sz w:val="24"/>
          <w:szCs w:val="24"/>
        </w:rPr>
        <w:t xml:space="preserve"> </w:t>
      </w:r>
      <w:r>
        <w:rPr>
          <w:i/>
          <w:sz w:val="24"/>
          <w:szCs w:val="24"/>
        </w:rPr>
        <w:t xml:space="preserve">Ordo </w:t>
      </w:r>
      <w:r>
        <w:rPr>
          <w:sz w:val="24"/>
          <w:szCs w:val="24"/>
        </w:rPr>
        <w:t>wh</w:t>
      </w:r>
      <w:r>
        <w:rPr>
          <w:spacing w:val="-1"/>
          <w:sz w:val="24"/>
          <w:szCs w:val="24"/>
        </w:rPr>
        <w:t>e</w:t>
      </w:r>
      <w:r>
        <w:rPr>
          <w:sz w:val="24"/>
          <w:szCs w:val="24"/>
        </w:rPr>
        <w:t>n maki</w:t>
      </w:r>
      <w:r>
        <w:rPr>
          <w:spacing w:val="2"/>
          <w:sz w:val="24"/>
          <w:szCs w:val="24"/>
        </w:rPr>
        <w:t>n</w:t>
      </w:r>
      <w:r>
        <w:rPr>
          <w:sz w:val="24"/>
          <w:szCs w:val="24"/>
        </w:rPr>
        <w:t>g</w:t>
      </w:r>
      <w:r>
        <w:rPr>
          <w:spacing w:val="-2"/>
          <w:sz w:val="24"/>
          <w:szCs w:val="24"/>
        </w:rPr>
        <w:t xml:space="preserve"> </w:t>
      </w:r>
      <w:r>
        <w:rPr>
          <w:sz w:val="24"/>
          <w:szCs w:val="24"/>
        </w:rPr>
        <w:t>th</w:t>
      </w:r>
      <w:r>
        <w:rPr>
          <w:spacing w:val="1"/>
          <w:sz w:val="24"/>
          <w:szCs w:val="24"/>
        </w:rPr>
        <w:t>i</w:t>
      </w:r>
      <w:r>
        <w:rPr>
          <w:sz w:val="24"/>
          <w:szCs w:val="24"/>
        </w:rPr>
        <w:t>s d</w:t>
      </w:r>
      <w:r>
        <w:rPr>
          <w:spacing w:val="-1"/>
          <w:sz w:val="24"/>
          <w:szCs w:val="24"/>
        </w:rPr>
        <w:t>ec</w:t>
      </w:r>
      <w:r>
        <w:rPr>
          <w:sz w:val="24"/>
          <w:szCs w:val="24"/>
        </w:rPr>
        <w:t>is</w:t>
      </w:r>
      <w:r>
        <w:rPr>
          <w:spacing w:val="1"/>
          <w:sz w:val="24"/>
          <w:szCs w:val="24"/>
        </w:rPr>
        <w:t>i</w:t>
      </w:r>
      <w:r>
        <w:rPr>
          <w:sz w:val="24"/>
          <w:szCs w:val="24"/>
        </w:rPr>
        <w:t>on.</w:t>
      </w:r>
    </w:p>
    <w:p w:rsidR="00424FA8" w:rsidRDefault="00424FA8">
      <w:pPr>
        <w:spacing w:before="18" w:line="260" w:lineRule="exact"/>
        <w:rPr>
          <w:sz w:val="26"/>
          <w:szCs w:val="26"/>
        </w:rPr>
      </w:pPr>
    </w:p>
    <w:p w:rsidR="00424FA8" w:rsidRDefault="00DC3537">
      <w:pPr>
        <w:ind w:left="100"/>
        <w:rPr>
          <w:sz w:val="24"/>
          <w:szCs w:val="24"/>
        </w:rPr>
      </w:pPr>
      <w:r>
        <w:rPr>
          <w:b/>
          <w:sz w:val="24"/>
          <w:szCs w:val="24"/>
        </w:rPr>
        <w:t>Litu</w:t>
      </w:r>
      <w:r>
        <w:rPr>
          <w:b/>
          <w:spacing w:val="-1"/>
          <w:sz w:val="24"/>
          <w:szCs w:val="24"/>
        </w:rPr>
        <w:t>r</w:t>
      </w:r>
      <w:r>
        <w:rPr>
          <w:b/>
          <w:sz w:val="24"/>
          <w:szCs w:val="24"/>
        </w:rPr>
        <w:t>gy of</w:t>
      </w:r>
      <w:r>
        <w:rPr>
          <w:b/>
          <w:spacing w:val="1"/>
          <w:sz w:val="24"/>
          <w:szCs w:val="24"/>
        </w:rPr>
        <w:t xml:space="preserve"> </w:t>
      </w:r>
      <w:r>
        <w:rPr>
          <w:b/>
          <w:sz w:val="24"/>
          <w:szCs w:val="24"/>
        </w:rPr>
        <w:t xml:space="preserve">the </w:t>
      </w:r>
      <w:r>
        <w:rPr>
          <w:b/>
          <w:spacing w:val="-1"/>
          <w:sz w:val="24"/>
          <w:szCs w:val="24"/>
        </w:rPr>
        <w:t>W</w:t>
      </w:r>
      <w:r>
        <w:rPr>
          <w:b/>
          <w:sz w:val="24"/>
          <w:szCs w:val="24"/>
        </w:rPr>
        <w:t>o</w:t>
      </w:r>
      <w:r>
        <w:rPr>
          <w:b/>
          <w:spacing w:val="-1"/>
          <w:sz w:val="24"/>
          <w:szCs w:val="24"/>
        </w:rPr>
        <w:t>r</w:t>
      </w:r>
      <w:r>
        <w:rPr>
          <w:b/>
          <w:sz w:val="24"/>
          <w:szCs w:val="24"/>
        </w:rPr>
        <w:t>d</w:t>
      </w:r>
    </w:p>
    <w:p w:rsidR="00424FA8" w:rsidRDefault="00DC3537">
      <w:pPr>
        <w:spacing w:line="260" w:lineRule="exact"/>
        <w:ind w:left="100"/>
        <w:rPr>
          <w:sz w:val="24"/>
          <w:szCs w:val="24"/>
        </w:rPr>
      </w:pPr>
      <w:r>
        <w:rPr>
          <w:i/>
          <w:spacing w:val="1"/>
          <w:sz w:val="24"/>
          <w:szCs w:val="24"/>
        </w:rPr>
        <w:t>T</w:t>
      </w:r>
      <w:r>
        <w:rPr>
          <w:i/>
          <w:sz w:val="24"/>
          <w:szCs w:val="24"/>
        </w:rPr>
        <w:t>he</w:t>
      </w:r>
      <w:r>
        <w:rPr>
          <w:i/>
          <w:spacing w:val="1"/>
          <w:sz w:val="24"/>
          <w:szCs w:val="24"/>
        </w:rPr>
        <w:t xml:space="preserve"> </w:t>
      </w:r>
      <w:r>
        <w:rPr>
          <w:i/>
          <w:spacing w:val="-6"/>
          <w:sz w:val="24"/>
          <w:szCs w:val="24"/>
        </w:rPr>
        <w:t>W</w:t>
      </w:r>
      <w:r>
        <w:rPr>
          <w:i/>
          <w:sz w:val="24"/>
          <w:szCs w:val="24"/>
        </w:rPr>
        <w:t>ord of God</w:t>
      </w:r>
    </w:p>
    <w:p w:rsidR="00424FA8" w:rsidRDefault="00DC3537">
      <w:pPr>
        <w:ind w:left="100" w:right="285"/>
        <w:rPr>
          <w:sz w:val="24"/>
          <w:szCs w:val="24"/>
        </w:rPr>
      </w:pPr>
      <w:r>
        <w:rPr>
          <w:sz w:val="24"/>
          <w:szCs w:val="24"/>
        </w:rPr>
        <w:t>The</w:t>
      </w:r>
      <w:r>
        <w:rPr>
          <w:spacing w:val="-1"/>
          <w:sz w:val="24"/>
          <w:szCs w:val="24"/>
        </w:rPr>
        <w:t xml:space="preserve"> </w:t>
      </w:r>
      <w:r>
        <w:rPr>
          <w:sz w:val="24"/>
          <w:szCs w:val="24"/>
        </w:rPr>
        <w:t>re</w:t>
      </w:r>
      <w:r>
        <w:rPr>
          <w:spacing w:val="-1"/>
          <w:sz w:val="24"/>
          <w:szCs w:val="24"/>
        </w:rPr>
        <w:t>a</w:t>
      </w:r>
      <w:r>
        <w:rPr>
          <w:sz w:val="24"/>
          <w:szCs w:val="24"/>
        </w:rPr>
        <w:t>din</w:t>
      </w:r>
      <w:r>
        <w:rPr>
          <w:spacing w:val="-2"/>
          <w:sz w:val="24"/>
          <w:szCs w:val="24"/>
        </w:rPr>
        <w:t>g</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z w:val="24"/>
          <w:szCs w:val="24"/>
        </w:rPr>
        <w:t xml:space="preserve">laimed </w:t>
      </w:r>
      <w:r>
        <w:rPr>
          <w:spacing w:val="-1"/>
          <w:sz w:val="24"/>
          <w:szCs w:val="24"/>
        </w:rPr>
        <w:t>f</w:t>
      </w:r>
      <w:r>
        <w:rPr>
          <w:sz w:val="24"/>
          <w:szCs w:val="24"/>
        </w:rPr>
        <w:t>rom the</w:t>
      </w:r>
      <w:r>
        <w:rPr>
          <w:spacing w:val="1"/>
          <w:sz w:val="24"/>
          <w:szCs w:val="24"/>
        </w:rPr>
        <w:t xml:space="preserve"> </w:t>
      </w:r>
      <w:r>
        <w:rPr>
          <w:spacing w:val="-3"/>
          <w:sz w:val="24"/>
          <w:szCs w:val="24"/>
        </w:rPr>
        <w:t>L</w:t>
      </w:r>
      <w:r>
        <w:rPr>
          <w:spacing w:val="1"/>
          <w:sz w:val="24"/>
          <w:szCs w:val="24"/>
        </w:rPr>
        <w:t>e</w:t>
      </w:r>
      <w:r>
        <w:rPr>
          <w:spacing w:val="-1"/>
          <w:sz w:val="24"/>
          <w:szCs w:val="24"/>
        </w:rPr>
        <w:t>c</w:t>
      </w:r>
      <w:r>
        <w:rPr>
          <w:sz w:val="24"/>
          <w:szCs w:val="24"/>
        </w:rPr>
        <w:t>t</w:t>
      </w:r>
      <w:r>
        <w:rPr>
          <w:spacing w:val="1"/>
          <w:sz w:val="24"/>
          <w:szCs w:val="24"/>
        </w:rPr>
        <w:t>i</w:t>
      </w:r>
      <w:r>
        <w:rPr>
          <w:spacing w:val="2"/>
          <w:sz w:val="24"/>
          <w:szCs w:val="24"/>
        </w:rPr>
        <w:t>o</w:t>
      </w:r>
      <w:r>
        <w:rPr>
          <w:sz w:val="24"/>
          <w:szCs w:val="24"/>
        </w:rPr>
        <w:t>n</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or the</w:t>
      </w:r>
      <w:r>
        <w:rPr>
          <w:spacing w:val="1"/>
          <w:sz w:val="24"/>
          <w:szCs w:val="24"/>
        </w:rPr>
        <w:t xml:space="preserve"> </w:t>
      </w:r>
      <w:r>
        <w:rPr>
          <w:spacing w:val="-2"/>
          <w:sz w:val="24"/>
          <w:szCs w:val="24"/>
        </w:rPr>
        <w:t>B</w:t>
      </w:r>
      <w:r>
        <w:rPr>
          <w:sz w:val="24"/>
          <w:szCs w:val="24"/>
        </w:rPr>
        <w:t>ook of</w:t>
      </w:r>
      <w:r>
        <w:rPr>
          <w:spacing w:val="-1"/>
          <w:sz w:val="24"/>
          <w:szCs w:val="24"/>
        </w:rPr>
        <w:t xml:space="preserve"> </w:t>
      </w:r>
      <w:r>
        <w:rPr>
          <w:sz w:val="24"/>
          <w:szCs w:val="24"/>
        </w:rPr>
        <w:t>the</w:t>
      </w:r>
      <w:r>
        <w:rPr>
          <w:spacing w:val="2"/>
          <w:sz w:val="24"/>
          <w:szCs w:val="24"/>
        </w:rPr>
        <w:t xml:space="preserve"> </w:t>
      </w:r>
      <w:r>
        <w:rPr>
          <w:sz w:val="24"/>
          <w:szCs w:val="24"/>
        </w:rPr>
        <w:t>Gosp</w:t>
      </w:r>
      <w:r>
        <w:rPr>
          <w:spacing w:val="-1"/>
          <w:sz w:val="24"/>
          <w:szCs w:val="24"/>
        </w:rPr>
        <w:t>e</w:t>
      </w:r>
      <w:r>
        <w:rPr>
          <w:sz w:val="24"/>
          <w:szCs w:val="24"/>
        </w:rPr>
        <w:t xml:space="preserve">ls, not a </w:t>
      </w:r>
      <w:r>
        <w:rPr>
          <w:spacing w:val="2"/>
          <w:sz w:val="24"/>
          <w:szCs w:val="24"/>
        </w:rPr>
        <w:t>t</w:t>
      </w:r>
      <w:r>
        <w:rPr>
          <w:spacing w:val="-5"/>
          <w:sz w:val="24"/>
          <w:szCs w:val="24"/>
        </w:rPr>
        <w:t>y</w:t>
      </w:r>
      <w:r>
        <w:rPr>
          <w:spacing w:val="2"/>
          <w:sz w:val="24"/>
          <w:szCs w:val="24"/>
        </w:rPr>
        <w:t>p</w:t>
      </w:r>
      <w:r>
        <w:rPr>
          <w:spacing w:val="-1"/>
          <w:sz w:val="24"/>
          <w:szCs w:val="24"/>
        </w:rPr>
        <w:t>e</w:t>
      </w:r>
      <w:r>
        <w:rPr>
          <w:sz w:val="24"/>
          <w:szCs w:val="24"/>
        </w:rPr>
        <w:t>d sh</w:t>
      </w:r>
      <w:r>
        <w:rPr>
          <w:spacing w:val="-1"/>
          <w:sz w:val="24"/>
          <w:szCs w:val="24"/>
        </w:rPr>
        <w:t>ee</w:t>
      </w:r>
      <w:r>
        <w:rPr>
          <w:sz w:val="24"/>
          <w:szCs w:val="24"/>
        </w:rPr>
        <w:t xml:space="preserve">t. </w:t>
      </w:r>
      <w:r>
        <w:rPr>
          <w:spacing w:val="1"/>
          <w:sz w:val="24"/>
          <w:szCs w:val="24"/>
        </w:rPr>
        <w:t>B</w:t>
      </w:r>
      <w:r>
        <w:rPr>
          <w:sz w:val="24"/>
          <w:szCs w:val="24"/>
        </w:rPr>
        <w:t>e</w:t>
      </w:r>
      <w:r>
        <w:rPr>
          <w:spacing w:val="-1"/>
          <w:sz w:val="24"/>
          <w:szCs w:val="24"/>
        </w:rPr>
        <w:t xml:space="preserve"> </w:t>
      </w:r>
      <w:r>
        <w:rPr>
          <w:sz w:val="24"/>
          <w:szCs w:val="24"/>
        </w:rPr>
        <w:t>sure</w:t>
      </w:r>
      <w:r>
        <w:rPr>
          <w:spacing w:val="-1"/>
          <w:sz w:val="24"/>
          <w:szCs w:val="24"/>
        </w:rPr>
        <w:t xml:space="preserve"> </w:t>
      </w:r>
      <w:r>
        <w:rPr>
          <w:sz w:val="24"/>
          <w:szCs w:val="24"/>
        </w:rPr>
        <w:t xml:space="preserve">to </w:t>
      </w:r>
      <w:r>
        <w:rPr>
          <w:spacing w:val="1"/>
          <w:sz w:val="24"/>
          <w:szCs w:val="24"/>
        </w:rPr>
        <w:t>m</w:t>
      </w:r>
      <w:r>
        <w:rPr>
          <w:spacing w:val="-1"/>
          <w:sz w:val="24"/>
          <w:szCs w:val="24"/>
        </w:rPr>
        <w:t>a</w:t>
      </w:r>
      <w:r>
        <w:rPr>
          <w:sz w:val="24"/>
          <w:szCs w:val="24"/>
        </w:rPr>
        <w:t>rk t</w:t>
      </w:r>
      <w:r>
        <w:rPr>
          <w:spacing w:val="2"/>
          <w:sz w:val="24"/>
          <w:szCs w:val="24"/>
        </w:rPr>
        <w:t>h</w:t>
      </w:r>
      <w:r>
        <w:rPr>
          <w:sz w:val="24"/>
          <w:szCs w:val="24"/>
        </w:rPr>
        <w:t>e</w:t>
      </w:r>
      <w:r>
        <w:rPr>
          <w:spacing w:val="-1"/>
          <w:sz w:val="24"/>
          <w:szCs w:val="24"/>
        </w:rPr>
        <w:t xml:space="preserve"> </w:t>
      </w:r>
      <w:r>
        <w:rPr>
          <w:sz w:val="24"/>
          <w:szCs w:val="24"/>
        </w:rPr>
        <w:t xml:space="preserve">books </w:t>
      </w:r>
      <w:r>
        <w:rPr>
          <w:spacing w:val="-1"/>
          <w:sz w:val="24"/>
          <w:szCs w:val="24"/>
        </w:rPr>
        <w:t>acc</w:t>
      </w:r>
      <w:r>
        <w:rPr>
          <w:spacing w:val="2"/>
          <w:sz w:val="24"/>
          <w:szCs w:val="24"/>
        </w:rPr>
        <w:t>o</w:t>
      </w:r>
      <w:r>
        <w:rPr>
          <w:sz w:val="24"/>
          <w:szCs w:val="24"/>
        </w:rPr>
        <w:t>rdi</w:t>
      </w:r>
      <w:r>
        <w:rPr>
          <w:spacing w:val="2"/>
          <w:sz w:val="24"/>
          <w:szCs w:val="24"/>
        </w:rPr>
        <w:t>n</w:t>
      </w:r>
      <w:r>
        <w:rPr>
          <w:spacing w:val="-2"/>
          <w:sz w:val="24"/>
          <w:szCs w:val="24"/>
        </w:rPr>
        <w:t>g</w:t>
      </w:r>
      <w:r>
        <w:rPr>
          <w:spacing w:val="3"/>
          <w:sz w:val="24"/>
          <w:szCs w:val="24"/>
        </w:rPr>
        <w:t>l</w:t>
      </w:r>
      <w:r>
        <w:rPr>
          <w:sz w:val="24"/>
          <w:szCs w:val="24"/>
        </w:rPr>
        <w:t>y</w:t>
      </w:r>
      <w:r>
        <w:rPr>
          <w:spacing w:val="-5"/>
          <w:sz w:val="24"/>
          <w:szCs w:val="24"/>
        </w:rPr>
        <w:t xml:space="preserve"> </w:t>
      </w:r>
      <w:r>
        <w:rPr>
          <w:sz w:val="24"/>
          <w:szCs w:val="24"/>
        </w:rPr>
        <w:t>so t</w:t>
      </w:r>
      <w:r>
        <w:rPr>
          <w:spacing w:val="2"/>
          <w:sz w:val="24"/>
          <w:szCs w:val="24"/>
        </w:rPr>
        <w:t>h</w:t>
      </w:r>
      <w:r>
        <w:rPr>
          <w:sz w:val="24"/>
          <w:szCs w:val="24"/>
        </w:rPr>
        <w:t>e</w:t>
      </w:r>
      <w:r>
        <w:rPr>
          <w:spacing w:val="-1"/>
          <w:sz w:val="24"/>
          <w:szCs w:val="24"/>
        </w:rPr>
        <w:t xml:space="preserve"> </w:t>
      </w:r>
      <w:r>
        <w:rPr>
          <w:sz w:val="24"/>
          <w:szCs w:val="24"/>
        </w:rPr>
        <w:t>le</w:t>
      </w:r>
      <w:r>
        <w:rPr>
          <w:spacing w:val="-1"/>
          <w:sz w:val="24"/>
          <w:szCs w:val="24"/>
        </w:rPr>
        <w:t>c</w:t>
      </w:r>
      <w:r>
        <w:rPr>
          <w:sz w:val="24"/>
          <w:szCs w:val="24"/>
        </w:rPr>
        <w:t xml:space="preserve">tor </w:t>
      </w:r>
      <w:r>
        <w:rPr>
          <w:spacing w:val="1"/>
          <w:sz w:val="24"/>
          <w:szCs w:val="24"/>
        </w:rPr>
        <w:t>c</w:t>
      </w:r>
      <w:r>
        <w:rPr>
          <w:spacing w:val="-1"/>
          <w:sz w:val="24"/>
          <w:szCs w:val="24"/>
        </w:rPr>
        <w:t>a</w:t>
      </w:r>
      <w:r>
        <w:rPr>
          <w:sz w:val="24"/>
          <w:szCs w:val="24"/>
        </w:rPr>
        <w:t>n find the</w:t>
      </w:r>
      <w:r>
        <w:rPr>
          <w:spacing w:val="-1"/>
          <w:sz w:val="24"/>
          <w:szCs w:val="24"/>
        </w:rPr>
        <w:t xml:space="preserve"> </w:t>
      </w:r>
      <w:r>
        <w:rPr>
          <w:spacing w:val="1"/>
          <w:sz w:val="24"/>
          <w:szCs w:val="24"/>
        </w:rPr>
        <w:t>r</w:t>
      </w:r>
      <w:r>
        <w:rPr>
          <w:spacing w:val="-1"/>
          <w:sz w:val="24"/>
          <w:szCs w:val="24"/>
        </w:rPr>
        <w:t>ea</w:t>
      </w:r>
      <w:r>
        <w:rPr>
          <w:sz w:val="24"/>
          <w:szCs w:val="24"/>
        </w:rPr>
        <w:t>d</w:t>
      </w:r>
      <w:r>
        <w:rPr>
          <w:spacing w:val="3"/>
          <w:sz w:val="24"/>
          <w:szCs w:val="24"/>
        </w:rPr>
        <w:t>i</w:t>
      </w:r>
      <w:r>
        <w:rPr>
          <w:sz w:val="24"/>
          <w:szCs w:val="24"/>
        </w:rPr>
        <w:t>ng</w:t>
      </w:r>
      <w:r>
        <w:rPr>
          <w:spacing w:val="-2"/>
          <w:sz w:val="24"/>
          <w:szCs w:val="24"/>
        </w:rPr>
        <w:t xml:space="preserve"> </w:t>
      </w:r>
      <w:r>
        <w:rPr>
          <w:sz w:val="24"/>
          <w:szCs w:val="24"/>
        </w:rPr>
        <w:t xml:space="preserve">with </w:t>
      </w:r>
      <w:r>
        <w:rPr>
          <w:spacing w:val="2"/>
          <w:sz w:val="24"/>
          <w:szCs w:val="24"/>
        </w:rPr>
        <w:t>e</w:t>
      </w:r>
      <w:r>
        <w:rPr>
          <w:spacing w:val="-1"/>
          <w:sz w:val="24"/>
          <w:szCs w:val="24"/>
        </w:rPr>
        <w:t>a</w:t>
      </w:r>
      <w:r>
        <w:rPr>
          <w:sz w:val="24"/>
          <w:szCs w:val="24"/>
        </w:rPr>
        <w:t>s</w:t>
      </w:r>
      <w:r>
        <w:rPr>
          <w:spacing w:val="-1"/>
          <w:sz w:val="24"/>
          <w:szCs w:val="24"/>
        </w:rPr>
        <w:t>e</w:t>
      </w:r>
      <w:r>
        <w:rPr>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R</w:t>
      </w:r>
      <w:r>
        <w:rPr>
          <w:i/>
          <w:spacing w:val="-1"/>
          <w:sz w:val="24"/>
          <w:szCs w:val="24"/>
        </w:rPr>
        <w:t>e</w:t>
      </w:r>
      <w:r>
        <w:rPr>
          <w:i/>
          <w:sz w:val="24"/>
          <w:szCs w:val="24"/>
        </w:rPr>
        <w:t>sponsorial</w:t>
      </w:r>
      <w:r>
        <w:rPr>
          <w:i/>
          <w:spacing w:val="1"/>
          <w:sz w:val="24"/>
          <w:szCs w:val="24"/>
        </w:rPr>
        <w:t xml:space="preserve"> </w:t>
      </w:r>
      <w:r>
        <w:rPr>
          <w:i/>
          <w:sz w:val="24"/>
          <w:szCs w:val="24"/>
        </w:rPr>
        <w:t>Psalm</w:t>
      </w:r>
    </w:p>
    <w:p w:rsidR="00424FA8" w:rsidRDefault="00DC3537">
      <w:pPr>
        <w:ind w:left="100" w:right="509"/>
        <w:rPr>
          <w:sz w:val="24"/>
          <w:szCs w:val="24"/>
        </w:rPr>
        <w:sectPr w:rsidR="00424FA8">
          <w:pgSz w:w="12240" w:h="15840"/>
          <w:pgMar w:top="1380" w:right="1400" w:bottom="280" w:left="1340" w:header="0" w:footer="1012" w:gutter="0"/>
          <w:cols w:space="720"/>
        </w:sectPr>
      </w:pPr>
      <w:r>
        <w:rPr>
          <w:sz w:val="24"/>
          <w:szCs w:val="24"/>
        </w:rPr>
        <w:t>The</w:t>
      </w:r>
      <w:r>
        <w:rPr>
          <w:spacing w:val="-1"/>
          <w:sz w:val="24"/>
          <w:szCs w:val="24"/>
        </w:rPr>
        <w:t xml:space="preserve"> </w:t>
      </w:r>
      <w:r>
        <w:rPr>
          <w:sz w:val="24"/>
          <w:szCs w:val="24"/>
        </w:rPr>
        <w:t>R</w:t>
      </w:r>
      <w:r>
        <w:rPr>
          <w:spacing w:val="-1"/>
          <w:sz w:val="24"/>
          <w:szCs w:val="24"/>
        </w:rPr>
        <w:t>e</w:t>
      </w:r>
      <w:r>
        <w:rPr>
          <w:sz w:val="24"/>
          <w:szCs w:val="24"/>
        </w:rPr>
        <w:t>sponsori</w:t>
      </w:r>
      <w:r>
        <w:rPr>
          <w:spacing w:val="-1"/>
          <w:sz w:val="24"/>
          <w:szCs w:val="24"/>
        </w:rPr>
        <w:t>a</w:t>
      </w:r>
      <w:r>
        <w:rPr>
          <w:sz w:val="24"/>
          <w:szCs w:val="24"/>
        </w:rPr>
        <w:t xml:space="preserve">l </w:t>
      </w:r>
      <w:r>
        <w:rPr>
          <w:spacing w:val="1"/>
          <w:sz w:val="24"/>
          <w:szCs w:val="24"/>
        </w:rPr>
        <w:t>P</w:t>
      </w:r>
      <w:r>
        <w:rPr>
          <w:sz w:val="24"/>
          <w:szCs w:val="24"/>
        </w:rPr>
        <w:t>s</w:t>
      </w:r>
      <w:r>
        <w:rPr>
          <w:spacing w:val="-1"/>
          <w:sz w:val="24"/>
          <w:szCs w:val="24"/>
        </w:rPr>
        <w:t>a</w:t>
      </w:r>
      <w:r>
        <w:rPr>
          <w:sz w:val="24"/>
          <w:szCs w:val="24"/>
        </w:rPr>
        <w:t>lm</w:t>
      </w:r>
      <w:r>
        <w:rPr>
          <w:spacing w:val="1"/>
          <w:sz w:val="24"/>
          <w:szCs w:val="24"/>
        </w:rPr>
        <w:t xml:space="preserve"> </w:t>
      </w:r>
      <w:r>
        <w:rPr>
          <w:sz w:val="24"/>
          <w:szCs w:val="24"/>
        </w:rPr>
        <w:t xml:space="preserve">is </w:t>
      </w:r>
      <w:r>
        <w:rPr>
          <w:spacing w:val="1"/>
          <w:sz w:val="24"/>
          <w:szCs w:val="24"/>
        </w:rPr>
        <w:t>t</w:t>
      </w:r>
      <w:r>
        <w:rPr>
          <w:sz w:val="24"/>
          <w:szCs w:val="24"/>
        </w:rPr>
        <w:t>o be</w:t>
      </w:r>
      <w:r>
        <w:rPr>
          <w:spacing w:val="-1"/>
          <w:sz w:val="24"/>
          <w:szCs w:val="24"/>
        </w:rPr>
        <w:t xml:space="preserve"> </w:t>
      </w:r>
      <w:r>
        <w:rPr>
          <w:sz w:val="24"/>
          <w:szCs w:val="24"/>
        </w:rPr>
        <w:t>a</w:t>
      </w:r>
      <w:r>
        <w:rPr>
          <w:spacing w:val="-1"/>
          <w:sz w:val="24"/>
          <w:szCs w:val="24"/>
        </w:rPr>
        <w:t xml:space="preserve"> </w:t>
      </w:r>
      <w:r>
        <w:rPr>
          <w:sz w:val="24"/>
          <w:szCs w:val="24"/>
        </w:rPr>
        <w:t>ps</w:t>
      </w:r>
      <w:r>
        <w:rPr>
          <w:spacing w:val="-1"/>
          <w:sz w:val="24"/>
          <w:szCs w:val="24"/>
        </w:rPr>
        <w:t>a</w:t>
      </w:r>
      <w:r>
        <w:rPr>
          <w:sz w:val="24"/>
          <w:szCs w:val="24"/>
        </w:rPr>
        <w:t>l</w:t>
      </w:r>
      <w:r>
        <w:rPr>
          <w:spacing w:val="1"/>
          <w:sz w:val="24"/>
          <w:szCs w:val="24"/>
        </w:rPr>
        <w:t>m</w:t>
      </w:r>
      <w:r>
        <w:rPr>
          <w:sz w:val="24"/>
          <w:szCs w:val="24"/>
        </w:rPr>
        <w:t>, not anoth</w:t>
      </w:r>
      <w:r>
        <w:rPr>
          <w:spacing w:val="-1"/>
          <w:sz w:val="24"/>
          <w:szCs w:val="24"/>
        </w:rPr>
        <w:t>e</w:t>
      </w:r>
      <w:r>
        <w:rPr>
          <w:sz w:val="24"/>
          <w:szCs w:val="24"/>
        </w:rPr>
        <w:t xml:space="preserve">r </w:t>
      </w:r>
      <w:r>
        <w:rPr>
          <w:spacing w:val="4"/>
          <w:sz w:val="24"/>
          <w:szCs w:val="24"/>
        </w:rPr>
        <w:t>h</w:t>
      </w:r>
      <w:r>
        <w:rPr>
          <w:spacing w:val="-5"/>
          <w:sz w:val="24"/>
          <w:szCs w:val="24"/>
        </w:rPr>
        <w:t>y</w:t>
      </w:r>
      <w:r>
        <w:rPr>
          <w:sz w:val="24"/>
          <w:szCs w:val="24"/>
        </w:rPr>
        <w:t>mn</w:t>
      </w:r>
      <w:r>
        <w:rPr>
          <w:spacing w:val="3"/>
          <w:sz w:val="24"/>
          <w:szCs w:val="24"/>
        </w:rPr>
        <w:t xml:space="preserve"> </w:t>
      </w:r>
      <w:r>
        <w:rPr>
          <w:sz w:val="24"/>
          <w:szCs w:val="24"/>
        </w:rPr>
        <w:t xml:space="preserve">or </w:t>
      </w:r>
      <w:r>
        <w:rPr>
          <w:spacing w:val="1"/>
          <w:sz w:val="24"/>
          <w:szCs w:val="24"/>
        </w:rPr>
        <w:t>r</w:t>
      </w:r>
      <w:r>
        <w:rPr>
          <w:spacing w:val="-1"/>
          <w:sz w:val="24"/>
          <w:szCs w:val="24"/>
        </w:rPr>
        <w:t>ea</w:t>
      </w:r>
      <w:r>
        <w:rPr>
          <w:sz w:val="24"/>
          <w:szCs w:val="24"/>
        </w:rPr>
        <w:t>di</w:t>
      </w:r>
      <w:r>
        <w:rPr>
          <w:spacing w:val="3"/>
          <w:sz w:val="24"/>
          <w:szCs w:val="24"/>
        </w:rPr>
        <w:t>n</w:t>
      </w:r>
      <w:r>
        <w:rPr>
          <w:spacing w:val="-2"/>
          <w:sz w:val="24"/>
          <w:szCs w:val="24"/>
        </w:rPr>
        <w:t>g</w:t>
      </w:r>
      <w:r>
        <w:rPr>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v</w:t>
      </w:r>
      <w:r>
        <w:rPr>
          <w:spacing w:val="-1"/>
          <w:sz w:val="24"/>
          <w:szCs w:val="24"/>
        </w:rPr>
        <w:t>e</w:t>
      </w:r>
      <w:r>
        <w:rPr>
          <w:sz w:val="24"/>
          <w:szCs w:val="24"/>
        </w:rPr>
        <w:t>rs</w:t>
      </w:r>
      <w:r>
        <w:rPr>
          <w:spacing w:val="-1"/>
          <w:sz w:val="24"/>
          <w:szCs w:val="24"/>
        </w:rPr>
        <w:t>e</w:t>
      </w:r>
      <w:r>
        <w:rPr>
          <w:sz w:val="24"/>
          <w:szCs w:val="24"/>
        </w:rPr>
        <w:t>s shou</w:t>
      </w:r>
      <w:r>
        <w:rPr>
          <w:spacing w:val="1"/>
          <w:sz w:val="24"/>
          <w:szCs w:val="24"/>
        </w:rPr>
        <w:t>l</w:t>
      </w:r>
      <w:r>
        <w:rPr>
          <w:sz w:val="24"/>
          <w:szCs w:val="24"/>
        </w:rPr>
        <w:t>d be mode</w:t>
      </w:r>
      <w:r>
        <w:rPr>
          <w:spacing w:val="-1"/>
          <w:sz w:val="24"/>
          <w:szCs w:val="24"/>
        </w:rPr>
        <w:t>ra</w:t>
      </w:r>
      <w:r>
        <w:rPr>
          <w:sz w:val="24"/>
          <w:szCs w:val="24"/>
        </w:rPr>
        <w:t xml:space="preserve">ted </w:t>
      </w:r>
      <w:r>
        <w:rPr>
          <w:spacing w:val="-1"/>
          <w:sz w:val="24"/>
          <w:szCs w:val="24"/>
        </w:rPr>
        <w:t>a</w:t>
      </w:r>
      <w:r>
        <w:rPr>
          <w:sz w:val="24"/>
          <w:szCs w:val="24"/>
        </w:rPr>
        <w:t xml:space="preserve">nd not </w:t>
      </w:r>
      <w:r>
        <w:rPr>
          <w:spacing w:val="3"/>
          <w:sz w:val="24"/>
          <w:szCs w:val="24"/>
        </w:rPr>
        <w:t>p</w:t>
      </w:r>
      <w:r>
        <w:rPr>
          <w:sz w:val="24"/>
          <w:szCs w:val="24"/>
        </w:rPr>
        <w:t>rot</w:t>
      </w:r>
      <w:r>
        <w:rPr>
          <w:spacing w:val="-1"/>
          <w:sz w:val="24"/>
          <w:szCs w:val="24"/>
        </w:rPr>
        <w:t>r</w:t>
      </w:r>
      <w:r>
        <w:rPr>
          <w:spacing w:val="1"/>
          <w:sz w:val="24"/>
          <w:szCs w:val="24"/>
        </w:rPr>
        <w:t>a</w:t>
      </w:r>
      <w:r>
        <w:rPr>
          <w:spacing w:val="-1"/>
          <w:sz w:val="24"/>
          <w:szCs w:val="24"/>
        </w:rPr>
        <w:t>c</w:t>
      </w:r>
      <w:r>
        <w:rPr>
          <w:sz w:val="24"/>
          <w:szCs w:val="24"/>
        </w:rPr>
        <w:t>ted.</w:t>
      </w:r>
    </w:p>
    <w:p w:rsidR="00424FA8" w:rsidRDefault="00DC3537">
      <w:pPr>
        <w:spacing w:before="74"/>
        <w:ind w:left="100"/>
        <w:rPr>
          <w:sz w:val="24"/>
          <w:szCs w:val="24"/>
        </w:rPr>
      </w:pPr>
      <w:r>
        <w:rPr>
          <w:i/>
          <w:sz w:val="24"/>
          <w:szCs w:val="24"/>
        </w:rPr>
        <w:lastRenderedPageBreak/>
        <w:t>Gosp</w:t>
      </w:r>
      <w:r>
        <w:rPr>
          <w:i/>
          <w:spacing w:val="-1"/>
          <w:sz w:val="24"/>
          <w:szCs w:val="24"/>
        </w:rPr>
        <w:t>e</w:t>
      </w:r>
      <w:r>
        <w:rPr>
          <w:i/>
          <w:sz w:val="24"/>
          <w:szCs w:val="24"/>
        </w:rPr>
        <w:t>l</w:t>
      </w:r>
    </w:p>
    <w:p w:rsidR="00424FA8" w:rsidRDefault="00DC3537">
      <w:pPr>
        <w:ind w:left="100" w:right="74"/>
        <w:rPr>
          <w:sz w:val="24"/>
          <w:szCs w:val="24"/>
        </w:rPr>
      </w:pPr>
      <w:r>
        <w:rPr>
          <w:spacing w:val="-3"/>
          <w:sz w:val="24"/>
          <w:szCs w:val="24"/>
        </w:rPr>
        <w:t>I</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pacing w:val="-1"/>
          <w:sz w:val="24"/>
          <w:szCs w:val="24"/>
        </w:rPr>
        <w:t>ac</w:t>
      </w:r>
      <w:r>
        <w:rPr>
          <w:sz w:val="24"/>
          <w:szCs w:val="24"/>
        </w:rPr>
        <w:t>on is p</w:t>
      </w:r>
      <w:r>
        <w:rPr>
          <w:spacing w:val="1"/>
          <w:sz w:val="24"/>
          <w:szCs w:val="24"/>
        </w:rPr>
        <w:t>r</w:t>
      </w:r>
      <w:r>
        <w:rPr>
          <w:spacing w:val="-1"/>
          <w:sz w:val="24"/>
          <w:szCs w:val="24"/>
        </w:rPr>
        <w:t>e</w:t>
      </w:r>
      <w:r>
        <w:rPr>
          <w:sz w:val="24"/>
          <w:szCs w:val="24"/>
        </w:rPr>
        <w:t>s</w:t>
      </w:r>
      <w:r>
        <w:rPr>
          <w:spacing w:val="-1"/>
          <w:sz w:val="24"/>
          <w:szCs w:val="24"/>
        </w:rPr>
        <w:t>e</w:t>
      </w:r>
      <w:r>
        <w:rPr>
          <w:sz w:val="24"/>
          <w:szCs w:val="24"/>
        </w:rPr>
        <w:t>nt, he</w:t>
      </w:r>
      <w:r>
        <w:rPr>
          <w:spacing w:val="2"/>
          <w:sz w:val="24"/>
          <w:szCs w:val="24"/>
        </w:rPr>
        <w:t xml:space="preserve"> </w:t>
      </w:r>
      <w:r>
        <w:rPr>
          <w:sz w:val="24"/>
          <w:szCs w:val="24"/>
        </w:rPr>
        <w:t xml:space="preserve">is </w:t>
      </w:r>
      <w:r>
        <w:rPr>
          <w:spacing w:val="1"/>
          <w:sz w:val="24"/>
          <w:szCs w:val="24"/>
        </w:rPr>
        <w:t>t</w:t>
      </w:r>
      <w:r>
        <w:rPr>
          <w:sz w:val="24"/>
          <w:szCs w:val="24"/>
        </w:rPr>
        <w:t>o pr</w:t>
      </w:r>
      <w:r>
        <w:rPr>
          <w:spacing w:val="-1"/>
          <w:sz w:val="24"/>
          <w:szCs w:val="24"/>
        </w:rPr>
        <w:t>oc</w:t>
      </w:r>
      <w:r>
        <w:rPr>
          <w:sz w:val="24"/>
          <w:szCs w:val="24"/>
        </w:rPr>
        <w:t xml:space="preserve">laim </w:t>
      </w:r>
      <w:r>
        <w:rPr>
          <w:spacing w:val="1"/>
          <w:sz w:val="24"/>
          <w:szCs w:val="24"/>
        </w:rPr>
        <w:t>t</w:t>
      </w:r>
      <w:r>
        <w:rPr>
          <w:sz w:val="24"/>
          <w:szCs w:val="24"/>
        </w:rPr>
        <w:t>he</w:t>
      </w:r>
      <w:r>
        <w:rPr>
          <w:spacing w:val="-1"/>
          <w:sz w:val="24"/>
          <w:szCs w:val="24"/>
        </w:rPr>
        <w:t xml:space="preserve"> </w:t>
      </w:r>
      <w:r>
        <w:rPr>
          <w:sz w:val="24"/>
          <w:szCs w:val="24"/>
        </w:rPr>
        <w:t>Gosp</w:t>
      </w:r>
      <w:r>
        <w:rPr>
          <w:spacing w:val="-1"/>
          <w:sz w:val="24"/>
          <w:szCs w:val="24"/>
        </w:rPr>
        <w:t>e</w:t>
      </w:r>
      <w:r>
        <w:rPr>
          <w:sz w:val="24"/>
          <w:szCs w:val="24"/>
        </w:rPr>
        <w:t>l.</w:t>
      </w:r>
      <w:r>
        <w:rPr>
          <w:spacing w:val="3"/>
          <w:sz w:val="24"/>
          <w:szCs w:val="24"/>
        </w:rPr>
        <w:t xml:space="preserve"> </w:t>
      </w:r>
      <w:r>
        <w:rPr>
          <w:spacing w:val="-3"/>
          <w:sz w:val="24"/>
          <w:szCs w:val="24"/>
        </w:rPr>
        <w:t>I</w:t>
      </w:r>
      <w:r>
        <w:rPr>
          <w:sz w:val="24"/>
          <w:szCs w:val="24"/>
        </w:rPr>
        <w:t xml:space="preserve">f no </w:t>
      </w:r>
      <w:r>
        <w:rPr>
          <w:spacing w:val="-1"/>
          <w:sz w:val="24"/>
          <w:szCs w:val="24"/>
        </w:rPr>
        <w:t>de</w:t>
      </w:r>
      <w:r>
        <w:rPr>
          <w:spacing w:val="1"/>
          <w:sz w:val="24"/>
          <w:szCs w:val="24"/>
        </w:rPr>
        <w:t>a</w:t>
      </w:r>
      <w:r>
        <w:rPr>
          <w:spacing w:val="-1"/>
          <w:sz w:val="24"/>
          <w:szCs w:val="24"/>
        </w:rPr>
        <w:t>c</w:t>
      </w:r>
      <w:r>
        <w:rPr>
          <w:sz w:val="24"/>
          <w:szCs w:val="24"/>
        </w:rPr>
        <w:t>on is pr</w:t>
      </w:r>
      <w:r>
        <w:rPr>
          <w:spacing w:val="-2"/>
          <w:sz w:val="24"/>
          <w:szCs w:val="24"/>
        </w:rPr>
        <w:t>e</w:t>
      </w:r>
      <w:r>
        <w:rPr>
          <w:spacing w:val="2"/>
          <w:sz w:val="24"/>
          <w:szCs w:val="24"/>
        </w:rPr>
        <w:t>s</w:t>
      </w:r>
      <w:r>
        <w:rPr>
          <w:spacing w:val="-1"/>
          <w:sz w:val="24"/>
          <w:szCs w:val="24"/>
        </w:rPr>
        <w:t>e</w:t>
      </w:r>
      <w:r>
        <w:rPr>
          <w:sz w:val="24"/>
          <w:szCs w:val="24"/>
        </w:rPr>
        <w:t xml:space="preserve">nt, a </w:t>
      </w:r>
      <w:r>
        <w:rPr>
          <w:spacing w:val="-1"/>
          <w:sz w:val="24"/>
          <w:szCs w:val="24"/>
        </w:rPr>
        <w:t>c</w:t>
      </w:r>
      <w:r>
        <w:rPr>
          <w:sz w:val="24"/>
          <w:szCs w:val="24"/>
        </w:rPr>
        <w:t>on</w:t>
      </w:r>
      <w:r>
        <w:rPr>
          <w:spacing w:val="1"/>
          <w:sz w:val="24"/>
          <w:szCs w:val="24"/>
        </w:rPr>
        <w:t>c</w:t>
      </w:r>
      <w:r>
        <w:rPr>
          <w:spacing w:val="-1"/>
          <w:sz w:val="24"/>
          <w:szCs w:val="24"/>
        </w:rPr>
        <w:t>e</w:t>
      </w:r>
      <w:r>
        <w:rPr>
          <w:sz w:val="24"/>
          <w:szCs w:val="24"/>
        </w:rPr>
        <w:t>leb</w:t>
      </w:r>
      <w:r>
        <w:rPr>
          <w:spacing w:val="-1"/>
          <w:sz w:val="24"/>
          <w:szCs w:val="24"/>
        </w:rPr>
        <w:t>ra</w:t>
      </w:r>
      <w:r>
        <w:rPr>
          <w:sz w:val="24"/>
          <w:szCs w:val="24"/>
        </w:rPr>
        <w:t>nt should pr</w:t>
      </w:r>
      <w:r>
        <w:rPr>
          <w:spacing w:val="-1"/>
          <w:sz w:val="24"/>
          <w:szCs w:val="24"/>
        </w:rPr>
        <w:t>oc</w:t>
      </w:r>
      <w:r>
        <w:rPr>
          <w:sz w:val="24"/>
          <w:szCs w:val="24"/>
        </w:rPr>
        <w:t xml:space="preserve">laim </w:t>
      </w:r>
      <w:r>
        <w:rPr>
          <w:spacing w:val="1"/>
          <w:sz w:val="24"/>
          <w:szCs w:val="24"/>
        </w:rPr>
        <w:t>t</w:t>
      </w:r>
      <w:r>
        <w:rPr>
          <w:sz w:val="24"/>
          <w:szCs w:val="24"/>
        </w:rPr>
        <w:t>he</w:t>
      </w:r>
      <w:r>
        <w:rPr>
          <w:spacing w:val="-1"/>
          <w:sz w:val="24"/>
          <w:szCs w:val="24"/>
        </w:rPr>
        <w:t xml:space="preserve"> </w:t>
      </w:r>
      <w:r>
        <w:rPr>
          <w:sz w:val="24"/>
          <w:szCs w:val="24"/>
        </w:rPr>
        <w:t>Gosp</w:t>
      </w:r>
      <w:r>
        <w:rPr>
          <w:spacing w:val="-1"/>
          <w:sz w:val="24"/>
          <w:szCs w:val="24"/>
        </w:rPr>
        <w:t>e</w:t>
      </w:r>
      <w:r>
        <w:rPr>
          <w:sz w:val="24"/>
          <w:szCs w:val="24"/>
        </w:rPr>
        <w:t>l. The</w:t>
      </w:r>
      <w:r>
        <w:rPr>
          <w:spacing w:val="-1"/>
          <w:sz w:val="24"/>
          <w:szCs w:val="24"/>
        </w:rPr>
        <w:t xml:space="preserve"> </w:t>
      </w:r>
      <w:r>
        <w:rPr>
          <w:sz w:val="24"/>
          <w:szCs w:val="24"/>
        </w:rPr>
        <w:t>d</w:t>
      </w:r>
      <w:r>
        <w:rPr>
          <w:spacing w:val="-1"/>
          <w:sz w:val="24"/>
          <w:szCs w:val="24"/>
        </w:rPr>
        <w:t>e</w:t>
      </w:r>
      <w:r>
        <w:rPr>
          <w:spacing w:val="1"/>
          <w:sz w:val="24"/>
          <w:szCs w:val="24"/>
        </w:rPr>
        <w:t>a</w:t>
      </w:r>
      <w:r>
        <w:rPr>
          <w:spacing w:val="-1"/>
          <w:sz w:val="24"/>
          <w:szCs w:val="24"/>
        </w:rPr>
        <w:t>c</w:t>
      </w:r>
      <w:r>
        <w:rPr>
          <w:sz w:val="24"/>
          <w:szCs w:val="24"/>
        </w:rPr>
        <w:t>on or</w:t>
      </w:r>
      <w:r>
        <w:rPr>
          <w:spacing w:val="-1"/>
          <w:sz w:val="24"/>
          <w:szCs w:val="24"/>
        </w:rPr>
        <w:t xml:space="preserve"> </w:t>
      </w:r>
      <w:r>
        <w:rPr>
          <w:sz w:val="24"/>
          <w:szCs w:val="24"/>
        </w:rPr>
        <w:t>pr</w:t>
      </w:r>
      <w:r>
        <w:rPr>
          <w:spacing w:val="2"/>
          <w:sz w:val="24"/>
          <w:szCs w:val="24"/>
        </w:rPr>
        <w:t>i</w:t>
      </w:r>
      <w:r>
        <w:rPr>
          <w:spacing w:val="-1"/>
          <w:sz w:val="24"/>
          <w:szCs w:val="24"/>
        </w:rPr>
        <w:t>e</w:t>
      </w:r>
      <w:r>
        <w:rPr>
          <w:sz w:val="24"/>
          <w:szCs w:val="24"/>
        </w:rPr>
        <w:t>st who is pro</w:t>
      </w:r>
      <w:r>
        <w:rPr>
          <w:spacing w:val="-1"/>
          <w:sz w:val="24"/>
          <w:szCs w:val="24"/>
        </w:rPr>
        <w:t>c</w:t>
      </w:r>
      <w:r>
        <w:rPr>
          <w:sz w:val="24"/>
          <w:szCs w:val="24"/>
        </w:rPr>
        <w:t>laim</w:t>
      </w:r>
      <w:r>
        <w:rPr>
          <w:spacing w:val="1"/>
          <w:sz w:val="24"/>
          <w:szCs w:val="24"/>
        </w:rPr>
        <w:t>i</w:t>
      </w:r>
      <w:r>
        <w:rPr>
          <w:sz w:val="24"/>
          <w:szCs w:val="24"/>
        </w:rPr>
        <w:t>ng</w:t>
      </w:r>
      <w:r>
        <w:rPr>
          <w:spacing w:val="-2"/>
          <w:sz w:val="24"/>
          <w:szCs w:val="24"/>
        </w:rPr>
        <w:t xml:space="preserve"> </w:t>
      </w:r>
      <w:r>
        <w:rPr>
          <w:sz w:val="24"/>
          <w:szCs w:val="24"/>
        </w:rPr>
        <w:t>the</w:t>
      </w:r>
      <w:r>
        <w:rPr>
          <w:spacing w:val="2"/>
          <w:sz w:val="24"/>
          <w:szCs w:val="24"/>
        </w:rPr>
        <w:t xml:space="preserve"> G</w:t>
      </w:r>
      <w:r>
        <w:rPr>
          <w:sz w:val="24"/>
          <w:szCs w:val="24"/>
        </w:rPr>
        <w:t>osp</w:t>
      </w:r>
      <w:r>
        <w:rPr>
          <w:spacing w:val="-1"/>
          <w:sz w:val="24"/>
          <w:szCs w:val="24"/>
        </w:rPr>
        <w:t>e</w:t>
      </w:r>
      <w:r>
        <w:rPr>
          <w:sz w:val="24"/>
          <w:szCs w:val="24"/>
        </w:rPr>
        <w:t xml:space="preserve">l </w:t>
      </w:r>
      <w:r>
        <w:rPr>
          <w:spacing w:val="1"/>
          <w:sz w:val="24"/>
          <w:szCs w:val="24"/>
        </w:rPr>
        <w:t>i</w:t>
      </w:r>
      <w:r>
        <w:rPr>
          <w:sz w:val="24"/>
          <w:szCs w:val="24"/>
        </w:rPr>
        <w:t>s to r</w:t>
      </w:r>
      <w:r>
        <w:rPr>
          <w:spacing w:val="-1"/>
          <w:sz w:val="24"/>
          <w:szCs w:val="24"/>
        </w:rPr>
        <w:t>ece</w:t>
      </w:r>
      <w:r>
        <w:rPr>
          <w:sz w:val="24"/>
          <w:szCs w:val="24"/>
        </w:rPr>
        <w:t>ive</w:t>
      </w:r>
      <w:r>
        <w:rPr>
          <w:spacing w:val="2"/>
          <w:sz w:val="24"/>
          <w:szCs w:val="24"/>
        </w:rPr>
        <w:t xml:space="preserve"> </w:t>
      </w:r>
      <w:r>
        <w:rPr>
          <w:sz w:val="24"/>
          <w:szCs w:val="24"/>
        </w:rPr>
        <w:t>a blessing</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bishop</w:t>
      </w:r>
      <w:r>
        <w:rPr>
          <w:spacing w:val="2"/>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pproa</w:t>
      </w:r>
      <w:r>
        <w:rPr>
          <w:spacing w:val="-1"/>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a</w:t>
      </w:r>
      <w:r>
        <w:rPr>
          <w:sz w:val="24"/>
          <w:szCs w:val="24"/>
        </w:rPr>
        <w:t xml:space="preserve">mbo.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the</w:t>
      </w:r>
      <w:r>
        <w:rPr>
          <w:spacing w:val="2"/>
          <w:sz w:val="24"/>
          <w:szCs w:val="24"/>
        </w:rPr>
        <w:t xml:space="preserve"> p</w:t>
      </w:r>
      <w:r>
        <w:rPr>
          <w:sz w:val="24"/>
          <w:szCs w:val="24"/>
        </w:rPr>
        <w:t>ro</w:t>
      </w:r>
      <w:r>
        <w:rPr>
          <w:spacing w:val="-2"/>
          <w:sz w:val="24"/>
          <w:szCs w:val="24"/>
        </w:rPr>
        <w:t>c</w:t>
      </w:r>
      <w:r>
        <w:rPr>
          <w:spacing w:val="3"/>
          <w:sz w:val="24"/>
          <w:szCs w:val="24"/>
        </w:rPr>
        <w:t>l</w:t>
      </w:r>
      <w:r>
        <w:rPr>
          <w:spacing w:val="-1"/>
          <w:sz w:val="24"/>
          <w:szCs w:val="24"/>
        </w:rPr>
        <w:t>a</w:t>
      </w:r>
      <w:r>
        <w:rPr>
          <w:sz w:val="24"/>
          <w:szCs w:val="24"/>
        </w:rPr>
        <w:t>mation of the Gosp</w:t>
      </w:r>
      <w:r>
        <w:rPr>
          <w:spacing w:val="-1"/>
          <w:sz w:val="24"/>
          <w:szCs w:val="24"/>
        </w:rPr>
        <w:t>e</w:t>
      </w:r>
      <w:r>
        <w:rPr>
          <w:sz w:val="24"/>
          <w:szCs w:val="24"/>
        </w:rPr>
        <w:t xml:space="preserve">l, </w:t>
      </w:r>
      <w:r>
        <w:rPr>
          <w:spacing w:val="1"/>
          <w:sz w:val="24"/>
          <w:szCs w:val="24"/>
        </w:rPr>
        <w:t>t</w:t>
      </w:r>
      <w:r>
        <w:rPr>
          <w:sz w:val="24"/>
          <w:szCs w:val="24"/>
        </w:rPr>
        <w:t>he</w:t>
      </w:r>
      <w:r>
        <w:rPr>
          <w:spacing w:val="-1"/>
          <w:sz w:val="24"/>
          <w:szCs w:val="24"/>
        </w:rPr>
        <w:t xml:space="preserve"> </w:t>
      </w:r>
      <w:r>
        <w:rPr>
          <w:sz w:val="24"/>
          <w:szCs w:val="24"/>
        </w:rPr>
        <w:t>Gosp</w:t>
      </w:r>
      <w:r>
        <w:rPr>
          <w:spacing w:val="-1"/>
          <w:sz w:val="24"/>
          <w:szCs w:val="24"/>
        </w:rPr>
        <w:t>e</w:t>
      </w:r>
      <w:r>
        <w:rPr>
          <w:sz w:val="24"/>
          <w:szCs w:val="24"/>
        </w:rPr>
        <w:t>l</w:t>
      </w:r>
      <w:r>
        <w:rPr>
          <w:spacing w:val="3"/>
          <w:sz w:val="24"/>
          <w:szCs w:val="24"/>
        </w:rPr>
        <w:t xml:space="preserve"> </w:t>
      </w:r>
      <w:r>
        <w:rPr>
          <w:spacing w:val="-2"/>
          <w:sz w:val="24"/>
          <w:szCs w:val="24"/>
        </w:rPr>
        <w:t>B</w:t>
      </w:r>
      <w:r>
        <w:rPr>
          <w:sz w:val="24"/>
          <w:szCs w:val="24"/>
        </w:rPr>
        <w:t>ook</w:t>
      </w:r>
      <w:r>
        <w:rPr>
          <w:spacing w:val="2"/>
          <w:sz w:val="24"/>
          <w:szCs w:val="24"/>
        </w:rPr>
        <w:t xml:space="preserve"> </w:t>
      </w:r>
      <w:r>
        <w:rPr>
          <w:sz w:val="24"/>
          <w:szCs w:val="24"/>
        </w:rPr>
        <w:t>is pr</w:t>
      </w:r>
      <w:r>
        <w:rPr>
          <w:spacing w:val="-1"/>
          <w:sz w:val="24"/>
          <w:szCs w:val="24"/>
        </w:rPr>
        <w:t>e</w:t>
      </w:r>
      <w:r>
        <w:rPr>
          <w:sz w:val="24"/>
          <w:szCs w:val="24"/>
        </w:rPr>
        <w:t>s</w:t>
      </w:r>
      <w:r>
        <w:rPr>
          <w:spacing w:val="-1"/>
          <w:sz w:val="24"/>
          <w:szCs w:val="24"/>
        </w:rPr>
        <w:t>e</w:t>
      </w:r>
      <w:r>
        <w:rPr>
          <w:sz w:val="24"/>
          <w:szCs w:val="24"/>
        </w:rPr>
        <w:t xml:space="preserve">nted to the </w:t>
      </w:r>
      <w:r>
        <w:rPr>
          <w:spacing w:val="-1"/>
          <w:sz w:val="24"/>
          <w:szCs w:val="24"/>
        </w:rPr>
        <w:t>A</w:t>
      </w:r>
      <w:r>
        <w:rPr>
          <w:sz w:val="24"/>
          <w:szCs w:val="24"/>
        </w:rPr>
        <w:t>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ishop f</w:t>
      </w:r>
      <w:r>
        <w:rPr>
          <w:spacing w:val="1"/>
          <w:sz w:val="24"/>
          <w:szCs w:val="24"/>
        </w:rPr>
        <w:t>o</w:t>
      </w:r>
      <w:r>
        <w:rPr>
          <w:sz w:val="24"/>
          <w:szCs w:val="24"/>
        </w:rPr>
        <w:t>r him to rev</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it</w:t>
      </w:r>
      <w:r>
        <w:rPr>
          <w:spacing w:val="1"/>
          <w:sz w:val="24"/>
          <w:szCs w:val="24"/>
        </w:rPr>
        <w:t xml:space="preserve"> </w:t>
      </w:r>
      <w:r>
        <w:rPr>
          <w:sz w:val="24"/>
          <w:szCs w:val="24"/>
        </w:rPr>
        <w:t xml:space="preserve">with a </w:t>
      </w:r>
      <w:r>
        <w:rPr>
          <w:sz w:val="24"/>
          <w:szCs w:val="24"/>
        </w:rPr>
        <w:t>kiss. N</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the</w:t>
      </w:r>
      <w:r>
        <w:rPr>
          <w:spacing w:val="-1"/>
          <w:sz w:val="24"/>
          <w:szCs w:val="24"/>
        </w:rPr>
        <w:t xml:space="preserve"> </w:t>
      </w:r>
      <w:r>
        <w:rPr>
          <w:sz w:val="24"/>
          <w:szCs w:val="24"/>
        </w:rPr>
        <w:t>d</w:t>
      </w:r>
      <w:r>
        <w:rPr>
          <w:spacing w:val="1"/>
          <w:sz w:val="24"/>
          <w:szCs w:val="24"/>
        </w:rPr>
        <w:t>e</w:t>
      </w:r>
      <w:r>
        <w:rPr>
          <w:spacing w:val="-1"/>
          <w:sz w:val="24"/>
          <w:szCs w:val="24"/>
        </w:rPr>
        <w:t>ac</w:t>
      </w:r>
      <w:r>
        <w:rPr>
          <w:sz w:val="24"/>
          <w:szCs w:val="24"/>
        </w:rPr>
        <w:t>on n</w:t>
      </w:r>
      <w:r>
        <w:rPr>
          <w:spacing w:val="2"/>
          <w:sz w:val="24"/>
          <w:szCs w:val="24"/>
        </w:rPr>
        <w:t>o</w:t>
      </w:r>
      <w:r>
        <w:rPr>
          <w:sz w:val="24"/>
          <w:szCs w:val="24"/>
        </w:rPr>
        <w:t>r p</w:t>
      </w:r>
      <w:r>
        <w:rPr>
          <w:spacing w:val="1"/>
          <w:sz w:val="24"/>
          <w:szCs w:val="24"/>
        </w:rPr>
        <w:t>r</w:t>
      </w:r>
      <w:r>
        <w:rPr>
          <w:sz w:val="24"/>
          <w:szCs w:val="24"/>
        </w:rPr>
        <w:t>iest</w:t>
      </w:r>
      <w:r>
        <w:rPr>
          <w:spacing w:val="1"/>
          <w:sz w:val="24"/>
          <w:szCs w:val="24"/>
        </w:rPr>
        <w:t xml:space="preserve"> </w:t>
      </w:r>
      <w:r>
        <w:rPr>
          <w:sz w:val="24"/>
          <w:szCs w:val="24"/>
        </w:rPr>
        <w:t>r</w:t>
      </w:r>
      <w:r>
        <w:rPr>
          <w:spacing w:val="-2"/>
          <w:sz w:val="24"/>
          <w:szCs w:val="24"/>
        </w:rPr>
        <w:t>e</w:t>
      </w:r>
      <w:r>
        <w:rPr>
          <w:sz w:val="24"/>
          <w:szCs w:val="24"/>
        </w:rPr>
        <w:t>v</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ce</w:t>
      </w:r>
      <w:r>
        <w:rPr>
          <w:sz w:val="24"/>
          <w:szCs w:val="24"/>
        </w:rPr>
        <w:t>s t</w:t>
      </w:r>
      <w:r>
        <w:rPr>
          <w:spacing w:val="3"/>
          <w:sz w:val="24"/>
          <w:szCs w:val="24"/>
        </w:rPr>
        <w:t>h</w:t>
      </w:r>
      <w:r>
        <w:rPr>
          <w:sz w:val="24"/>
          <w:szCs w:val="24"/>
        </w:rPr>
        <w:t>e</w:t>
      </w:r>
      <w:r>
        <w:rPr>
          <w:spacing w:val="-1"/>
          <w:sz w:val="24"/>
          <w:szCs w:val="24"/>
        </w:rPr>
        <w:t xml:space="preserve"> </w:t>
      </w:r>
      <w:r>
        <w:rPr>
          <w:sz w:val="24"/>
          <w:szCs w:val="24"/>
        </w:rPr>
        <w:t>Gosp</w:t>
      </w:r>
      <w:r>
        <w:rPr>
          <w:spacing w:val="1"/>
          <w:sz w:val="24"/>
          <w:szCs w:val="24"/>
        </w:rPr>
        <w:t>e</w:t>
      </w:r>
      <w:r>
        <w:rPr>
          <w:sz w:val="24"/>
          <w:szCs w:val="24"/>
        </w:rPr>
        <w:t xml:space="preserve">l </w:t>
      </w:r>
      <w:r>
        <w:rPr>
          <w:spacing w:val="-1"/>
          <w:sz w:val="24"/>
          <w:szCs w:val="24"/>
        </w:rPr>
        <w:t>B</w:t>
      </w:r>
      <w:r>
        <w:rPr>
          <w:sz w:val="24"/>
          <w:szCs w:val="24"/>
        </w:rPr>
        <w:t>ook with a kiss.</w:t>
      </w:r>
    </w:p>
    <w:p w:rsidR="00424FA8" w:rsidRDefault="00424FA8">
      <w:pPr>
        <w:spacing w:before="1" w:line="280" w:lineRule="exact"/>
        <w:rPr>
          <w:sz w:val="28"/>
          <w:szCs w:val="28"/>
        </w:rPr>
      </w:pPr>
    </w:p>
    <w:p w:rsidR="00424FA8" w:rsidRDefault="00DC3537">
      <w:pPr>
        <w:ind w:left="100"/>
        <w:rPr>
          <w:sz w:val="24"/>
          <w:szCs w:val="24"/>
        </w:rPr>
      </w:pPr>
      <w:r>
        <w:rPr>
          <w:b/>
          <w:sz w:val="24"/>
          <w:szCs w:val="24"/>
        </w:rPr>
        <w:t>Rite</w:t>
      </w:r>
      <w:r>
        <w:rPr>
          <w:b/>
          <w:spacing w:val="-2"/>
          <w:sz w:val="24"/>
          <w:szCs w:val="24"/>
        </w:rPr>
        <w:t xml:space="preserve"> </w:t>
      </w:r>
      <w:r>
        <w:rPr>
          <w:b/>
          <w:sz w:val="24"/>
          <w:szCs w:val="24"/>
        </w:rPr>
        <w:t>of</w:t>
      </w:r>
      <w:r>
        <w:rPr>
          <w:b/>
          <w:spacing w:val="1"/>
          <w:sz w:val="24"/>
          <w:szCs w:val="24"/>
        </w:rPr>
        <w:t xml:space="preserve"> </w:t>
      </w:r>
      <w:r>
        <w:rPr>
          <w:b/>
          <w:sz w:val="24"/>
          <w:szCs w:val="24"/>
        </w:rPr>
        <w:t>Con</w:t>
      </w:r>
      <w:r>
        <w:rPr>
          <w:b/>
          <w:spacing w:val="2"/>
          <w:sz w:val="24"/>
          <w:szCs w:val="24"/>
        </w:rPr>
        <w:t>f</w:t>
      </w:r>
      <w:r>
        <w:rPr>
          <w:b/>
          <w:sz w:val="24"/>
          <w:szCs w:val="24"/>
        </w:rPr>
        <w:t>ir</w:t>
      </w:r>
      <w:r>
        <w:rPr>
          <w:b/>
          <w:spacing w:val="-4"/>
          <w:sz w:val="24"/>
          <w:szCs w:val="24"/>
        </w:rPr>
        <w:t>m</w:t>
      </w:r>
      <w:r>
        <w:rPr>
          <w:b/>
          <w:sz w:val="24"/>
          <w:szCs w:val="24"/>
        </w:rPr>
        <w:t>ation</w:t>
      </w:r>
    </w:p>
    <w:p w:rsidR="00424FA8" w:rsidRDefault="00DC3537">
      <w:pPr>
        <w:spacing w:line="260" w:lineRule="exact"/>
        <w:ind w:left="100"/>
        <w:rPr>
          <w:sz w:val="24"/>
          <w:szCs w:val="24"/>
        </w:rPr>
      </w:pPr>
      <w:r>
        <w:rPr>
          <w:i/>
          <w:sz w:val="24"/>
          <w:szCs w:val="24"/>
        </w:rPr>
        <w:t>Pr</w:t>
      </w:r>
      <w:r>
        <w:rPr>
          <w:i/>
          <w:spacing w:val="-1"/>
          <w:sz w:val="24"/>
          <w:szCs w:val="24"/>
        </w:rPr>
        <w:t>e</w:t>
      </w:r>
      <w:r>
        <w:rPr>
          <w:i/>
          <w:sz w:val="24"/>
          <w:szCs w:val="24"/>
        </w:rPr>
        <w:t>s</w:t>
      </w:r>
      <w:r>
        <w:rPr>
          <w:i/>
          <w:spacing w:val="-1"/>
          <w:sz w:val="24"/>
          <w:szCs w:val="24"/>
        </w:rPr>
        <w:t>e</w:t>
      </w:r>
      <w:r>
        <w:rPr>
          <w:i/>
          <w:sz w:val="24"/>
          <w:szCs w:val="24"/>
        </w:rPr>
        <w:t>nta</w:t>
      </w:r>
      <w:r>
        <w:rPr>
          <w:i/>
          <w:spacing w:val="1"/>
          <w:sz w:val="24"/>
          <w:szCs w:val="24"/>
        </w:rPr>
        <w:t>t</w:t>
      </w:r>
      <w:r>
        <w:rPr>
          <w:i/>
          <w:sz w:val="24"/>
          <w:szCs w:val="24"/>
        </w:rPr>
        <w:t>ion of</w:t>
      </w:r>
      <w:r>
        <w:rPr>
          <w:i/>
          <w:spacing w:val="1"/>
          <w:sz w:val="24"/>
          <w:szCs w:val="24"/>
        </w:rPr>
        <w:t xml:space="preserve"> </w:t>
      </w:r>
      <w:r>
        <w:rPr>
          <w:i/>
          <w:sz w:val="24"/>
          <w:szCs w:val="24"/>
        </w:rPr>
        <w:t>the Candidates</w:t>
      </w:r>
    </w:p>
    <w:p w:rsidR="00424FA8" w:rsidRDefault="00DC3537">
      <w:pPr>
        <w:ind w:left="100" w:right="271"/>
        <w:rPr>
          <w:sz w:val="24"/>
          <w:szCs w:val="24"/>
        </w:rPr>
      </w:pPr>
      <w:r>
        <w:rPr>
          <w:color w:val="FF0000"/>
          <w:sz w:val="24"/>
          <w:szCs w:val="24"/>
        </w:rPr>
        <w:t>R</w:t>
      </w:r>
      <w:r>
        <w:rPr>
          <w:color w:val="FF0000"/>
          <w:spacing w:val="-1"/>
          <w:sz w:val="24"/>
          <w:szCs w:val="24"/>
        </w:rPr>
        <w:t>e</w:t>
      </w:r>
      <w:r>
        <w:rPr>
          <w:color w:val="FF0000"/>
          <w:sz w:val="24"/>
          <w:szCs w:val="24"/>
        </w:rPr>
        <w:t>m</w:t>
      </w:r>
      <w:r>
        <w:rPr>
          <w:color w:val="FF0000"/>
          <w:spacing w:val="1"/>
          <w:sz w:val="24"/>
          <w:szCs w:val="24"/>
        </w:rPr>
        <w:t>i</w:t>
      </w:r>
      <w:r>
        <w:rPr>
          <w:color w:val="FF0000"/>
          <w:sz w:val="24"/>
          <w:szCs w:val="24"/>
        </w:rPr>
        <w:t>nd</w:t>
      </w:r>
      <w:r>
        <w:rPr>
          <w:color w:val="FF0000"/>
          <w:spacing w:val="-1"/>
          <w:sz w:val="24"/>
          <w:szCs w:val="24"/>
        </w:rPr>
        <w:t>e</w:t>
      </w:r>
      <w:r>
        <w:rPr>
          <w:color w:val="FF0000"/>
          <w:sz w:val="24"/>
          <w:szCs w:val="24"/>
        </w:rPr>
        <w:t>r: All ind</w:t>
      </w:r>
      <w:r>
        <w:rPr>
          <w:color w:val="FF0000"/>
          <w:spacing w:val="1"/>
          <w:sz w:val="24"/>
          <w:szCs w:val="24"/>
        </w:rPr>
        <w:t>i</w:t>
      </w:r>
      <w:r>
        <w:rPr>
          <w:color w:val="FF0000"/>
          <w:sz w:val="24"/>
          <w:szCs w:val="24"/>
        </w:rPr>
        <w:t>vidual</w:t>
      </w:r>
      <w:r>
        <w:rPr>
          <w:color w:val="FF0000"/>
          <w:spacing w:val="-2"/>
          <w:sz w:val="24"/>
          <w:szCs w:val="24"/>
        </w:rPr>
        <w:t xml:space="preserve"> </w:t>
      </w:r>
      <w:r>
        <w:rPr>
          <w:color w:val="FF0000"/>
          <w:sz w:val="24"/>
          <w:szCs w:val="24"/>
        </w:rPr>
        <w:t>n</w:t>
      </w:r>
      <w:r>
        <w:rPr>
          <w:color w:val="FF0000"/>
          <w:spacing w:val="-1"/>
          <w:sz w:val="24"/>
          <w:szCs w:val="24"/>
        </w:rPr>
        <w:t>a</w:t>
      </w:r>
      <w:r>
        <w:rPr>
          <w:color w:val="FF0000"/>
          <w:sz w:val="24"/>
          <w:szCs w:val="24"/>
        </w:rPr>
        <w:t xml:space="preserve">mes should be </w:t>
      </w:r>
      <w:r>
        <w:rPr>
          <w:color w:val="FF0000"/>
          <w:spacing w:val="-1"/>
          <w:sz w:val="24"/>
          <w:szCs w:val="24"/>
        </w:rPr>
        <w:t>ca</w:t>
      </w:r>
      <w:r>
        <w:rPr>
          <w:color w:val="FF0000"/>
          <w:sz w:val="24"/>
          <w:szCs w:val="24"/>
        </w:rPr>
        <w:t>l</w:t>
      </w:r>
      <w:r>
        <w:rPr>
          <w:color w:val="FF0000"/>
          <w:spacing w:val="1"/>
          <w:sz w:val="24"/>
          <w:szCs w:val="24"/>
        </w:rPr>
        <w:t>l</w:t>
      </w:r>
      <w:r>
        <w:rPr>
          <w:color w:val="FF0000"/>
          <w:spacing w:val="-1"/>
          <w:sz w:val="24"/>
          <w:szCs w:val="24"/>
        </w:rPr>
        <w:t>e</w:t>
      </w:r>
      <w:r>
        <w:rPr>
          <w:color w:val="FF0000"/>
          <w:sz w:val="24"/>
          <w:szCs w:val="24"/>
        </w:rPr>
        <w:t>d</w:t>
      </w:r>
      <w:r>
        <w:rPr>
          <w:color w:val="FF0000"/>
          <w:spacing w:val="2"/>
          <w:sz w:val="24"/>
          <w:szCs w:val="24"/>
        </w:rPr>
        <w:t xml:space="preserve"> </w:t>
      </w:r>
      <w:r>
        <w:rPr>
          <w:color w:val="FF0000"/>
          <w:spacing w:val="-1"/>
          <w:sz w:val="24"/>
          <w:szCs w:val="24"/>
        </w:rPr>
        <w:t>a</w:t>
      </w:r>
      <w:r>
        <w:rPr>
          <w:color w:val="FF0000"/>
          <w:sz w:val="24"/>
          <w:szCs w:val="24"/>
        </w:rPr>
        <w:t>s the Candid</w:t>
      </w:r>
      <w:r>
        <w:rPr>
          <w:color w:val="FF0000"/>
          <w:spacing w:val="-1"/>
          <w:sz w:val="24"/>
          <w:szCs w:val="24"/>
        </w:rPr>
        <w:t>a</w:t>
      </w:r>
      <w:r>
        <w:rPr>
          <w:color w:val="FF0000"/>
          <w:sz w:val="24"/>
          <w:szCs w:val="24"/>
        </w:rPr>
        <w:t xml:space="preserve">tes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p</w:t>
      </w:r>
      <w:r>
        <w:rPr>
          <w:color w:val="FF0000"/>
          <w:spacing w:val="1"/>
          <w:sz w:val="24"/>
          <w:szCs w:val="24"/>
        </w:rPr>
        <w:t>re</w:t>
      </w:r>
      <w:r>
        <w:rPr>
          <w:color w:val="FF0000"/>
          <w:sz w:val="24"/>
          <w:szCs w:val="24"/>
        </w:rPr>
        <w:t>s</w:t>
      </w:r>
      <w:r>
        <w:rPr>
          <w:color w:val="FF0000"/>
          <w:spacing w:val="-1"/>
          <w:sz w:val="24"/>
          <w:szCs w:val="24"/>
        </w:rPr>
        <w:t>e</w:t>
      </w:r>
      <w:r>
        <w:rPr>
          <w:color w:val="FF0000"/>
          <w:sz w:val="24"/>
          <w:szCs w:val="24"/>
        </w:rPr>
        <w:t xml:space="preserve">nted. </w:t>
      </w:r>
      <w:r>
        <w:rPr>
          <w:color w:val="FF0000"/>
          <w:spacing w:val="-1"/>
          <w:sz w:val="24"/>
          <w:szCs w:val="24"/>
        </w:rPr>
        <w:t>T</w:t>
      </w:r>
      <w:r>
        <w:rPr>
          <w:color w:val="FF0000"/>
          <w:sz w:val="24"/>
          <w:szCs w:val="24"/>
        </w:rPr>
        <w:t>h</w:t>
      </w:r>
      <w:r>
        <w:rPr>
          <w:color w:val="FF0000"/>
          <w:spacing w:val="4"/>
          <w:sz w:val="24"/>
          <w:szCs w:val="24"/>
        </w:rPr>
        <w:t>e</w:t>
      </w:r>
      <w:r>
        <w:rPr>
          <w:color w:val="FF0000"/>
          <w:sz w:val="24"/>
          <w:szCs w:val="24"/>
        </w:rPr>
        <w:t>y</w:t>
      </w:r>
      <w:r>
        <w:rPr>
          <w:color w:val="FF0000"/>
          <w:spacing w:val="-5"/>
          <w:sz w:val="24"/>
          <w:szCs w:val="24"/>
        </w:rPr>
        <w:t xml:space="preserve"> </w:t>
      </w:r>
      <w:r>
        <w:rPr>
          <w:color w:val="FF0000"/>
          <w:sz w:val="24"/>
          <w:szCs w:val="24"/>
        </w:rPr>
        <w:t xml:space="preserve">should stand </w:t>
      </w:r>
      <w:r>
        <w:rPr>
          <w:color w:val="FF0000"/>
          <w:spacing w:val="-1"/>
          <w:sz w:val="24"/>
          <w:szCs w:val="24"/>
        </w:rPr>
        <w:t>a</w:t>
      </w:r>
      <w:r>
        <w:rPr>
          <w:color w:val="FF0000"/>
          <w:sz w:val="24"/>
          <w:szCs w:val="24"/>
        </w:rPr>
        <w:t>s their n</w:t>
      </w:r>
      <w:r>
        <w:rPr>
          <w:color w:val="FF0000"/>
          <w:spacing w:val="-1"/>
          <w:sz w:val="24"/>
          <w:szCs w:val="24"/>
        </w:rPr>
        <w:t>a</w:t>
      </w:r>
      <w:r>
        <w:rPr>
          <w:color w:val="FF0000"/>
          <w:sz w:val="24"/>
          <w:szCs w:val="24"/>
        </w:rPr>
        <w:t xml:space="preserve">me is </w:t>
      </w:r>
      <w:r>
        <w:rPr>
          <w:color w:val="FF0000"/>
          <w:spacing w:val="1"/>
          <w:sz w:val="24"/>
          <w:szCs w:val="24"/>
        </w:rPr>
        <w:t>c</w:t>
      </w:r>
      <w:r>
        <w:rPr>
          <w:color w:val="FF0000"/>
          <w:spacing w:val="-1"/>
          <w:sz w:val="24"/>
          <w:szCs w:val="24"/>
        </w:rPr>
        <w:t>a</w:t>
      </w:r>
      <w:r>
        <w:rPr>
          <w:color w:val="FF0000"/>
          <w:spacing w:val="3"/>
          <w:sz w:val="24"/>
          <w:szCs w:val="24"/>
        </w:rPr>
        <w:t>l</w:t>
      </w:r>
      <w:r>
        <w:rPr>
          <w:color w:val="FF0000"/>
          <w:sz w:val="24"/>
          <w:szCs w:val="24"/>
        </w:rPr>
        <w:t xml:space="preserve">led </w:t>
      </w:r>
      <w:r>
        <w:rPr>
          <w:color w:val="FF0000"/>
          <w:spacing w:val="-1"/>
          <w:sz w:val="24"/>
          <w:szCs w:val="24"/>
        </w:rPr>
        <w:t>a</w:t>
      </w:r>
      <w:r>
        <w:rPr>
          <w:color w:val="FF0000"/>
          <w:sz w:val="24"/>
          <w:szCs w:val="24"/>
        </w:rPr>
        <w:t xml:space="preserve">nd </w:t>
      </w:r>
      <w:r>
        <w:rPr>
          <w:color w:val="FF0000"/>
          <w:sz w:val="24"/>
          <w:szCs w:val="24"/>
        </w:rPr>
        <w:t>be</w:t>
      </w:r>
      <w:r>
        <w:rPr>
          <w:color w:val="FF0000"/>
          <w:spacing w:val="-1"/>
          <w:sz w:val="24"/>
          <w:szCs w:val="24"/>
        </w:rPr>
        <w:t xml:space="preserve"> </w:t>
      </w:r>
      <w:r>
        <w:rPr>
          <w:color w:val="FF0000"/>
          <w:sz w:val="24"/>
          <w:szCs w:val="24"/>
        </w:rPr>
        <w:t>s</w:t>
      </w:r>
      <w:r>
        <w:rPr>
          <w:color w:val="FF0000"/>
          <w:spacing w:val="1"/>
          <w:sz w:val="24"/>
          <w:szCs w:val="24"/>
        </w:rPr>
        <w:t>e</w:t>
      </w:r>
      <w:r>
        <w:rPr>
          <w:color w:val="FF0000"/>
          <w:spacing w:val="-1"/>
          <w:sz w:val="24"/>
          <w:szCs w:val="24"/>
        </w:rPr>
        <w:t>a</w:t>
      </w:r>
      <w:r>
        <w:rPr>
          <w:color w:val="FF0000"/>
          <w:sz w:val="24"/>
          <w:szCs w:val="24"/>
        </w:rPr>
        <w:t xml:space="preserve">ted </w:t>
      </w:r>
      <w:r>
        <w:rPr>
          <w:color w:val="FF0000"/>
          <w:spacing w:val="-1"/>
          <w:sz w:val="24"/>
          <w:szCs w:val="24"/>
        </w:rPr>
        <w:t>a</w:t>
      </w:r>
      <w:r>
        <w:rPr>
          <w:color w:val="FF0000"/>
          <w:sz w:val="24"/>
          <w:szCs w:val="24"/>
        </w:rPr>
        <w:t xml:space="preserve">s the </w:t>
      </w:r>
      <w:r>
        <w:rPr>
          <w:color w:val="FF0000"/>
          <w:spacing w:val="2"/>
          <w:sz w:val="24"/>
          <w:szCs w:val="24"/>
        </w:rPr>
        <w:t>n</w:t>
      </w:r>
      <w:r>
        <w:rPr>
          <w:color w:val="FF0000"/>
          <w:spacing w:val="-1"/>
          <w:sz w:val="24"/>
          <w:szCs w:val="24"/>
        </w:rPr>
        <w:t>e</w:t>
      </w:r>
      <w:r>
        <w:rPr>
          <w:color w:val="FF0000"/>
          <w:spacing w:val="2"/>
          <w:sz w:val="24"/>
          <w:szCs w:val="24"/>
        </w:rPr>
        <w:t>x</w:t>
      </w:r>
      <w:r>
        <w:rPr>
          <w:color w:val="FF0000"/>
          <w:sz w:val="24"/>
          <w:szCs w:val="24"/>
        </w:rPr>
        <w:t>t name</w:t>
      </w:r>
      <w:r>
        <w:rPr>
          <w:color w:val="FF0000"/>
          <w:spacing w:val="-1"/>
          <w:sz w:val="24"/>
          <w:szCs w:val="24"/>
        </w:rPr>
        <w:t xml:space="preserve"> </w:t>
      </w:r>
      <w:r>
        <w:rPr>
          <w:color w:val="FF0000"/>
          <w:sz w:val="24"/>
          <w:szCs w:val="24"/>
        </w:rPr>
        <w:t>is c</w:t>
      </w:r>
      <w:r>
        <w:rPr>
          <w:color w:val="FF0000"/>
          <w:spacing w:val="-1"/>
          <w:sz w:val="24"/>
          <w:szCs w:val="24"/>
        </w:rPr>
        <w:t>a</w:t>
      </w:r>
      <w:r>
        <w:rPr>
          <w:color w:val="FF0000"/>
          <w:sz w:val="24"/>
          <w:szCs w:val="24"/>
        </w:rPr>
        <w:t>l</w:t>
      </w:r>
      <w:r>
        <w:rPr>
          <w:color w:val="FF0000"/>
          <w:spacing w:val="1"/>
          <w:sz w:val="24"/>
          <w:szCs w:val="24"/>
        </w:rPr>
        <w:t>l</w:t>
      </w:r>
      <w:r>
        <w:rPr>
          <w:color w:val="FF0000"/>
          <w:spacing w:val="-1"/>
          <w:sz w:val="24"/>
          <w:szCs w:val="24"/>
        </w:rPr>
        <w:t>e</w:t>
      </w:r>
      <w:r>
        <w:rPr>
          <w:color w:val="FF0000"/>
          <w:sz w:val="24"/>
          <w:szCs w:val="24"/>
        </w:rPr>
        <w:t>d so th</w:t>
      </w:r>
      <w:r>
        <w:rPr>
          <w:color w:val="FF0000"/>
          <w:spacing w:val="-1"/>
          <w:sz w:val="24"/>
          <w:szCs w:val="24"/>
        </w:rPr>
        <w:t>a</w:t>
      </w:r>
      <w:r>
        <w:rPr>
          <w:color w:val="FF0000"/>
          <w:sz w:val="24"/>
          <w:szCs w:val="24"/>
        </w:rPr>
        <w:t xml:space="preserve">t </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is on</w:t>
      </w:r>
      <w:r>
        <w:rPr>
          <w:color w:val="FF0000"/>
          <w:spacing w:val="3"/>
          <w:sz w:val="24"/>
          <w:szCs w:val="24"/>
        </w:rPr>
        <w:t>l</w:t>
      </w:r>
      <w:r>
        <w:rPr>
          <w:color w:val="FF0000"/>
          <w:sz w:val="24"/>
          <w:szCs w:val="24"/>
        </w:rPr>
        <w:t>y</w:t>
      </w:r>
      <w:r>
        <w:rPr>
          <w:color w:val="FF0000"/>
          <w:spacing w:val="-5"/>
          <w:sz w:val="24"/>
          <w:szCs w:val="24"/>
        </w:rPr>
        <w:t xml:space="preserve"> </w:t>
      </w:r>
      <w:r>
        <w:rPr>
          <w:color w:val="FF0000"/>
          <w:sz w:val="24"/>
          <w:szCs w:val="24"/>
        </w:rPr>
        <w:t>o</w:t>
      </w:r>
      <w:r>
        <w:rPr>
          <w:color w:val="FF0000"/>
          <w:spacing w:val="2"/>
          <w:sz w:val="24"/>
          <w:szCs w:val="24"/>
        </w:rPr>
        <w:t>n</w:t>
      </w:r>
      <w:r>
        <w:rPr>
          <w:color w:val="FF0000"/>
          <w:sz w:val="24"/>
          <w:szCs w:val="24"/>
        </w:rPr>
        <w:t>e C</w:t>
      </w:r>
      <w:r>
        <w:rPr>
          <w:color w:val="FF0000"/>
          <w:spacing w:val="-1"/>
          <w:sz w:val="24"/>
          <w:szCs w:val="24"/>
        </w:rPr>
        <w:t>a</w:t>
      </w:r>
      <w:r>
        <w:rPr>
          <w:color w:val="FF0000"/>
          <w:sz w:val="24"/>
          <w:szCs w:val="24"/>
        </w:rPr>
        <w:t>ndidate</w:t>
      </w:r>
      <w:r>
        <w:rPr>
          <w:color w:val="FF0000"/>
          <w:spacing w:val="-1"/>
          <w:sz w:val="24"/>
          <w:szCs w:val="24"/>
        </w:rPr>
        <w:t xml:space="preserve"> </w:t>
      </w:r>
      <w:r>
        <w:rPr>
          <w:color w:val="FF0000"/>
          <w:sz w:val="24"/>
          <w:szCs w:val="24"/>
        </w:rPr>
        <w:t xml:space="preserve">standing </w:t>
      </w:r>
      <w:r>
        <w:rPr>
          <w:color w:val="FF0000"/>
          <w:spacing w:val="-1"/>
          <w:sz w:val="24"/>
          <w:szCs w:val="24"/>
        </w:rPr>
        <w:t>a</w:t>
      </w:r>
      <w:r>
        <w:rPr>
          <w:color w:val="FF0000"/>
          <w:sz w:val="24"/>
          <w:szCs w:val="24"/>
        </w:rPr>
        <w:t>t a ti</w:t>
      </w:r>
      <w:r>
        <w:rPr>
          <w:color w:val="FF0000"/>
          <w:spacing w:val="1"/>
          <w:sz w:val="24"/>
          <w:szCs w:val="24"/>
        </w:rPr>
        <w:t>m</w:t>
      </w:r>
      <w:r>
        <w:rPr>
          <w:color w:val="FF0000"/>
          <w:spacing w:val="-1"/>
          <w:sz w:val="24"/>
          <w:szCs w:val="24"/>
        </w:rPr>
        <w:t>e</w:t>
      </w:r>
      <w:r>
        <w:rPr>
          <w:color w:val="FF0000"/>
          <w:sz w:val="24"/>
          <w:szCs w:val="24"/>
        </w:rPr>
        <w:t>. C</w:t>
      </w:r>
      <w:r>
        <w:rPr>
          <w:color w:val="FF0000"/>
          <w:spacing w:val="-1"/>
          <w:sz w:val="24"/>
          <w:szCs w:val="24"/>
        </w:rPr>
        <w:t>a</w:t>
      </w:r>
      <w:r>
        <w:rPr>
          <w:color w:val="FF0000"/>
          <w:sz w:val="24"/>
          <w:szCs w:val="24"/>
        </w:rPr>
        <w:t>ndidat</w:t>
      </w:r>
      <w:r>
        <w:rPr>
          <w:color w:val="FF0000"/>
          <w:spacing w:val="-1"/>
          <w:sz w:val="24"/>
          <w:szCs w:val="24"/>
        </w:rPr>
        <w:t>e</w:t>
      </w:r>
      <w:r>
        <w:rPr>
          <w:color w:val="FF0000"/>
          <w:sz w:val="24"/>
          <w:szCs w:val="24"/>
        </w:rPr>
        <w:t>s do not make</w:t>
      </w:r>
      <w:r>
        <w:rPr>
          <w:color w:val="FF0000"/>
          <w:spacing w:val="-1"/>
          <w:sz w:val="24"/>
          <w:szCs w:val="24"/>
        </w:rPr>
        <w:t xml:space="preserve"> a</w:t>
      </w:r>
      <w:r>
        <w:rPr>
          <w:color w:val="FF0000"/>
          <w:spacing w:val="5"/>
          <w:sz w:val="24"/>
          <w:szCs w:val="24"/>
        </w:rPr>
        <w:t>n</w:t>
      </w:r>
      <w:r>
        <w:rPr>
          <w:color w:val="FF0000"/>
          <w:sz w:val="24"/>
          <w:szCs w:val="24"/>
        </w:rPr>
        <w:t>y</w:t>
      </w:r>
      <w:r>
        <w:rPr>
          <w:color w:val="FF0000"/>
          <w:spacing w:val="-5"/>
          <w:sz w:val="24"/>
          <w:szCs w:val="24"/>
        </w:rPr>
        <w:t xml:space="preserve"> </w:t>
      </w:r>
      <w:r>
        <w:rPr>
          <w:color w:val="FF0000"/>
          <w:spacing w:val="1"/>
          <w:sz w:val="24"/>
          <w:szCs w:val="24"/>
        </w:rPr>
        <w:t>r</w:t>
      </w:r>
      <w:r>
        <w:rPr>
          <w:color w:val="FF0000"/>
          <w:spacing w:val="-1"/>
          <w:sz w:val="24"/>
          <w:szCs w:val="24"/>
        </w:rPr>
        <w:t>e</w:t>
      </w:r>
      <w:r>
        <w:rPr>
          <w:color w:val="FF0000"/>
          <w:sz w:val="24"/>
          <w:szCs w:val="24"/>
        </w:rPr>
        <w:t>sponse oth</w:t>
      </w:r>
      <w:r>
        <w:rPr>
          <w:color w:val="FF0000"/>
          <w:spacing w:val="1"/>
          <w:sz w:val="24"/>
          <w:szCs w:val="24"/>
        </w:rPr>
        <w:t>e</w:t>
      </w:r>
      <w:r>
        <w:rPr>
          <w:color w:val="FF0000"/>
          <w:sz w:val="24"/>
          <w:szCs w:val="24"/>
        </w:rPr>
        <w:t>r th</w:t>
      </w:r>
      <w:r>
        <w:rPr>
          <w:color w:val="FF0000"/>
          <w:spacing w:val="-1"/>
          <w:sz w:val="24"/>
          <w:szCs w:val="24"/>
        </w:rPr>
        <w:t>a</w:t>
      </w:r>
      <w:r>
        <w:rPr>
          <w:color w:val="FF0000"/>
          <w:sz w:val="24"/>
          <w:szCs w:val="24"/>
        </w:rPr>
        <w:t>n st</w:t>
      </w:r>
      <w:r>
        <w:rPr>
          <w:color w:val="FF0000"/>
          <w:spacing w:val="2"/>
          <w:sz w:val="24"/>
          <w:szCs w:val="24"/>
        </w:rPr>
        <w:t>a</w:t>
      </w:r>
      <w:r>
        <w:rPr>
          <w:color w:val="FF0000"/>
          <w:sz w:val="24"/>
          <w:szCs w:val="24"/>
        </w:rPr>
        <w:t>nding</w:t>
      </w:r>
      <w:r>
        <w:rPr>
          <w:color w:val="FF0000"/>
          <w:spacing w:val="-2"/>
          <w:sz w:val="24"/>
          <w:szCs w:val="24"/>
        </w:rPr>
        <w:t xml:space="preserve"> </w:t>
      </w:r>
      <w:r>
        <w:rPr>
          <w:color w:val="FF0000"/>
          <w:sz w:val="24"/>
          <w:szCs w:val="24"/>
        </w:rPr>
        <w:t>up.</w:t>
      </w:r>
    </w:p>
    <w:p w:rsidR="00424FA8" w:rsidRDefault="00424FA8">
      <w:pPr>
        <w:spacing w:before="17" w:line="260" w:lineRule="exact"/>
        <w:rPr>
          <w:sz w:val="26"/>
          <w:szCs w:val="26"/>
        </w:rPr>
      </w:pPr>
    </w:p>
    <w:p w:rsidR="00424FA8" w:rsidRDefault="00DC3537">
      <w:pPr>
        <w:ind w:left="100"/>
        <w:rPr>
          <w:sz w:val="24"/>
          <w:szCs w:val="24"/>
        </w:rPr>
      </w:pPr>
      <w:r>
        <w:rPr>
          <w:i/>
          <w:sz w:val="24"/>
          <w:szCs w:val="24"/>
        </w:rPr>
        <w:t>Baptismal Promises</w:t>
      </w:r>
    </w:p>
    <w:p w:rsidR="00424FA8" w:rsidRDefault="00DC3537">
      <w:pPr>
        <w:ind w:left="100"/>
        <w:rPr>
          <w:sz w:val="24"/>
          <w:szCs w:val="24"/>
        </w:rPr>
      </w:pPr>
      <w:r>
        <w:rPr>
          <w:sz w:val="24"/>
          <w:szCs w:val="24"/>
        </w:rPr>
        <w:t>C</w:t>
      </w:r>
      <w:r>
        <w:rPr>
          <w:spacing w:val="-1"/>
          <w:sz w:val="24"/>
          <w:szCs w:val="24"/>
        </w:rPr>
        <w:t>a</w:t>
      </w:r>
      <w:r>
        <w:rPr>
          <w:sz w:val="24"/>
          <w:szCs w:val="24"/>
        </w:rPr>
        <w:t>ndidat</w:t>
      </w:r>
      <w:r>
        <w:rPr>
          <w:spacing w:val="-1"/>
          <w:sz w:val="24"/>
          <w:szCs w:val="24"/>
        </w:rPr>
        <w:t>e</w:t>
      </w:r>
      <w:r>
        <w:rPr>
          <w:sz w:val="24"/>
          <w:szCs w:val="24"/>
        </w:rPr>
        <w:t>s shou</w:t>
      </w:r>
      <w:r>
        <w:rPr>
          <w:spacing w:val="1"/>
          <w:sz w:val="24"/>
          <w:szCs w:val="24"/>
        </w:rPr>
        <w:t>l</w:t>
      </w:r>
      <w:r>
        <w:rPr>
          <w:sz w:val="24"/>
          <w:szCs w:val="24"/>
        </w:rPr>
        <w:t>d be</w:t>
      </w:r>
      <w:r>
        <w:rPr>
          <w:spacing w:val="-1"/>
          <w:sz w:val="24"/>
          <w:szCs w:val="24"/>
        </w:rPr>
        <w:t xml:space="preserve"> </w:t>
      </w:r>
      <w:r>
        <w:rPr>
          <w:sz w:val="24"/>
          <w:szCs w:val="24"/>
        </w:rPr>
        <w:t>fam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1"/>
          <w:sz w:val="24"/>
          <w:szCs w:val="24"/>
        </w:rPr>
        <w:t>w</w:t>
      </w:r>
      <w:r>
        <w:rPr>
          <w:sz w:val="24"/>
          <w:szCs w:val="24"/>
        </w:rPr>
        <w:t>i</w:t>
      </w:r>
      <w:r>
        <w:rPr>
          <w:spacing w:val="1"/>
          <w:sz w:val="24"/>
          <w:szCs w:val="24"/>
        </w:rPr>
        <w:t>t</w:t>
      </w:r>
      <w:r>
        <w:rPr>
          <w:sz w:val="24"/>
          <w:szCs w:val="24"/>
        </w:rPr>
        <w:t>h th</w:t>
      </w:r>
      <w:r>
        <w:rPr>
          <w:spacing w:val="1"/>
          <w:sz w:val="24"/>
          <w:szCs w:val="24"/>
        </w:rPr>
        <w:t>i</w:t>
      </w:r>
      <w:r>
        <w:rPr>
          <w:sz w:val="24"/>
          <w:szCs w:val="24"/>
        </w:rPr>
        <w:t>s ritual t</w:t>
      </w:r>
      <w:r>
        <w:rPr>
          <w:spacing w:val="-3"/>
          <w:sz w:val="24"/>
          <w:szCs w:val="24"/>
        </w:rPr>
        <w:t>e</w:t>
      </w:r>
      <w:r>
        <w:rPr>
          <w:spacing w:val="2"/>
          <w:sz w:val="24"/>
          <w:szCs w:val="24"/>
        </w:rPr>
        <w:t>x</w:t>
      </w:r>
      <w:r>
        <w:rPr>
          <w:sz w:val="24"/>
          <w:szCs w:val="24"/>
        </w:rPr>
        <w:t>t</w:t>
      </w:r>
      <w:r>
        <w:rPr>
          <w:spacing w:val="-2"/>
          <w:sz w:val="24"/>
          <w:szCs w:val="24"/>
        </w:rPr>
        <w:t xml:space="preserve"> </w:t>
      </w:r>
      <w:r>
        <w:rPr>
          <w:spacing w:val="-1"/>
          <w:sz w:val="24"/>
          <w:szCs w:val="24"/>
        </w:rPr>
        <w:t>a</w:t>
      </w:r>
      <w:r>
        <w:rPr>
          <w:sz w:val="24"/>
          <w:szCs w:val="24"/>
        </w:rPr>
        <w:t>nd p</w:t>
      </w:r>
      <w:r>
        <w:rPr>
          <w:spacing w:val="-1"/>
          <w:sz w:val="24"/>
          <w:szCs w:val="24"/>
        </w:rPr>
        <w:t>re</w:t>
      </w:r>
      <w:r>
        <w:rPr>
          <w:sz w:val="24"/>
          <w:szCs w:val="24"/>
        </w:rPr>
        <w:t>p</w:t>
      </w:r>
      <w:r>
        <w:rPr>
          <w:spacing w:val="1"/>
          <w:sz w:val="24"/>
          <w:szCs w:val="24"/>
        </w:rPr>
        <w:t>a</w:t>
      </w:r>
      <w:r>
        <w:rPr>
          <w:sz w:val="24"/>
          <w:szCs w:val="24"/>
        </w:rPr>
        <w:t>r</w:t>
      </w:r>
      <w:r>
        <w:rPr>
          <w:spacing w:val="-2"/>
          <w:sz w:val="24"/>
          <w:szCs w:val="24"/>
        </w:rPr>
        <w:t>e</w:t>
      </w:r>
      <w:r>
        <w:rPr>
          <w:sz w:val="24"/>
          <w:szCs w:val="24"/>
        </w:rPr>
        <w:t>d to an</w:t>
      </w:r>
      <w:r>
        <w:rPr>
          <w:spacing w:val="2"/>
          <w:sz w:val="24"/>
          <w:szCs w:val="24"/>
        </w:rPr>
        <w:t>s</w:t>
      </w:r>
      <w:r>
        <w:rPr>
          <w:sz w:val="24"/>
          <w:szCs w:val="24"/>
        </w:rPr>
        <w:t>w</w:t>
      </w:r>
      <w:r>
        <w:rPr>
          <w:spacing w:val="-1"/>
          <w:sz w:val="24"/>
          <w:szCs w:val="24"/>
        </w:rPr>
        <w:t>e</w:t>
      </w:r>
      <w:r>
        <w:rPr>
          <w:sz w:val="24"/>
          <w:szCs w:val="24"/>
        </w:rPr>
        <w:t>r</w:t>
      </w:r>
      <w:r>
        <w:rPr>
          <w:spacing w:val="1"/>
          <w:sz w:val="24"/>
          <w:szCs w:val="24"/>
        </w:rPr>
        <w:t xml:space="preserve"> ‘</w:t>
      </w:r>
      <w:r>
        <w:rPr>
          <w:sz w:val="24"/>
          <w:szCs w:val="24"/>
        </w:rPr>
        <w:t>I</w:t>
      </w:r>
      <w:r>
        <w:rPr>
          <w:spacing w:val="-3"/>
          <w:sz w:val="24"/>
          <w:szCs w:val="24"/>
        </w:rPr>
        <w:t xml:space="preserve"> </w:t>
      </w:r>
      <w:r>
        <w:rPr>
          <w:sz w:val="24"/>
          <w:szCs w:val="24"/>
        </w:rPr>
        <w:t>d</w:t>
      </w:r>
      <w:r>
        <w:rPr>
          <w:spacing w:val="2"/>
          <w:sz w:val="24"/>
          <w:szCs w:val="24"/>
        </w:rPr>
        <w:t>o</w:t>
      </w:r>
      <w:r>
        <w:rPr>
          <w:sz w:val="24"/>
          <w:szCs w:val="24"/>
        </w:rPr>
        <w:t xml:space="preserve">’ </w:t>
      </w:r>
      <w:r>
        <w:rPr>
          <w:sz w:val="24"/>
          <w:szCs w:val="24"/>
        </w:rPr>
        <w:t>in a</w:t>
      </w:r>
      <w:r>
        <w:rPr>
          <w:spacing w:val="-1"/>
          <w:sz w:val="24"/>
          <w:szCs w:val="24"/>
        </w:rPr>
        <w:t xml:space="preserve"> </w:t>
      </w:r>
      <w:r>
        <w:rPr>
          <w:sz w:val="24"/>
          <w:szCs w:val="24"/>
        </w:rPr>
        <w:t>stro</w:t>
      </w:r>
      <w:r>
        <w:rPr>
          <w:spacing w:val="2"/>
          <w:sz w:val="24"/>
          <w:szCs w:val="24"/>
        </w:rPr>
        <w:t>n</w:t>
      </w:r>
      <w:r>
        <w:rPr>
          <w:spacing w:val="-2"/>
          <w:sz w:val="24"/>
          <w:szCs w:val="24"/>
        </w:rPr>
        <w:t>g</w:t>
      </w:r>
      <w:r>
        <w:rPr>
          <w:sz w:val="24"/>
          <w:szCs w:val="24"/>
        </w:rPr>
        <w:t>,</w:t>
      </w:r>
    </w:p>
    <w:p w:rsidR="00424FA8" w:rsidRDefault="00DC3537">
      <w:pPr>
        <w:ind w:left="100"/>
        <w:rPr>
          <w:sz w:val="24"/>
          <w:szCs w:val="24"/>
        </w:rPr>
      </w:pPr>
      <w:r>
        <w:rPr>
          <w:spacing w:val="-1"/>
          <w:sz w:val="24"/>
          <w:szCs w:val="24"/>
        </w:rPr>
        <w:t>a</w:t>
      </w:r>
      <w:r>
        <w:rPr>
          <w:sz w:val="24"/>
          <w:szCs w:val="24"/>
        </w:rPr>
        <w:t>udib</w:t>
      </w:r>
      <w:r>
        <w:rPr>
          <w:spacing w:val="1"/>
          <w:sz w:val="24"/>
          <w:szCs w:val="24"/>
        </w:rPr>
        <w:t>l</w:t>
      </w:r>
      <w:r>
        <w:rPr>
          <w:sz w:val="24"/>
          <w:szCs w:val="24"/>
        </w:rPr>
        <w:t>e</w:t>
      </w:r>
      <w:r>
        <w:rPr>
          <w:spacing w:val="-1"/>
          <w:sz w:val="24"/>
          <w:szCs w:val="24"/>
        </w:rPr>
        <w:t xml:space="preserve"> </w:t>
      </w:r>
      <w:r>
        <w:rPr>
          <w:sz w:val="24"/>
          <w:szCs w:val="24"/>
        </w:rPr>
        <w:t>voice</w:t>
      </w:r>
      <w:r>
        <w:rPr>
          <w:spacing w:val="-1"/>
          <w:sz w:val="24"/>
          <w:szCs w:val="24"/>
        </w:rPr>
        <w:t xml:space="preserve"> a</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a</w:t>
      </w:r>
      <w:r>
        <w:rPr>
          <w:sz w:val="24"/>
          <w:szCs w:val="24"/>
        </w:rPr>
        <w:t>pp</w:t>
      </w:r>
      <w:r>
        <w:rPr>
          <w:spacing w:val="1"/>
          <w:sz w:val="24"/>
          <w:szCs w:val="24"/>
        </w:rPr>
        <w:t>r</w:t>
      </w:r>
      <w:r>
        <w:rPr>
          <w:sz w:val="24"/>
          <w:szCs w:val="24"/>
        </w:rPr>
        <w:t>opri</w:t>
      </w:r>
      <w:r>
        <w:rPr>
          <w:spacing w:val="-1"/>
          <w:sz w:val="24"/>
          <w:szCs w:val="24"/>
        </w:rPr>
        <w:t>a</w:t>
      </w:r>
      <w:r>
        <w:rPr>
          <w:sz w:val="24"/>
          <w:szCs w:val="24"/>
        </w:rPr>
        <w:t>te ti</w:t>
      </w:r>
      <w:r>
        <w:rPr>
          <w:spacing w:val="1"/>
          <w:sz w:val="24"/>
          <w:szCs w:val="24"/>
        </w:rPr>
        <w:t>m</w:t>
      </w:r>
      <w:r>
        <w:rPr>
          <w:spacing w:val="-1"/>
          <w:sz w:val="24"/>
          <w:szCs w:val="24"/>
        </w:rPr>
        <w:t>e</w:t>
      </w:r>
      <w:r>
        <w:rPr>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pacing w:val="1"/>
          <w:sz w:val="24"/>
          <w:szCs w:val="24"/>
        </w:rPr>
        <w:t>T</w:t>
      </w:r>
      <w:r>
        <w:rPr>
          <w:i/>
          <w:sz w:val="24"/>
          <w:szCs w:val="24"/>
        </w:rPr>
        <w:t>he</w:t>
      </w:r>
      <w:r>
        <w:rPr>
          <w:i/>
          <w:spacing w:val="-1"/>
          <w:sz w:val="24"/>
          <w:szCs w:val="24"/>
        </w:rPr>
        <w:t xml:space="preserve"> </w:t>
      </w:r>
      <w:r>
        <w:rPr>
          <w:i/>
          <w:spacing w:val="1"/>
          <w:sz w:val="24"/>
          <w:szCs w:val="24"/>
        </w:rPr>
        <w:t>L</w:t>
      </w:r>
      <w:r>
        <w:rPr>
          <w:i/>
          <w:sz w:val="24"/>
          <w:szCs w:val="24"/>
        </w:rPr>
        <w:t>a</w:t>
      </w:r>
      <w:r>
        <w:rPr>
          <w:i/>
          <w:spacing w:val="-1"/>
          <w:sz w:val="24"/>
          <w:szCs w:val="24"/>
        </w:rPr>
        <w:t>y</w:t>
      </w:r>
      <w:r>
        <w:rPr>
          <w:i/>
          <w:sz w:val="24"/>
          <w:szCs w:val="24"/>
        </w:rPr>
        <w:t>ing on of</w:t>
      </w:r>
      <w:r>
        <w:rPr>
          <w:i/>
          <w:spacing w:val="1"/>
          <w:sz w:val="24"/>
          <w:szCs w:val="24"/>
        </w:rPr>
        <w:t xml:space="preserve"> </w:t>
      </w:r>
      <w:r>
        <w:rPr>
          <w:i/>
          <w:sz w:val="24"/>
          <w:szCs w:val="24"/>
        </w:rPr>
        <w:t>Hands</w:t>
      </w:r>
    </w:p>
    <w:p w:rsidR="00424FA8" w:rsidRDefault="00DC3537">
      <w:pPr>
        <w:ind w:left="100" w:right="73"/>
        <w:rPr>
          <w:sz w:val="24"/>
          <w:szCs w:val="24"/>
        </w:rPr>
      </w:pPr>
      <w:r>
        <w:rPr>
          <w:color w:val="FF0000"/>
          <w:sz w:val="24"/>
          <w:szCs w:val="24"/>
        </w:rPr>
        <w:t>Con</w:t>
      </w:r>
      <w:r>
        <w:rPr>
          <w:color w:val="FF0000"/>
          <w:spacing w:val="-1"/>
          <w:sz w:val="24"/>
          <w:szCs w:val="24"/>
        </w:rPr>
        <w:t>ce</w:t>
      </w:r>
      <w:r>
        <w:rPr>
          <w:color w:val="FF0000"/>
          <w:sz w:val="24"/>
          <w:szCs w:val="24"/>
        </w:rPr>
        <w:t>leb</w:t>
      </w:r>
      <w:r>
        <w:rPr>
          <w:color w:val="FF0000"/>
          <w:spacing w:val="-1"/>
          <w:sz w:val="24"/>
          <w:szCs w:val="24"/>
        </w:rPr>
        <w:t>ra</w:t>
      </w:r>
      <w:r>
        <w:rPr>
          <w:color w:val="FF0000"/>
          <w:sz w:val="24"/>
          <w:szCs w:val="24"/>
        </w:rPr>
        <w:t>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z w:val="24"/>
          <w:szCs w:val="24"/>
        </w:rPr>
        <w:t>pri</w:t>
      </w:r>
      <w:r>
        <w:rPr>
          <w:color w:val="FF0000"/>
          <w:spacing w:val="-1"/>
          <w:sz w:val="24"/>
          <w:szCs w:val="24"/>
        </w:rPr>
        <w:t>e</w:t>
      </w:r>
      <w:r>
        <w:rPr>
          <w:color w:val="FF0000"/>
          <w:sz w:val="24"/>
          <w:szCs w:val="24"/>
        </w:rPr>
        <w:t>sts</w:t>
      </w:r>
      <w:r>
        <w:rPr>
          <w:color w:val="FF0000"/>
          <w:spacing w:val="1"/>
          <w:sz w:val="24"/>
          <w:szCs w:val="24"/>
        </w:rPr>
        <w:t xml:space="preserve"> </w:t>
      </w:r>
      <w:r>
        <w:rPr>
          <w:color w:val="FF0000"/>
          <w:sz w:val="24"/>
          <w:szCs w:val="24"/>
        </w:rPr>
        <w:t>j</w:t>
      </w:r>
      <w:r>
        <w:rPr>
          <w:color w:val="FF0000"/>
          <w:spacing w:val="3"/>
          <w:sz w:val="24"/>
          <w:szCs w:val="24"/>
        </w:rPr>
        <w:t>o</w:t>
      </w:r>
      <w:r>
        <w:rPr>
          <w:color w:val="FF0000"/>
          <w:sz w:val="24"/>
          <w:szCs w:val="24"/>
        </w:rPr>
        <w:t xml:space="preserve">in </w:t>
      </w:r>
      <w:r>
        <w:rPr>
          <w:color w:val="FF0000"/>
          <w:spacing w:val="1"/>
          <w:sz w:val="24"/>
          <w:szCs w:val="24"/>
        </w:rPr>
        <w:t>i</w:t>
      </w:r>
      <w:r>
        <w:rPr>
          <w:color w:val="FF0000"/>
          <w:sz w:val="24"/>
          <w:szCs w:val="24"/>
        </w:rPr>
        <w:t>n making</w:t>
      </w:r>
      <w:r>
        <w:rPr>
          <w:color w:val="FF0000"/>
          <w:spacing w:val="-2"/>
          <w:sz w:val="24"/>
          <w:szCs w:val="24"/>
        </w:rPr>
        <w:t xml:space="preserve"> </w:t>
      </w:r>
      <w:r>
        <w:rPr>
          <w:color w:val="FF0000"/>
          <w:sz w:val="24"/>
          <w:szCs w:val="24"/>
        </w:rPr>
        <w:t>th</w:t>
      </w:r>
      <w:r>
        <w:rPr>
          <w:color w:val="FF0000"/>
          <w:spacing w:val="1"/>
          <w:sz w:val="24"/>
          <w:szCs w:val="24"/>
        </w:rPr>
        <w:t>i</w:t>
      </w:r>
      <w:r>
        <w:rPr>
          <w:color w:val="FF0000"/>
          <w:sz w:val="24"/>
          <w:szCs w:val="24"/>
        </w:rPr>
        <w:t>s ritual g</w:t>
      </w:r>
      <w:r>
        <w:rPr>
          <w:color w:val="FF0000"/>
          <w:spacing w:val="-1"/>
          <w:sz w:val="24"/>
          <w:szCs w:val="24"/>
        </w:rPr>
        <w:t>e</w:t>
      </w:r>
      <w:r>
        <w:rPr>
          <w:color w:val="FF0000"/>
          <w:sz w:val="24"/>
          <w:szCs w:val="24"/>
        </w:rPr>
        <w:t>stur</w:t>
      </w:r>
      <w:r>
        <w:rPr>
          <w:color w:val="FF0000"/>
          <w:spacing w:val="-1"/>
          <w:sz w:val="24"/>
          <w:szCs w:val="24"/>
        </w:rPr>
        <w:t>e</w:t>
      </w:r>
      <w:r>
        <w:rPr>
          <w:color w:val="FF0000"/>
          <w:sz w:val="24"/>
          <w:szCs w:val="24"/>
        </w:rPr>
        <w:t>. D</w:t>
      </w:r>
      <w:r>
        <w:rPr>
          <w:color w:val="FF0000"/>
          <w:spacing w:val="1"/>
          <w:sz w:val="24"/>
          <w:szCs w:val="24"/>
        </w:rPr>
        <w:t>e</w:t>
      </w:r>
      <w:r>
        <w:rPr>
          <w:color w:val="FF0000"/>
          <w:spacing w:val="-1"/>
          <w:sz w:val="24"/>
          <w:szCs w:val="24"/>
        </w:rPr>
        <w:t>ac</w:t>
      </w:r>
      <w:r>
        <w:rPr>
          <w:color w:val="FF0000"/>
          <w:sz w:val="24"/>
          <w:szCs w:val="24"/>
        </w:rPr>
        <w:t xml:space="preserve">ons </w:t>
      </w:r>
      <w:r>
        <w:rPr>
          <w:color w:val="FF0000"/>
          <w:spacing w:val="3"/>
          <w:sz w:val="24"/>
          <w:szCs w:val="24"/>
        </w:rPr>
        <w:t>d</w:t>
      </w:r>
      <w:r>
        <w:rPr>
          <w:color w:val="FF0000"/>
          <w:sz w:val="24"/>
          <w:szCs w:val="24"/>
        </w:rPr>
        <w:t xml:space="preserve">o not </w:t>
      </w:r>
      <w:r>
        <w:rPr>
          <w:color w:val="FF0000"/>
          <w:spacing w:val="3"/>
          <w:sz w:val="24"/>
          <w:szCs w:val="24"/>
        </w:rPr>
        <w:t>p</w:t>
      </w:r>
      <w:r>
        <w:rPr>
          <w:color w:val="FF0000"/>
          <w:spacing w:val="-1"/>
          <w:sz w:val="24"/>
          <w:szCs w:val="24"/>
        </w:rPr>
        <w:t>a</w:t>
      </w:r>
      <w:r>
        <w:rPr>
          <w:color w:val="FF0000"/>
          <w:sz w:val="24"/>
          <w:szCs w:val="24"/>
        </w:rPr>
        <w:t>rti</w:t>
      </w:r>
      <w:r>
        <w:rPr>
          <w:color w:val="FF0000"/>
          <w:spacing w:val="-1"/>
          <w:sz w:val="24"/>
          <w:szCs w:val="24"/>
        </w:rPr>
        <w:t>c</w:t>
      </w:r>
      <w:r>
        <w:rPr>
          <w:color w:val="FF0000"/>
          <w:sz w:val="24"/>
          <w:szCs w:val="24"/>
        </w:rPr>
        <w:t>ipate</w:t>
      </w:r>
      <w:r>
        <w:rPr>
          <w:color w:val="FF0000"/>
          <w:spacing w:val="-1"/>
          <w:sz w:val="24"/>
          <w:szCs w:val="24"/>
        </w:rPr>
        <w:t xml:space="preserve"> </w:t>
      </w:r>
      <w:r>
        <w:rPr>
          <w:color w:val="FF0000"/>
          <w:sz w:val="24"/>
          <w:szCs w:val="24"/>
        </w:rPr>
        <w:t xml:space="preserve">in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l</w:t>
      </w:r>
      <w:r>
        <w:rPr>
          <w:color w:val="FF0000"/>
          <w:spacing w:val="4"/>
          <w:sz w:val="24"/>
          <w:szCs w:val="24"/>
        </w:rPr>
        <w:t>a</w:t>
      </w:r>
      <w:r>
        <w:rPr>
          <w:color w:val="FF0000"/>
          <w:spacing w:val="-5"/>
          <w:sz w:val="24"/>
          <w:szCs w:val="24"/>
        </w:rPr>
        <w:t>y</w:t>
      </w:r>
      <w:r>
        <w:rPr>
          <w:color w:val="FF0000"/>
          <w:sz w:val="24"/>
          <w:szCs w:val="24"/>
        </w:rPr>
        <w:t>i</w:t>
      </w:r>
      <w:r>
        <w:rPr>
          <w:color w:val="FF0000"/>
          <w:spacing w:val="3"/>
          <w:sz w:val="24"/>
          <w:szCs w:val="24"/>
        </w:rPr>
        <w:t>n</w:t>
      </w:r>
      <w:r>
        <w:rPr>
          <w:color w:val="FF0000"/>
          <w:sz w:val="24"/>
          <w:szCs w:val="24"/>
        </w:rPr>
        <w:t>g on of</w:t>
      </w:r>
      <w:r>
        <w:rPr>
          <w:color w:val="FF0000"/>
          <w:spacing w:val="-1"/>
          <w:sz w:val="24"/>
          <w:szCs w:val="24"/>
        </w:rPr>
        <w:t xml:space="preserve"> </w:t>
      </w:r>
      <w:r>
        <w:rPr>
          <w:color w:val="FF0000"/>
          <w:sz w:val="24"/>
          <w:szCs w:val="24"/>
        </w:rPr>
        <w:t>h</w:t>
      </w:r>
      <w:r>
        <w:rPr>
          <w:color w:val="FF0000"/>
          <w:spacing w:val="-1"/>
          <w:sz w:val="24"/>
          <w:szCs w:val="24"/>
        </w:rPr>
        <w:t>a</w:t>
      </w:r>
      <w:r>
        <w:rPr>
          <w:color w:val="FF0000"/>
          <w:sz w:val="24"/>
          <w:szCs w:val="24"/>
        </w:rPr>
        <w:t>nds.</w:t>
      </w:r>
      <w:r>
        <w:rPr>
          <w:color w:val="FF0000"/>
          <w:spacing w:val="3"/>
          <w:sz w:val="24"/>
          <w:szCs w:val="24"/>
        </w:rPr>
        <w:t xml:space="preserve"> </w:t>
      </w:r>
      <w:r>
        <w:rPr>
          <w:color w:val="FF0000"/>
          <w:spacing w:val="-3"/>
          <w:sz w:val="24"/>
          <w:szCs w:val="24"/>
        </w:rPr>
        <w:t>L</w:t>
      </w:r>
      <w:r>
        <w:rPr>
          <w:color w:val="FF0000"/>
          <w:spacing w:val="4"/>
          <w:sz w:val="24"/>
          <w:szCs w:val="24"/>
        </w:rPr>
        <w:t>a</w:t>
      </w:r>
      <w:r>
        <w:rPr>
          <w:color w:val="FF0000"/>
          <w:spacing w:val="-5"/>
          <w:sz w:val="24"/>
          <w:szCs w:val="24"/>
        </w:rPr>
        <w:t>y</w:t>
      </w:r>
      <w:r>
        <w:rPr>
          <w:color w:val="FF0000"/>
          <w:sz w:val="24"/>
          <w:szCs w:val="24"/>
        </w:rPr>
        <w:t>i</w:t>
      </w:r>
      <w:r>
        <w:rPr>
          <w:color w:val="FF0000"/>
          <w:spacing w:val="3"/>
          <w:sz w:val="24"/>
          <w:szCs w:val="24"/>
        </w:rPr>
        <w:t>n</w:t>
      </w:r>
      <w:r>
        <w:rPr>
          <w:color w:val="FF0000"/>
          <w:sz w:val="24"/>
          <w:szCs w:val="24"/>
        </w:rPr>
        <w:t>g</w:t>
      </w:r>
      <w:r>
        <w:rPr>
          <w:color w:val="FF0000"/>
          <w:spacing w:val="-2"/>
          <w:sz w:val="24"/>
          <w:szCs w:val="24"/>
        </w:rPr>
        <w:t xml:space="preserve"> </w:t>
      </w:r>
      <w:r>
        <w:rPr>
          <w:color w:val="FF0000"/>
          <w:sz w:val="24"/>
          <w:szCs w:val="24"/>
        </w:rPr>
        <w:t xml:space="preserve">on </w:t>
      </w:r>
      <w:r>
        <w:rPr>
          <w:color w:val="FF0000"/>
          <w:spacing w:val="2"/>
          <w:sz w:val="24"/>
          <w:szCs w:val="24"/>
        </w:rPr>
        <w:t>o</w:t>
      </w:r>
      <w:r>
        <w:rPr>
          <w:color w:val="FF0000"/>
          <w:sz w:val="24"/>
          <w:szCs w:val="24"/>
        </w:rPr>
        <w:t>f h</w:t>
      </w:r>
      <w:r>
        <w:rPr>
          <w:color w:val="FF0000"/>
          <w:spacing w:val="-2"/>
          <w:sz w:val="24"/>
          <w:szCs w:val="24"/>
        </w:rPr>
        <w:t>a</w:t>
      </w:r>
      <w:r>
        <w:rPr>
          <w:color w:val="FF0000"/>
          <w:sz w:val="24"/>
          <w:szCs w:val="24"/>
        </w:rPr>
        <w:t>nds will be done</w:t>
      </w:r>
      <w:r>
        <w:rPr>
          <w:color w:val="FF0000"/>
          <w:spacing w:val="-1"/>
          <w:sz w:val="24"/>
          <w:szCs w:val="24"/>
        </w:rPr>
        <w:t xml:space="preserve"> a</w:t>
      </w:r>
      <w:r>
        <w:rPr>
          <w:color w:val="FF0000"/>
          <w:sz w:val="24"/>
          <w:szCs w:val="24"/>
        </w:rPr>
        <w:t>s</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pacing w:val="-2"/>
          <w:sz w:val="24"/>
          <w:szCs w:val="24"/>
        </w:rPr>
        <w:t>g</w:t>
      </w:r>
      <w:r>
        <w:rPr>
          <w:color w:val="FF0000"/>
          <w:sz w:val="24"/>
          <w:szCs w:val="24"/>
        </w:rPr>
        <w:t>roup</w:t>
      </w:r>
      <w:r>
        <w:rPr>
          <w:color w:val="FF0000"/>
          <w:spacing w:val="1"/>
          <w:sz w:val="24"/>
          <w:szCs w:val="24"/>
        </w:rPr>
        <w:t xml:space="preserve"> </w:t>
      </w:r>
      <w:r>
        <w:rPr>
          <w:color w:val="FF0000"/>
          <w:sz w:val="24"/>
          <w:szCs w:val="24"/>
        </w:rPr>
        <w:t xml:space="preserve">with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C</w:t>
      </w:r>
      <w:r>
        <w:rPr>
          <w:color w:val="FF0000"/>
          <w:spacing w:val="-1"/>
          <w:sz w:val="24"/>
          <w:szCs w:val="24"/>
        </w:rPr>
        <w:t>a</w:t>
      </w:r>
      <w:r>
        <w:rPr>
          <w:color w:val="FF0000"/>
          <w:sz w:val="24"/>
          <w:szCs w:val="24"/>
        </w:rPr>
        <w:t>ndidat</w:t>
      </w:r>
      <w:r>
        <w:rPr>
          <w:color w:val="FF0000"/>
          <w:spacing w:val="1"/>
          <w:sz w:val="24"/>
          <w:szCs w:val="24"/>
        </w:rPr>
        <w:t>e</w:t>
      </w:r>
      <w:r>
        <w:rPr>
          <w:color w:val="FF0000"/>
          <w:sz w:val="24"/>
          <w:szCs w:val="24"/>
        </w:rPr>
        <w:t>s r</w:t>
      </w:r>
      <w:r>
        <w:rPr>
          <w:color w:val="FF0000"/>
          <w:spacing w:val="-1"/>
          <w:sz w:val="24"/>
          <w:szCs w:val="24"/>
        </w:rPr>
        <w:t>e</w:t>
      </w:r>
      <w:r>
        <w:rPr>
          <w:color w:val="FF0000"/>
          <w:sz w:val="24"/>
          <w:szCs w:val="24"/>
        </w:rPr>
        <w:t>maining</w:t>
      </w:r>
      <w:r>
        <w:rPr>
          <w:color w:val="FF0000"/>
          <w:spacing w:val="-2"/>
          <w:sz w:val="24"/>
          <w:szCs w:val="24"/>
        </w:rPr>
        <w:t xml:space="preserve"> </w:t>
      </w:r>
      <w:r>
        <w:rPr>
          <w:color w:val="FF0000"/>
          <w:sz w:val="24"/>
          <w:szCs w:val="24"/>
        </w:rPr>
        <w:t xml:space="preserve">in </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ir p</w:t>
      </w:r>
      <w:r>
        <w:rPr>
          <w:color w:val="FF0000"/>
          <w:spacing w:val="-1"/>
          <w:sz w:val="24"/>
          <w:szCs w:val="24"/>
        </w:rPr>
        <w:t>e</w:t>
      </w:r>
      <w:r>
        <w:rPr>
          <w:color w:val="FF0000"/>
          <w:sz w:val="24"/>
          <w:szCs w:val="24"/>
        </w:rPr>
        <w:t>ws</w:t>
      </w:r>
      <w:r>
        <w:rPr>
          <w:color w:val="00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Anointing</w:t>
      </w:r>
    </w:p>
    <w:p w:rsidR="00424FA8" w:rsidRDefault="00DC3537">
      <w:pPr>
        <w:ind w:left="100" w:right="74"/>
        <w:rPr>
          <w:sz w:val="24"/>
          <w:szCs w:val="24"/>
        </w:rPr>
      </w:pPr>
      <w:r>
        <w:rPr>
          <w:sz w:val="24"/>
          <w:szCs w:val="24"/>
        </w:rPr>
        <w:t>The</w:t>
      </w:r>
      <w:r>
        <w:rPr>
          <w:spacing w:val="-1"/>
          <w:sz w:val="24"/>
          <w:szCs w:val="24"/>
        </w:rPr>
        <w:t xml:space="preserve"> a</w:t>
      </w:r>
      <w:r>
        <w:rPr>
          <w:sz w:val="24"/>
          <w:szCs w:val="24"/>
        </w:rPr>
        <w:t>noin</w:t>
      </w:r>
      <w:r>
        <w:rPr>
          <w:spacing w:val="1"/>
          <w:sz w:val="24"/>
          <w:szCs w:val="24"/>
        </w:rPr>
        <w:t>t</w:t>
      </w:r>
      <w:r>
        <w:rPr>
          <w:sz w:val="24"/>
          <w:szCs w:val="24"/>
        </w:rPr>
        <w:t>ing</w:t>
      </w:r>
      <w:r>
        <w:rPr>
          <w:spacing w:val="-2"/>
          <w:sz w:val="24"/>
          <w:szCs w:val="24"/>
        </w:rPr>
        <w:t xml:space="preserve"> </w:t>
      </w:r>
      <w:r>
        <w:rPr>
          <w:sz w:val="24"/>
          <w:szCs w:val="24"/>
        </w:rPr>
        <w:t xml:space="preserve">with </w:t>
      </w:r>
      <w:r>
        <w:rPr>
          <w:spacing w:val="1"/>
          <w:sz w:val="24"/>
          <w:szCs w:val="24"/>
        </w:rPr>
        <w:t>C</w:t>
      </w:r>
      <w:r>
        <w:rPr>
          <w:sz w:val="24"/>
          <w:szCs w:val="24"/>
        </w:rPr>
        <w:t>hri</w:t>
      </w:r>
      <w:r>
        <w:rPr>
          <w:spacing w:val="2"/>
          <w:sz w:val="24"/>
          <w:szCs w:val="24"/>
        </w:rPr>
        <w:t>s</w:t>
      </w:r>
      <w:r>
        <w:rPr>
          <w:sz w:val="24"/>
          <w:szCs w:val="24"/>
        </w:rPr>
        <w:t xml:space="preserve">m </w:t>
      </w:r>
      <w:r>
        <w:rPr>
          <w:spacing w:val="1"/>
          <w:sz w:val="24"/>
          <w:szCs w:val="24"/>
        </w:rPr>
        <w:t>m</w:t>
      </w:r>
      <w:r>
        <w:rPr>
          <w:sz w:val="24"/>
          <w:szCs w:val="24"/>
        </w:rPr>
        <w:t>ost often t</w:t>
      </w:r>
      <w:r>
        <w:rPr>
          <w:spacing w:val="-1"/>
          <w:sz w:val="24"/>
          <w:szCs w:val="24"/>
        </w:rPr>
        <w:t>a</w:t>
      </w:r>
      <w:r>
        <w:rPr>
          <w:sz w:val="24"/>
          <w:szCs w:val="24"/>
        </w:rPr>
        <w:t>k</w:t>
      </w:r>
      <w:r>
        <w:rPr>
          <w:spacing w:val="-1"/>
          <w:sz w:val="24"/>
          <w:szCs w:val="24"/>
        </w:rPr>
        <w:t>e</w:t>
      </w:r>
      <w:r>
        <w:rPr>
          <w:sz w:val="24"/>
          <w:szCs w:val="24"/>
        </w:rPr>
        <w:t>s pl</w:t>
      </w:r>
      <w:r>
        <w:rPr>
          <w:spacing w:val="-1"/>
          <w:sz w:val="24"/>
          <w:szCs w:val="24"/>
        </w:rPr>
        <w:t>ac</w:t>
      </w:r>
      <w:r>
        <w:rPr>
          <w:sz w:val="24"/>
          <w:szCs w:val="24"/>
        </w:rPr>
        <w:t>e</w:t>
      </w:r>
      <w:r>
        <w:rPr>
          <w:spacing w:val="1"/>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pacing w:val="2"/>
          <w:sz w:val="24"/>
          <w:szCs w:val="24"/>
        </w:rPr>
        <w:t>d</w:t>
      </w:r>
      <w:r>
        <w:rPr>
          <w:spacing w:val="-2"/>
          <w:sz w:val="24"/>
          <w:szCs w:val="24"/>
        </w:rPr>
        <w:t>g</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s</w:t>
      </w:r>
      <w:r>
        <w:rPr>
          <w:spacing w:val="-1"/>
          <w:sz w:val="24"/>
          <w:szCs w:val="24"/>
        </w:rPr>
        <w:t>a</w:t>
      </w:r>
      <w:r>
        <w:rPr>
          <w:sz w:val="24"/>
          <w:szCs w:val="24"/>
        </w:rPr>
        <w:t>n</w:t>
      </w:r>
      <w:r>
        <w:rPr>
          <w:spacing w:val="-1"/>
          <w:sz w:val="24"/>
          <w:szCs w:val="24"/>
        </w:rPr>
        <w:t>c</w:t>
      </w:r>
      <w:r>
        <w:rPr>
          <w:sz w:val="24"/>
          <w:szCs w:val="24"/>
        </w:rPr>
        <w:t>t</w:t>
      </w:r>
      <w:r>
        <w:rPr>
          <w:spacing w:val="3"/>
          <w:sz w:val="24"/>
          <w:szCs w:val="24"/>
        </w:rPr>
        <w:t>u</w:t>
      </w:r>
      <w:r>
        <w:rPr>
          <w:spacing w:val="1"/>
          <w:sz w:val="24"/>
          <w:szCs w:val="24"/>
        </w:rPr>
        <w:t>ar</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 xml:space="preserve">nd the </w:t>
      </w:r>
      <w:r>
        <w:rPr>
          <w:spacing w:val="-1"/>
          <w:sz w:val="24"/>
          <w:szCs w:val="24"/>
        </w:rPr>
        <w:t>A</w:t>
      </w:r>
      <w:r>
        <w:rPr>
          <w:sz w:val="24"/>
          <w:szCs w:val="24"/>
        </w:rPr>
        <w:t>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 xml:space="preserve">y </w:t>
      </w:r>
      <w:r>
        <w:rPr>
          <w:spacing w:val="-2"/>
          <w:sz w:val="24"/>
          <w:szCs w:val="24"/>
        </w:rPr>
        <w:t>B</w:t>
      </w:r>
      <w:r>
        <w:rPr>
          <w:sz w:val="24"/>
          <w:szCs w:val="24"/>
        </w:rPr>
        <w:t>ishop pr</w:t>
      </w:r>
      <w:r>
        <w:rPr>
          <w:spacing w:val="-2"/>
          <w:sz w:val="24"/>
          <w:szCs w:val="24"/>
        </w:rPr>
        <w:t>e</w:t>
      </w:r>
      <w:r>
        <w:rPr>
          <w:spacing w:val="1"/>
          <w:sz w:val="24"/>
          <w:szCs w:val="24"/>
        </w:rPr>
        <w:t>f</w:t>
      </w:r>
      <w:r>
        <w:rPr>
          <w:spacing w:val="-1"/>
          <w:sz w:val="24"/>
          <w:szCs w:val="24"/>
        </w:rPr>
        <w:t>e</w:t>
      </w:r>
      <w:r>
        <w:rPr>
          <w:sz w:val="24"/>
          <w:szCs w:val="24"/>
        </w:rPr>
        <w:t>rs to st</w:t>
      </w:r>
      <w:r>
        <w:rPr>
          <w:spacing w:val="-1"/>
          <w:sz w:val="24"/>
          <w:szCs w:val="24"/>
        </w:rPr>
        <w:t>a</w:t>
      </w:r>
      <w:r>
        <w:rPr>
          <w:sz w:val="24"/>
          <w:szCs w:val="24"/>
        </w:rPr>
        <w:t xml:space="preserve">nd </w:t>
      </w:r>
      <w:r>
        <w:rPr>
          <w:spacing w:val="2"/>
          <w:sz w:val="24"/>
          <w:szCs w:val="24"/>
        </w:rPr>
        <w:t>w</w:t>
      </w:r>
      <w:r>
        <w:rPr>
          <w:sz w:val="24"/>
          <w:szCs w:val="24"/>
        </w:rPr>
        <w:t>hi</w:t>
      </w:r>
      <w:r>
        <w:rPr>
          <w:spacing w:val="1"/>
          <w:sz w:val="24"/>
          <w:szCs w:val="24"/>
        </w:rPr>
        <w:t>l</w:t>
      </w:r>
      <w:r>
        <w:rPr>
          <w:sz w:val="24"/>
          <w:szCs w:val="24"/>
        </w:rPr>
        <w:t>e</w:t>
      </w:r>
      <w:r>
        <w:rPr>
          <w:spacing w:val="-1"/>
          <w:sz w:val="24"/>
          <w:szCs w:val="24"/>
        </w:rPr>
        <w:t xml:space="preserve"> a</w:t>
      </w:r>
      <w:r>
        <w:rPr>
          <w:sz w:val="24"/>
          <w:szCs w:val="24"/>
        </w:rPr>
        <w:t>dm</w:t>
      </w:r>
      <w:r>
        <w:rPr>
          <w:spacing w:val="1"/>
          <w:sz w:val="24"/>
          <w:szCs w:val="24"/>
        </w:rPr>
        <w:t>i</w:t>
      </w:r>
      <w:r>
        <w:rPr>
          <w:sz w:val="24"/>
          <w:szCs w:val="24"/>
        </w:rPr>
        <w:t>nis</w:t>
      </w:r>
      <w:r>
        <w:rPr>
          <w:spacing w:val="1"/>
          <w:sz w:val="24"/>
          <w:szCs w:val="24"/>
        </w:rPr>
        <w:t>t</w:t>
      </w:r>
      <w:r>
        <w:rPr>
          <w:spacing w:val="-1"/>
          <w:sz w:val="24"/>
          <w:szCs w:val="24"/>
        </w:rPr>
        <w:t>e</w:t>
      </w:r>
      <w:r>
        <w:rPr>
          <w:sz w:val="24"/>
          <w:szCs w:val="24"/>
        </w:rPr>
        <w:t>ring</w:t>
      </w:r>
      <w:r>
        <w:rPr>
          <w:spacing w:val="-3"/>
          <w:sz w:val="24"/>
          <w:szCs w:val="24"/>
        </w:rPr>
        <w:t xml:space="preserve"> </w:t>
      </w:r>
      <w:r>
        <w:rPr>
          <w:sz w:val="24"/>
          <w:szCs w:val="24"/>
        </w:rPr>
        <w:t>the S</w:t>
      </w:r>
      <w:r>
        <w:rPr>
          <w:spacing w:val="2"/>
          <w:sz w:val="24"/>
          <w:szCs w:val="24"/>
        </w:rPr>
        <w:t>a</w:t>
      </w:r>
      <w:r>
        <w:rPr>
          <w:spacing w:val="-1"/>
          <w:sz w:val="24"/>
          <w:szCs w:val="24"/>
        </w:rPr>
        <w:t>c</w:t>
      </w:r>
      <w:r>
        <w:rPr>
          <w:sz w:val="24"/>
          <w:szCs w:val="24"/>
        </w:rPr>
        <w:t>r</w:t>
      </w:r>
      <w:r>
        <w:rPr>
          <w:spacing w:val="-2"/>
          <w:sz w:val="24"/>
          <w:szCs w:val="24"/>
        </w:rPr>
        <w:t>a</w:t>
      </w:r>
      <w:r>
        <w:rPr>
          <w:sz w:val="24"/>
          <w:szCs w:val="24"/>
        </w:rPr>
        <w:t>ment.</w:t>
      </w:r>
      <w:r>
        <w:rPr>
          <w:spacing w:val="3"/>
          <w:sz w:val="24"/>
          <w:szCs w:val="24"/>
        </w:rPr>
        <w:t xml:space="preserve"> </w:t>
      </w:r>
      <w:r>
        <w:rPr>
          <w:color w:val="FF0000"/>
          <w:sz w:val="24"/>
          <w:szCs w:val="24"/>
        </w:rPr>
        <w:t>C</w:t>
      </w:r>
      <w:r>
        <w:rPr>
          <w:color w:val="FF0000"/>
          <w:spacing w:val="-1"/>
          <w:sz w:val="24"/>
          <w:szCs w:val="24"/>
        </w:rPr>
        <w:t>a</w:t>
      </w:r>
      <w:r>
        <w:rPr>
          <w:color w:val="FF0000"/>
          <w:sz w:val="24"/>
          <w:szCs w:val="24"/>
        </w:rPr>
        <w:t>ndida</w:t>
      </w:r>
      <w:r>
        <w:rPr>
          <w:color w:val="FF0000"/>
          <w:spacing w:val="2"/>
          <w:sz w:val="24"/>
          <w:szCs w:val="24"/>
        </w:rPr>
        <w:t>t</w:t>
      </w:r>
      <w:r>
        <w:rPr>
          <w:color w:val="FF0000"/>
          <w:spacing w:val="-1"/>
          <w:sz w:val="24"/>
          <w:szCs w:val="24"/>
        </w:rPr>
        <w:t>e</w:t>
      </w:r>
      <w:r>
        <w:rPr>
          <w:color w:val="FF0000"/>
          <w:sz w:val="24"/>
          <w:szCs w:val="24"/>
        </w:rPr>
        <w:t xml:space="preserve">s </w:t>
      </w:r>
      <w:r>
        <w:rPr>
          <w:color w:val="FF0000"/>
          <w:spacing w:val="-1"/>
          <w:sz w:val="24"/>
          <w:szCs w:val="24"/>
        </w:rPr>
        <w:t>a</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to app</w:t>
      </w:r>
      <w:r>
        <w:rPr>
          <w:color w:val="FF0000"/>
          <w:spacing w:val="-1"/>
          <w:sz w:val="24"/>
          <w:szCs w:val="24"/>
        </w:rPr>
        <w:t>r</w:t>
      </w:r>
      <w:r>
        <w:rPr>
          <w:color w:val="FF0000"/>
          <w:sz w:val="24"/>
          <w:szCs w:val="24"/>
        </w:rPr>
        <w:t>o</w:t>
      </w:r>
      <w:r>
        <w:rPr>
          <w:color w:val="FF0000"/>
          <w:spacing w:val="-1"/>
          <w:sz w:val="24"/>
          <w:szCs w:val="24"/>
        </w:rPr>
        <w:t>ac</w:t>
      </w:r>
      <w:r>
        <w:rPr>
          <w:color w:val="FF0000"/>
          <w:sz w:val="24"/>
          <w:szCs w:val="24"/>
        </w:rPr>
        <w:t>h in</w:t>
      </w:r>
      <w:r>
        <w:rPr>
          <w:color w:val="FF0000"/>
          <w:spacing w:val="3"/>
          <w:sz w:val="24"/>
          <w:szCs w:val="24"/>
        </w:rPr>
        <w:t xml:space="preserve"> </w:t>
      </w:r>
      <w:r>
        <w:rPr>
          <w:color w:val="FF0000"/>
          <w:sz w:val="24"/>
          <w:szCs w:val="24"/>
        </w:rPr>
        <w:t>a sin</w:t>
      </w:r>
      <w:r>
        <w:rPr>
          <w:color w:val="FF0000"/>
          <w:spacing w:val="-2"/>
          <w:sz w:val="24"/>
          <w:szCs w:val="24"/>
        </w:rPr>
        <w:t>g</w:t>
      </w:r>
      <w:r>
        <w:rPr>
          <w:color w:val="FF0000"/>
          <w:sz w:val="24"/>
          <w:szCs w:val="24"/>
        </w:rPr>
        <w:t xml:space="preserve">le line, </w:t>
      </w:r>
      <w:r>
        <w:rPr>
          <w:color w:val="FF0000"/>
          <w:spacing w:val="-1"/>
          <w:sz w:val="24"/>
          <w:szCs w:val="24"/>
        </w:rPr>
        <w:t>w</w:t>
      </w:r>
      <w:r>
        <w:rPr>
          <w:color w:val="FF0000"/>
          <w:sz w:val="24"/>
          <w:szCs w:val="24"/>
        </w:rPr>
        <w:t>i</w:t>
      </w:r>
      <w:r>
        <w:rPr>
          <w:color w:val="FF0000"/>
          <w:spacing w:val="1"/>
          <w:sz w:val="24"/>
          <w:szCs w:val="24"/>
        </w:rPr>
        <w:t>t</w:t>
      </w:r>
      <w:r>
        <w:rPr>
          <w:color w:val="FF0000"/>
          <w:sz w:val="24"/>
          <w:szCs w:val="24"/>
        </w:rPr>
        <w:t>h their</w:t>
      </w:r>
      <w:r>
        <w:rPr>
          <w:color w:val="FF0000"/>
          <w:spacing w:val="-1"/>
          <w:sz w:val="24"/>
          <w:szCs w:val="24"/>
        </w:rPr>
        <w:t xml:space="preserve"> </w:t>
      </w:r>
      <w:r>
        <w:rPr>
          <w:color w:val="FF0000"/>
          <w:sz w:val="24"/>
          <w:szCs w:val="24"/>
        </w:rPr>
        <w:t>sp</w:t>
      </w:r>
      <w:r>
        <w:rPr>
          <w:color w:val="FF0000"/>
          <w:spacing w:val="2"/>
          <w:sz w:val="24"/>
          <w:szCs w:val="24"/>
        </w:rPr>
        <w:t>o</w:t>
      </w:r>
      <w:r>
        <w:rPr>
          <w:color w:val="FF0000"/>
          <w:sz w:val="24"/>
          <w:szCs w:val="24"/>
        </w:rPr>
        <w:t xml:space="preserve">nsor </w:t>
      </w:r>
      <w:r>
        <w:rPr>
          <w:color w:val="FF0000"/>
          <w:sz w:val="24"/>
          <w:szCs w:val="24"/>
        </w:rPr>
        <w:t>stan</w:t>
      </w:r>
      <w:r>
        <w:rPr>
          <w:color w:val="FF0000"/>
          <w:spacing w:val="-1"/>
          <w:sz w:val="24"/>
          <w:szCs w:val="24"/>
        </w:rPr>
        <w:t>d</w:t>
      </w:r>
      <w:r>
        <w:rPr>
          <w:color w:val="FF0000"/>
          <w:sz w:val="24"/>
          <w:szCs w:val="24"/>
        </w:rPr>
        <w:t>ing</w:t>
      </w:r>
      <w:r>
        <w:rPr>
          <w:color w:val="FF0000"/>
          <w:spacing w:val="-2"/>
          <w:sz w:val="24"/>
          <w:szCs w:val="24"/>
        </w:rPr>
        <w:t xml:space="preserve"> </w:t>
      </w:r>
      <w:r>
        <w:rPr>
          <w:color w:val="FF0000"/>
          <w:sz w:val="24"/>
          <w:szCs w:val="24"/>
        </w:rPr>
        <w:t xml:space="preserve">to </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ir l</w:t>
      </w:r>
      <w:r>
        <w:rPr>
          <w:color w:val="FF0000"/>
          <w:spacing w:val="1"/>
          <w:sz w:val="24"/>
          <w:szCs w:val="24"/>
        </w:rPr>
        <w:t>e</w:t>
      </w:r>
      <w:r>
        <w:rPr>
          <w:color w:val="FF0000"/>
          <w:sz w:val="24"/>
          <w:szCs w:val="24"/>
        </w:rPr>
        <w:t>ft. Candid</w:t>
      </w:r>
      <w:r>
        <w:rPr>
          <w:color w:val="FF0000"/>
          <w:spacing w:val="-1"/>
          <w:sz w:val="24"/>
          <w:szCs w:val="24"/>
        </w:rPr>
        <w:t>a</w:t>
      </w:r>
      <w:r>
        <w:rPr>
          <w:color w:val="FF0000"/>
          <w:sz w:val="24"/>
          <w:szCs w:val="24"/>
        </w:rPr>
        <w:t xml:space="preserve">tes </w:t>
      </w:r>
      <w:r>
        <w:rPr>
          <w:color w:val="FF0000"/>
          <w:spacing w:val="1"/>
          <w:sz w:val="24"/>
          <w:szCs w:val="24"/>
        </w:rPr>
        <w:t>a</w:t>
      </w:r>
      <w:r>
        <w:rPr>
          <w:color w:val="FF0000"/>
          <w:sz w:val="24"/>
          <w:szCs w:val="24"/>
        </w:rPr>
        <w:t xml:space="preserve">nd </w:t>
      </w:r>
      <w:r>
        <w:rPr>
          <w:color w:val="FF0000"/>
          <w:spacing w:val="1"/>
          <w:sz w:val="24"/>
          <w:szCs w:val="24"/>
        </w:rPr>
        <w:t>S</w:t>
      </w:r>
      <w:r>
        <w:rPr>
          <w:color w:val="FF0000"/>
          <w:sz w:val="24"/>
          <w:szCs w:val="24"/>
        </w:rPr>
        <w:t>ponso</w:t>
      </w:r>
      <w:r>
        <w:rPr>
          <w:color w:val="FF0000"/>
          <w:spacing w:val="2"/>
          <w:sz w:val="24"/>
          <w:szCs w:val="24"/>
        </w:rPr>
        <w:t>r</w:t>
      </w:r>
      <w:r>
        <w:rPr>
          <w:color w:val="FF0000"/>
          <w:sz w:val="24"/>
          <w:szCs w:val="24"/>
        </w:rPr>
        <w:t xml:space="preserve">s </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 xml:space="preserve">to </w:t>
      </w:r>
      <w:r>
        <w:rPr>
          <w:color w:val="FF0000"/>
          <w:spacing w:val="1"/>
          <w:sz w:val="24"/>
          <w:szCs w:val="24"/>
        </w:rPr>
        <w:t>l</w:t>
      </w:r>
      <w:r>
        <w:rPr>
          <w:color w:val="FF0000"/>
          <w:sz w:val="24"/>
          <w:szCs w:val="24"/>
        </w:rPr>
        <w:t>in</w:t>
      </w:r>
      <w:r>
        <w:rPr>
          <w:color w:val="FF0000"/>
          <w:spacing w:val="1"/>
          <w:sz w:val="24"/>
          <w:szCs w:val="24"/>
        </w:rPr>
        <w:t>e</w:t>
      </w:r>
      <w:r>
        <w:rPr>
          <w:color w:val="FF0000"/>
          <w:spacing w:val="-1"/>
          <w:sz w:val="24"/>
          <w:szCs w:val="24"/>
        </w:rPr>
        <w:t>-</w:t>
      </w:r>
      <w:r>
        <w:rPr>
          <w:color w:val="FF0000"/>
          <w:sz w:val="24"/>
          <w:szCs w:val="24"/>
        </w:rPr>
        <w:t>up, so</w:t>
      </w:r>
      <w:r>
        <w:rPr>
          <w:color w:val="FF0000"/>
          <w:spacing w:val="-1"/>
          <w:sz w:val="24"/>
          <w:szCs w:val="24"/>
        </w:rPr>
        <w:t>c</w:t>
      </w:r>
      <w:r>
        <w:rPr>
          <w:color w:val="FF0000"/>
          <w:sz w:val="24"/>
          <w:szCs w:val="24"/>
        </w:rPr>
        <w:t>ial</w:t>
      </w:r>
      <w:r>
        <w:rPr>
          <w:color w:val="FF0000"/>
          <w:spacing w:val="3"/>
          <w:sz w:val="24"/>
          <w:szCs w:val="24"/>
        </w:rPr>
        <w:t>l</w:t>
      </w:r>
      <w:r>
        <w:rPr>
          <w:color w:val="FF0000"/>
          <w:sz w:val="24"/>
          <w:szCs w:val="24"/>
        </w:rPr>
        <w:t>y</w:t>
      </w:r>
      <w:r>
        <w:rPr>
          <w:color w:val="FF0000"/>
          <w:spacing w:val="-5"/>
          <w:sz w:val="24"/>
          <w:szCs w:val="24"/>
        </w:rPr>
        <w:t xml:space="preserve"> </w:t>
      </w:r>
      <w:r>
        <w:rPr>
          <w:color w:val="FF0000"/>
          <w:sz w:val="24"/>
          <w:szCs w:val="24"/>
        </w:rPr>
        <w:t>dis</w:t>
      </w:r>
      <w:r>
        <w:rPr>
          <w:color w:val="FF0000"/>
          <w:spacing w:val="1"/>
          <w:sz w:val="24"/>
          <w:szCs w:val="24"/>
        </w:rPr>
        <w:t>t</w:t>
      </w:r>
      <w:r>
        <w:rPr>
          <w:color w:val="FF0000"/>
          <w:spacing w:val="-1"/>
          <w:sz w:val="24"/>
          <w:szCs w:val="24"/>
        </w:rPr>
        <w:t>a</w:t>
      </w:r>
      <w:r>
        <w:rPr>
          <w:color w:val="FF0000"/>
          <w:sz w:val="24"/>
          <w:szCs w:val="24"/>
        </w:rPr>
        <w:t>n</w:t>
      </w:r>
      <w:r>
        <w:rPr>
          <w:color w:val="FF0000"/>
          <w:spacing w:val="1"/>
          <w:sz w:val="24"/>
          <w:szCs w:val="24"/>
        </w:rPr>
        <w:t>c</w:t>
      </w:r>
      <w:r>
        <w:rPr>
          <w:color w:val="FF0000"/>
          <w:spacing w:val="-1"/>
          <w:sz w:val="24"/>
          <w:szCs w:val="24"/>
        </w:rPr>
        <w:t>e</w:t>
      </w:r>
      <w:r>
        <w:rPr>
          <w:color w:val="FF0000"/>
          <w:sz w:val="24"/>
          <w:szCs w:val="24"/>
        </w:rPr>
        <w:t>d</w:t>
      </w:r>
      <w:r>
        <w:rPr>
          <w:color w:val="FF0000"/>
          <w:spacing w:val="1"/>
          <w:sz w:val="24"/>
          <w:szCs w:val="24"/>
        </w:rPr>
        <w:t xml:space="preserve"> </w:t>
      </w:r>
      <w:r>
        <w:rPr>
          <w:color w:val="FF0000"/>
          <w:sz w:val="24"/>
          <w:szCs w:val="24"/>
        </w:rPr>
        <w:t>r</w:t>
      </w:r>
      <w:r>
        <w:rPr>
          <w:color w:val="FF0000"/>
          <w:spacing w:val="-2"/>
          <w:sz w:val="24"/>
          <w:szCs w:val="24"/>
        </w:rPr>
        <w:t>a</w:t>
      </w:r>
      <w:r>
        <w:rPr>
          <w:color w:val="FF0000"/>
          <w:sz w:val="24"/>
          <w:szCs w:val="24"/>
        </w:rPr>
        <w:t>t</w:t>
      </w:r>
      <w:r>
        <w:rPr>
          <w:color w:val="FF0000"/>
          <w:spacing w:val="3"/>
          <w:sz w:val="24"/>
          <w:szCs w:val="24"/>
        </w:rPr>
        <w:t>h</w:t>
      </w:r>
      <w:r>
        <w:rPr>
          <w:color w:val="FF0000"/>
          <w:spacing w:val="-1"/>
          <w:sz w:val="24"/>
          <w:szCs w:val="24"/>
        </w:rPr>
        <w:t>e</w:t>
      </w:r>
      <w:r>
        <w:rPr>
          <w:color w:val="FF0000"/>
          <w:sz w:val="24"/>
          <w:szCs w:val="24"/>
        </w:rPr>
        <w:t>r</w:t>
      </w:r>
      <w:r>
        <w:rPr>
          <w:color w:val="FF0000"/>
          <w:spacing w:val="1"/>
          <w:sz w:val="24"/>
          <w:szCs w:val="24"/>
        </w:rPr>
        <w:t xml:space="preserve"> </w:t>
      </w:r>
      <w:r>
        <w:rPr>
          <w:color w:val="FF0000"/>
          <w:sz w:val="24"/>
          <w:szCs w:val="24"/>
        </w:rPr>
        <w:t xml:space="preserve">than </w:t>
      </w:r>
      <w:r>
        <w:rPr>
          <w:color w:val="FF0000"/>
          <w:spacing w:val="-1"/>
          <w:sz w:val="24"/>
          <w:szCs w:val="24"/>
        </w:rPr>
        <w:t>wa</w:t>
      </w:r>
      <w:r>
        <w:rPr>
          <w:color w:val="FF0000"/>
          <w:sz w:val="24"/>
          <w:szCs w:val="24"/>
        </w:rPr>
        <w:t>i</w:t>
      </w:r>
      <w:r>
        <w:rPr>
          <w:color w:val="FF0000"/>
          <w:spacing w:val="1"/>
          <w:sz w:val="24"/>
          <w:szCs w:val="24"/>
        </w:rPr>
        <w:t>t</w:t>
      </w:r>
      <w:r>
        <w:rPr>
          <w:color w:val="FF0000"/>
          <w:sz w:val="24"/>
          <w:szCs w:val="24"/>
        </w:rPr>
        <w:t>ing</w:t>
      </w:r>
      <w:r>
        <w:rPr>
          <w:color w:val="FF0000"/>
          <w:spacing w:val="-2"/>
          <w:sz w:val="24"/>
          <w:szCs w:val="24"/>
        </w:rPr>
        <w:t xml:space="preserve"> </w:t>
      </w:r>
      <w:r>
        <w:rPr>
          <w:color w:val="FF0000"/>
          <w:sz w:val="24"/>
          <w:szCs w:val="24"/>
        </w:rPr>
        <w:t xml:space="preserve">in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2"/>
          <w:sz w:val="24"/>
          <w:szCs w:val="24"/>
        </w:rPr>
        <w:t>p</w:t>
      </w:r>
      <w:r>
        <w:rPr>
          <w:color w:val="FF0000"/>
          <w:spacing w:val="-1"/>
          <w:sz w:val="24"/>
          <w:szCs w:val="24"/>
        </w:rPr>
        <w:t>e</w:t>
      </w:r>
      <w:r>
        <w:rPr>
          <w:color w:val="FF0000"/>
          <w:sz w:val="24"/>
          <w:szCs w:val="24"/>
        </w:rPr>
        <w:t xml:space="preserve">w </w:t>
      </w:r>
      <w:r>
        <w:rPr>
          <w:color w:val="FF0000"/>
          <w:spacing w:val="1"/>
          <w:sz w:val="24"/>
          <w:szCs w:val="24"/>
        </w:rPr>
        <w:t>f</w:t>
      </w:r>
      <w:r>
        <w:rPr>
          <w:color w:val="FF0000"/>
          <w:sz w:val="24"/>
          <w:szCs w:val="24"/>
        </w:rPr>
        <w:t>or th</w:t>
      </w:r>
      <w:r>
        <w:rPr>
          <w:color w:val="FF0000"/>
          <w:spacing w:val="-1"/>
          <w:sz w:val="24"/>
          <w:szCs w:val="24"/>
        </w:rPr>
        <w:t>e</w:t>
      </w:r>
      <w:r>
        <w:rPr>
          <w:color w:val="FF0000"/>
          <w:sz w:val="24"/>
          <w:szCs w:val="24"/>
        </w:rPr>
        <w:t>ir turn.</w:t>
      </w:r>
      <w:r>
        <w:rPr>
          <w:color w:val="FF0000"/>
          <w:spacing w:val="4"/>
          <w:sz w:val="24"/>
          <w:szCs w:val="24"/>
        </w:rPr>
        <w:t xml:space="preserve"> </w:t>
      </w:r>
      <w:r>
        <w:rPr>
          <w:color w:val="000000"/>
          <w:spacing w:val="-3"/>
          <w:sz w:val="24"/>
          <w:szCs w:val="24"/>
        </w:rPr>
        <w:t>I</w:t>
      </w:r>
      <w:r>
        <w:rPr>
          <w:color w:val="000000"/>
          <w:sz w:val="24"/>
          <w:szCs w:val="24"/>
        </w:rPr>
        <w:t xml:space="preserve">t </w:t>
      </w:r>
      <w:r>
        <w:rPr>
          <w:color w:val="000000"/>
          <w:spacing w:val="1"/>
          <w:sz w:val="24"/>
          <w:szCs w:val="24"/>
        </w:rPr>
        <w:t>i</w:t>
      </w:r>
      <w:r>
        <w:rPr>
          <w:color w:val="000000"/>
          <w:sz w:val="24"/>
          <w:szCs w:val="24"/>
        </w:rPr>
        <w:t>s h</w:t>
      </w:r>
      <w:r>
        <w:rPr>
          <w:color w:val="000000"/>
          <w:spacing w:val="-1"/>
          <w:sz w:val="24"/>
          <w:szCs w:val="24"/>
        </w:rPr>
        <w:t>e</w:t>
      </w:r>
      <w:r>
        <w:rPr>
          <w:color w:val="000000"/>
          <w:sz w:val="24"/>
          <w:szCs w:val="24"/>
        </w:rPr>
        <w:t>lpful</w:t>
      </w:r>
      <w:r>
        <w:rPr>
          <w:color w:val="000000"/>
          <w:spacing w:val="2"/>
          <w:sz w:val="24"/>
          <w:szCs w:val="24"/>
        </w:rPr>
        <w:t xml:space="preserve"> </w:t>
      </w:r>
      <w:r>
        <w:rPr>
          <w:color w:val="000000"/>
          <w:sz w:val="24"/>
          <w:szCs w:val="24"/>
        </w:rPr>
        <w:t>for</w:t>
      </w:r>
      <w:r>
        <w:rPr>
          <w:color w:val="000000"/>
          <w:spacing w:val="-1"/>
          <w:sz w:val="24"/>
          <w:szCs w:val="24"/>
        </w:rPr>
        <w:t xml:space="preserve"> </w:t>
      </w:r>
      <w:r>
        <w:rPr>
          <w:color w:val="000000"/>
          <w:sz w:val="24"/>
          <w:szCs w:val="24"/>
        </w:rPr>
        <w:t xml:space="preserve">the </w:t>
      </w:r>
      <w:r>
        <w:rPr>
          <w:color w:val="000000"/>
          <w:spacing w:val="-1"/>
          <w:sz w:val="24"/>
          <w:szCs w:val="24"/>
        </w:rPr>
        <w:t>f</w:t>
      </w:r>
      <w:r>
        <w:rPr>
          <w:color w:val="000000"/>
          <w:sz w:val="24"/>
          <w:szCs w:val="24"/>
        </w:rPr>
        <w:t>low of movem</w:t>
      </w:r>
      <w:r>
        <w:rPr>
          <w:color w:val="000000"/>
          <w:spacing w:val="-1"/>
          <w:sz w:val="24"/>
          <w:szCs w:val="24"/>
        </w:rPr>
        <w:t>e</w:t>
      </w:r>
      <w:r>
        <w:rPr>
          <w:color w:val="000000"/>
          <w:sz w:val="24"/>
          <w:szCs w:val="24"/>
        </w:rPr>
        <w:t xml:space="preserve">nt </w:t>
      </w:r>
      <w:r>
        <w:rPr>
          <w:color w:val="000000"/>
          <w:spacing w:val="1"/>
          <w:sz w:val="24"/>
          <w:szCs w:val="24"/>
        </w:rPr>
        <w:t>t</w:t>
      </w:r>
      <w:r>
        <w:rPr>
          <w:color w:val="000000"/>
          <w:sz w:val="24"/>
          <w:szCs w:val="24"/>
        </w:rPr>
        <w:t>o st</w:t>
      </w:r>
      <w:r>
        <w:rPr>
          <w:color w:val="000000"/>
          <w:spacing w:val="-1"/>
          <w:sz w:val="24"/>
          <w:szCs w:val="24"/>
        </w:rPr>
        <w:t>a</w:t>
      </w:r>
      <w:r>
        <w:rPr>
          <w:color w:val="000000"/>
          <w:sz w:val="24"/>
          <w:szCs w:val="24"/>
        </w:rPr>
        <w:t xml:space="preserve">nd </w:t>
      </w:r>
      <w:r>
        <w:rPr>
          <w:color w:val="000000"/>
          <w:spacing w:val="-1"/>
          <w:sz w:val="24"/>
          <w:szCs w:val="24"/>
        </w:rPr>
        <w:t>c</w:t>
      </w:r>
      <w:r>
        <w:rPr>
          <w:color w:val="000000"/>
          <w:sz w:val="24"/>
          <w:szCs w:val="24"/>
        </w:rPr>
        <w:t>lose</w:t>
      </w:r>
      <w:r>
        <w:rPr>
          <w:color w:val="000000"/>
          <w:spacing w:val="2"/>
          <w:sz w:val="24"/>
          <w:szCs w:val="24"/>
        </w:rPr>
        <w:t xml:space="preserve"> </w:t>
      </w:r>
      <w:r>
        <w:rPr>
          <w:color w:val="000000"/>
          <w:sz w:val="24"/>
          <w:szCs w:val="24"/>
        </w:rPr>
        <w:t xml:space="preserve">to </w:t>
      </w:r>
      <w:r>
        <w:rPr>
          <w:color w:val="000000"/>
          <w:spacing w:val="1"/>
          <w:sz w:val="24"/>
          <w:szCs w:val="24"/>
        </w:rPr>
        <w:t>t</w:t>
      </w:r>
      <w:r>
        <w:rPr>
          <w:color w:val="000000"/>
          <w:sz w:val="24"/>
          <w:szCs w:val="24"/>
        </w:rPr>
        <w:t>he</w:t>
      </w:r>
      <w:r>
        <w:rPr>
          <w:color w:val="000000"/>
          <w:spacing w:val="-1"/>
          <w:sz w:val="24"/>
          <w:szCs w:val="24"/>
        </w:rPr>
        <w:t xml:space="preserve"> </w:t>
      </w:r>
      <w:r>
        <w:rPr>
          <w:color w:val="000000"/>
          <w:sz w:val="24"/>
          <w:szCs w:val="24"/>
        </w:rPr>
        <w:t>C</w:t>
      </w:r>
      <w:r>
        <w:rPr>
          <w:color w:val="000000"/>
          <w:spacing w:val="-1"/>
          <w:sz w:val="24"/>
          <w:szCs w:val="24"/>
        </w:rPr>
        <w:t>a</w:t>
      </w:r>
      <w:r>
        <w:rPr>
          <w:color w:val="000000"/>
          <w:sz w:val="24"/>
          <w:szCs w:val="24"/>
        </w:rPr>
        <w:t>ndidat</w:t>
      </w:r>
      <w:r>
        <w:rPr>
          <w:color w:val="000000"/>
          <w:spacing w:val="1"/>
          <w:sz w:val="24"/>
          <w:szCs w:val="24"/>
        </w:rPr>
        <w:t>e</w:t>
      </w:r>
      <w:r>
        <w:rPr>
          <w:color w:val="000000"/>
          <w:spacing w:val="-1"/>
          <w:sz w:val="24"/>
          <w:szCs w:val="24"/>
        </w:rPr>
        <w:t>-</w:t>
      </w:r>
      <w:r>
        <w:rPr>
          <w:color w:val="000000"/>
          <w:spacing w:val="1"/>
          <w:sz w:val="24"/>
          <w:szCs w:val="24"/>
        </w:rPr>
        <w:t>S</w:t>
      </w:r>
      <w:r>
        <w:rPr>
          <w:color w:val="000000"/>
          <w:sz w:val="24"/>
          <w:szCs w:val="24"/>
        </w:rPr>
        <w:t>ponsor</w:t>
      </w:r>
      <w:r>
        <w:rPr>
          <w:color w:val="000000"/>
          <w:spacing w:val="2"/>
          <w:sz w:val="24"/>
          <w:szCs w:val="24"/>
        </w:rPr>
        <w:t xml:space="preserve"> </w:t>
      </w:r>
      <w:r>
        <w:rPr>
          <w:color w:val="000000"/>
          <w:sz w:val="24"/>
          <w:szCs w:val="24"/>
        </w:rPr>
        <w:t>p</w:t>
      </w:r>
      <w:r>
        <w:rPr>
          <w:color w:val="000000"/>
          <w:spacing w:val="-1"/>
          <w:sz w:val="24"/>
          <w:szCs w:val="24"/>
        </w:rPr>
        <w:t>a</w:t>
      </w:r>
      <w:r>
        <w:rPr>
          <w:color w:val="000000"/>
          <w:sz w:val="24"/>
          <w:szCs w:val="24"/>
        </w:rPr>
        <w:t>ir immedi</w:t>
      </w:r>
      <w:r>
        <w:rPr>
          <w:color w:val="000000"/>
          <w:spacing w:val="-1"/>
          <w:sz w:val="24"/>
          <w:szCs w:val="24"/>
        </w:rPr>
        <w:t>a</w:t>
      </w:r>
      <w:r>
        <w:rPr>
          <w:color w:val="000000"/>
          <w:sz w:val="24"/>
          <w:szCs w:val="24"/>
        </w:rPr>
        <w:t>te</w:t>
      </w:r>
      <w:r>
        <w:rPr>
          <w:color w:val="000000"/>
          <w:spacing w:val="2"/>
          <w:sz w:val="24"/>
          <w:szCs w:val="24"/>
        </w:rPr>
        <w:t>l</w:t>
      </w:r>
      <w:r>
        <w:rPr>
          <w:color w:val="000000"/>
          <w:sz w:val="24"/>
          <w:szCs w:val="24"/>
        </w:rPr>
        <w:t>y</w:t>
      </w:r>
      <w:r>
        <w:rPr>
          <w:color w:val="000000"/>
          <w:spacing w:val="-5"/>
          <w:sz w:val="24"/>
          <w:szCs w:val="24"/>
        </w:rPr>
        <w:t xml:space="preserve"> </w:t>
      </w:r>
      <w:r>
        <w:rPr>
          <w:color w:val="000000"/>
          <w:sz w:val="24"/>
          <w:szCs w:val="24"/>
        </w:rPr>
        <w:t xml:space="preserve">in </w:t>
      </w:r>
      <w:r>
        <w:rPr>
          <w:color w:val="000000"/>
          <w:spacing w:val="2"/>
          <w:sz w:val="24"/>
          <w:szCs w:val="24"/>
        </w:rPr>
        <w:t>f</w:t>
      </w:r>
      <w:r>
        <w:rPr>
          <w:color w:val="000000"/>
          <w:sz w:val="24"/>
          <w:szCs w:val="24"/>
        </w:rPr>
        <w:t>r</w:t>
      </w:r>
      <w:r>
        <w:rPr>
          <w:color w:val="000000"/>
          <w:spacing w:val="1"/>
          <w:sz w:val="24"/>
          <w:szCs w:val="24"/>
        </w:rPr>
        <w:t>o</w:t>
      </w:r>
      <w:r>
        <w:rPr>
          <w:color w:val="000000"/>
          <w:sz w:val="24"/>
          <w:szCs w:val="24"/>
        </w:rPr>
        <w:t>m of them. This also pr</w:t>
      </w:r>
      <w:r>
        <w:rPr>
          <w:color w:val="000000"/>
          <w:spacing w:val="-2"/>
          <w:sz w:val="24"/>
          <w:szCs w:val="24"/>
        </w:rPr>
        <w:t>e</w:t>
      </w:r>
      <w:r>
        <w:rPr>
          <w:color w:val="000000"/>
          <w:sz w:val="24"/>
          <w:szCs w:val="24"/>
        </w:rPr>
        <w:t>v</w:t>
      </w:r>
      <w:r>
        <w:rPr>
          <w:color w:val="000000"/>
          <w:spacing w:val="-1"/>
          <w:sz w:val="24"/>
          <w:szCs w:val="24"/>
        </w:rPr>
        <w:t>e</w:t>
      </w:r>
      <w:r>
        <w:rPr>
          <w:color w:val="000000"/>
          <w:sz w:val="24"/>
          <w:szCs w:val="24"/>
        </w:rPr>
        <w:t>nts unn</w:t>
      </w:r>
      <w:r>
        <w:rPr>
          <w:color w:val="000000"/>
          <w:spacing w:val="1"/>
          <w:sz w:val="24"/>
          <w:szCs w:val="24"/>
        </w:rPr>
        <w:t>e</w:t>
      </w:r>
      <w:r>
        <w:rPr>
          <w:color w:val="000000"/>
          <w:spacing w:val="-1"/>
          <w:sz w:val="24"/>
          <w:szCs w:val="24"/>
        </w:rPr>
        <w:t>ce</w:t>
      </w:r>
      <w:r>
        <w:rPr>
          <w:color w:val="000000"/>
          <w:sz w:val="24"/>
          <w:szCs w:val="24"/>
        </w:rPr>
        <w:t>ss</w:t>
      </w:r>
      <w:r>
        <w:rPr>
          <w:color w:val="000000"/>
          <w:spacing w:val="2"/>
          <w:sz w:val="24"/>
          <w:szCs w:val="24"/>
        </w:rPr>
        <w:t>a</w:t>
      </w:r>
      <w:r>
        <w:rPr>
          <w:color w:val="000000"/>
          <w:spacing w:val="4"/>
          <w:sz w:val="24"/>
          <w:szCs w:val="24"/>
        </w:rPr>
        <w:t>r</w:t>
      </w:r>
      <w:r>
        <w:rPr>
          <w:color w:val="000000"/>
          <w:sz w:val="24"/>
          <w:szCs w:val="24"/>
        </w:rPr>
        <w:t>y</w:t>
      </w:r>
      <w:r>
        <w:rPr>
          <w:color w:val="000000"/>
          <w:spacing w:val="-5"/>
          <w:sz w:val="24"/>
          <w:szCs w:val="24"/>
        </w:rPr>
        <w:t xml:space="preserve"> </w:t>
      </w:r>
      <w:r>
        <w:rPr>
          <w:color w:val="000000"/>
          <w:sz w:val="24"/>
          <w:szCs w:val="24"/>
        </w:rPr>
        <w:t>d</w:t>
      </w:r>
      <w:r>
        <w:rPr>
          <w:color w:val="000000"/>
          <w:spacing w:val="-1"/>
          <w:sz w:val="24"/>
          <w:szCs w:val="24"/>
        </w:rPr>
        <w:t>e</w:t>
      </w:r>
      <w:r>
        <w:rPr>
          <w:color w:val="000000"/>
          <w:spacing w:val="3"/>
          <w:sz w:val="24"/>
          <w:szCs w:val="24"/>
        </w:rPr>
        <w:t>l</w:t>
      </w:r>
      <w:r>
        <w:rPr>
          <w:color w:val="000000"/>
          <w:spacing w:val="1"/>
          <w:sz w:val="24"/>
          <w:szCs w:val="24"/>
        </w:rPr>
        <w:t>a</w:t>
      </w:r>
      <w:r>
        <w:rPr>
          <w:color w:val="000000"/>
          <w:spacing w:val="-5"/>
          <w:sz w:val="24"/>
          <w:szCs w:val="24"/>
        </w:rPr>
        <w:t>y</w:t>
      </w:r>
      <w:r>
        <w:rPr>
          <w:color w:val="000000"/>
          <w:sz w:val="24"/>
          <w:szCs w:val="24"/>
        </w:rPr>
        <w:t xml:space="preserve">s in </w:t>
      </w:r>
      <w:r>
        <w:rPr>
          <w:color w:val="000000"/>
          <w:spacing w:val="1"/>
          <w:sz w:val="24"/>
          <w:szCs w:val="24"/>
        </w:rPr>
        <w:t>t</w:t>
      </w:r>
      <w:r>
        <w:rPr>
          <w:color w:val="000000"/>
          <w:sz w:val="24"/>
          <w:szCs w:val="24"/>
        </w:rPr>
        <w:t>he</w:t>
      </w:r>
      <w:r>
        <w:rPr>
          <w:color w:val="000000"/>
          <w:spacing w:val="1"/>
          <w:sz w:val="24"/>
          <w:szCs w:val="24"/>
        </w:rPr>
        <w:t xml:space="preserve"> </w:t>
      </w:r>
      <w:r>
        <w:rPr>
          <w:color w:val="000000"/>
          <w:sz w:val="24"/>
          <w:szCs w:val="24"/>
        </w:rPr>
        <w:t>rit</w:t>
      </w:r>
      <w:r>
        <w:rPr>
          <w:color w:val="000000"/>
          <w:spacing w:val="3"/>
          <w:sz w:val="24"/>
          <w:szCs w:val="24"/>
        </w:rPr>
        <w:t>u</w:t>
      </w:r>
      <w:r>
        <w:rPr>
          <w:color w:val="000000"/>
          <w:spacing w:val="-1"/>
          <w:sz w:val="24"/>
          <w:szCs w:val="24"/>
        </w:rPr>
        <w:t>a</w:t>
      </w:r>
      <w:r>
        <w:rPr>
          <w:color w:val="000000"/>
          <w:sz w:val="24"/>
          <w:szCs w:val="24"/>
        </w:rPr>
        <w:t>l. Addit</w:t>
      </w:r>
      <w:r>
        <w:rPr>
          <w:color w:val="000000"/>
          <w:spacing w:val="1"/>
          <w:sz w:val="24"/>
          <w:szCs w:val="24"/>
        </w:rPr>
        <w:t>i</w:t>
      </w:r>
      <w:r>
        <w:rPr>
          <w:color w:val="000000"/>
          <w:sz w:val="24"/>
          <w:szCs w:val="24"/>
        </w:rPr>
        <w:t>on</w:t>
      </w:r>
      <w:r>
        <w:rPr>
          <w:color w:val="000000"/>
          <w:spacing w:val="-1"/>
          <w:sz w:val="24"/>
          <w:szCs w:val="24"/>
        </w:rPr>
        <w:t>a</w:t>
      </w:r>
      <w:r>
        <w:rPr>
          <w:color w:val="000000"/>
          <w:sz w:val="24"/>
          <w:szCs w:val="24"/>
        </w:rPr>
        <w:t>l</w:t>
      </w:r>
      <w:r>
        <w:rPr>
          <w:color w:val="000000"/>
          <w:spacing w:val="3"/>
          <w:sz w:val="24"/>
          <w:szCs w:val="24"/>
        </w:rPr>
        <w:t>l</w:t>
      </w:r>
      <w:r>
        <w:rPr>
          <w:color w:val="000000"/>
          <w:spacing w:val="-5"/>
          <w:sz w:val="24"/>
          <w:szCs w:val="24"/>
        </w:rPr>
        <w:t>y</w:t>
      </w:r>
      <w:r>
        <w:rPr>
          <w:color w:val="000000"/>
          <w:sz w:val="24"/>
          <w:szCs w:val="24"/>
        </w:rPr>
        <w:t>, w</w:t>
      </w:r>
      <w:r>
        <w:rPr>
          <w:color w:val="000000"/>
          <w:spacing w:val="2"/>
          <w:sz w:val="24"/>
          <w:szCs w:val="24"/>
        </w:rPr>
        <w:t>h</w:t>
      </w:r>
      <w:r>
        <w:rPr>
          <w:color w:val="000000"/>
          <w:spacing w:val="-1"/>
          <w:sz w:val="24"/>
          <w:szCs w:val="24"/>
        </w:rPr>
        <w:t>e</w:t>
      </w:r>
      <w:r>
        <w:rPr>
          <w:color w:val="000000"/>
          <w:sz w:val="24"/>
          <w:szCs w:val="24"/>
        </w:rPr>
        <w:t xml:space="preserve">n </w:t>
      </w:r>
      <w:r>
        <w:rPr>
          <w:color w:val="000000"/>
          <w:spacing w:val="-1"/>
          <w:sz w:val="24"/>
          <w:szCs w:val="24"/>
        </w:rPr>
        <w:t>a</w:t>
      </w:r>
      <w:r>
        <w:rPr>
          <w:color w:val="000000"/>
          <w:sz w:val="24"/>
          <w:szCs w:val="24"/>
        </w:rPr>
        <w:t>ppr</w:t>
      </w:r>
      <w:r>
        <w:rPr>
          <w:color w:val="000000"/>
          <w:spacing w:val="1"/>
          <w:sz w:val="24"/>
          <w:szCs w:val="24"/>
        </w:rPr>
        <w:t>o</w:t>
      </w:r>
      <w:r>
        <w:rPr>
          <w:color w:val="000000"/>
          <w:spacing w:val="-1"/>
          <w:sz w:val="24"/>
          <w:szCs w:val="24"/>
        </w:rPr>
        <w:t>ac</w:t>
      </w:r>
      <w:r>
        <w:rPr>
          <w:color w:val="000000"/>
          <w:sz w:val="24"/>
          <w:szCs w:val="24"/>
        </w:rPr>
        <w:t>hi</w:t>
      </w:r>
      <w:r>
        <w:rPr>
          <w:color w:val="000000"/>
          <w:spacing w:val="3"/>
          <w:sz w:val="24"/>
          <w:szCs w:val="24"/>
        </w:rPr>
        <w:t>n</w:t>
      </w:r>
      <w:r>
        <w:rPr>
          <w:color w:val="000000"/>
          <w:sz w:val="24"/>
          <w:szCs w:val="24"/>
        </w:rPr>
        <w:t xml:space="preserve">g the </w:t>
      </w:r>
      <w:r>
        <w:rPr>
          <w:color w:val="000000"/>
          <w:spacing w:val="-1"/>
          <w:sz w:val="24"/>
          <w:szCs w:val="24"/>
        </w:rPr>
        <w:t>A</w:t>
      </w:r>
      <w:r>
        <w:rPr>
          <w:color w:val="000000"/>
          <w:sz w:val="24"/>
          <w:szCs w:val="24"/>
        </w:rPr>
        <w:t>u</w:t>
      </w:r>
      <w:r>
        <w:rPr>
          <w:color w:val="000000"/>
          <w:spacing w:val="2"/>
          <w:sz w:val="24"/>
          <w:szCs w:val="24"/>
        </w:rPr>
        <w:t>x</w:t>
      </w:r>
      <w:r>
        <w:rPr>
          <w:color w:val="000000"/>
          <w:sz w:val="24"/>
          <w:szCs w:val="24"/>
        </w:rPr>
        <w:t>i</w:t>
      </w:r>
      <w:r>
        <w:rPr>
          <w:color w:val="000000"/>
          <w:spacing w:val="1"/>
          <w:sz w:val="24"/>
          <w:szCs w:val="24"/>
        </w:rPr>
        <w:t>l</w:t>
      </w:r>
      <w:r>
        <w:rPr>
          <w:color w:val="000000"/>
          <w:sz w:val="24"/>
          <w:szCs w:val="24"/>
        </w:rPr>
        <w:t>ia</w:t>
      </w:r>
      <w:r>
        <w:rPr>
          <w:color w:val="000000"/>
          <w:spacing w:val="1"/>
          <w:sz w:val="24"/>
          <w:szCs w:val="24"/>
        </w:rPr>
        <w:t>r</w:t>
      </w:r>
      <w:r>
        <w:rPr>
          <w:color w:val="000000"/>
          <w:sz w:val="24"/>
          <w:szCs w:val="24"/>
        </w:rPr>
        <w:t>y</w:t>
      </w:r>
      <w:r>
        <w:rPr>
          <w:color w:val="000000"/>
          <w:spacing w:val="-5"/>
          <w:sz w:val="24"/>
          <w:szCs w:val="24"/>
        </w:rPr>
        <w:t xml:space="preserve"> </w:t>
      </w:r>
      <w:r>
        <w:rPr>
          <w:color w:val="000000"/>
          <w:spacing w:val="-2"/>
          <w:sz w:val="24"/>
          <w:szCs w:val="24"/>
        </w:rPr>
        <w:t>B</w:t>
      </w:r>
      <w:r>
        <w:rPr>
          <w:color w:val="000000"/>
          <w:sz w:val="24"/>
          <w:szCs w:val="24"/>
        </w:rPr>
        <w:t>ishop, the C</w:t>
      </w:r>
      <w:r>
        <w:rPr>
          <w:color w:val="000000"/>
          <w:spacing w:val="-1"/>
          <w:sz w:val="24"/>
          <w:szCs w:val="24"/>
        </w:rPr>
        <w:t>a</w:t>
      </w:r>
      <w:r>
        <w:rPr>
          <w:color w:val="000000"/>
          <w:sz w:val="24"/>
          <w:szCs w:val="24"/>
        </w:rPr>
        <w:t>ndidat</w:t>
      </w:r>
      <w:r>
        <w:rPr>
          <w:color w:val="000000"/>
          <w:spacing w:val="-1"/>
          <w:sz w:val="24"/>
          <w:szCs w:val="24"/>
        </w:rPr>
        <w:t>e-</w:t>
      </w:r>
      <w:r>
        <w:rPr>
          <w:color w:val="000000"/>
          <w:spacing w:val="1"/>
          <w:sz w:val="24"/>
          <w:szCs w:val="24"/>
        </w:rPr>
        <w:t>S</w:t>
      </w:r>
      <w:r>
        <w:rPr>
          <w:color w:val="000000"/>
          <w:sz w:val="24"/>
          <w:szCs w:val="24"/>
        </w:rPr>
        <w:t xml:space="preserve">ponsor </w:t>
      </w:r>
      <w:r>
        <w:rPr>
          <w:color w:val="000000"/>
          <w:spacing w:val="2"/>
          <w:sz w:val="24"/>
          <w:szCs w:val="24"/>
        </w:rPr>
        <w:t>p</w:t>
      </w:r>
      <w:r>
        <w:rPr>
          <w:color w:val="000000"/>
          <w:spacing w:val="-1"/>
          <w:sz w:val="24"/>
          <w:szCs w:val="24"/>
        </w:rPr>
        <w:t>a</w:t>
      </w:r>
      <w:r>
        <w:rPr>
          <w:color w:val="000000"/>
          <w:sz w:val="24"/>
          <w:szCs w:val="24"/>
        </w:rPr>
        <w:t xml:space="preserve">ir should step </w:t>
      </w:r>
      <w:r>
        <w:rPr>
          <w:color w:val="000000"/>
          <w:spacing w:val="-1"/>
          <w:sz w:val="24"/>
          <w:szCs w:val="24"/>
        </w:rPr>
        <w:t>a</w:t>
      </w:r>
      <w:r>
        <w:rPr>
          <w:color w:val="000000"/>
          <w:sz w:val="24"/>
          <w:szCs w:val="24"/>
        </w:rPr>
        <w:t xml:space="preserve">s </w:t>
      </w:r>
      <w:r>
        <w:rPr>
          <w:color w:val="000000"/>
          <w:spacing w:val="-1"/>
          <w:sz w:val="24"/>
          <w:szCs w:val="24"/>
        </w:rPr>
        <w:t>c</w:t>
      </w:r>
      <w:r>
        <w:rPr>
          <w:color w:val="000000"/>
          <w:sz w:val="24"/>
          <w:szCs w:val="24"/>
        </w:rPr>
        <w:t xml:space="preserve">lose </w:t>
      </w:r>
      <w:r>
        <w:rPr>
          <w:color w:val="000000"/>
          <w:spacing w:val="2"/>
          <w:sz w:val="24"/>
          <w:szCs w:val="24"/>
        </w:rPr>
        <w:t>t</w:t>
      </w:r>
      <w:r>
        <w:rPr>
          <w:color w:val="000000"/>
          <w:sz w:val="24"/>
          <w:szCs w:val="24"/>
        </w:rPr>
        <w:t>o the him as possib</w:t>
      </w:r>
      <w:r>
        <w:rPr>
          <w:color w:val="000000"/>
          <w:spacing w:val="1"/>
          <w:sz w:val="24"/>
          <w:szCs w:val="24"/>
        </w:rPr>
        <w:t>l</w:t>
      </w:r>
      <w:r>
        <w:rPr>
          <w:color w:val="000000"/>
          <w:spacing w:val="-1"/>
          <w:sz w:val="24"/>
          <w:szCs w:val="24"/>
        </w:rPr>
        <w:t>e</w:t>
      </w:r>
      <w:r>
        <w:rPr>
          <w:color w:val="000000"/>
          <w:sz w:val="24"/>
          <w:szCs w:val="24"/>
        </w:rPr>
        <w:t>.</w:t>
      </w:r>
    </w:p>
    <w:p w:rsidR="00424FA8" w:rsidRDefault="00424FA8">
      <w:pPr>
        <w:spacing w:before="17" w:line="260" w:lineRule="exact"/>
        <w:rPr>
          <w:sz w:val="26"/>
          <w:szCs w:val="26"/>
        </w:rPr>
      </w:pPr>
    </w:p>
    <w:p w:rsidR="00424FA8" w:rsidRDefault="00DC3537">
      <w:pPr>
        <w:ind w:left="46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8"/>
          <w:w w:val="46"/>
          <w:sz w:val="24"/>
          <w:szCs w:val="24"/>
        </w:rPr>
        <w:t xml:space="preserve"> </w:t>
      </w:r>
      <w:r>
        <w:rPr>
          <w:color w:val="FF0000"/>
          <w:sz w:val="24"/>
          <w:szCs w:val="24"/>
        </w:rPr>
        <w:t>The</w:t>
      </w:r>
      <w:r>
        <w:rPr>
          <w:color w:val="FF0000"/>
          <w:spacing w:val="-1"/>
          <w:sz w:val="24"/>
          <w:szCs w:val="24"/>
        </w:rPr>
        <w:t xml:space="preserve"> </w:t>
      </w:r>
      <w:r>
        <w:rPr>
          <w:color w:val="FF0000"/>
          <w:spacing w:val="-2"/>
          <w:sz w:val="24"/>
          <w:szCs w:val="24"/>
        </w:rPr>
        <w:t>B</w:t>
      </w:r>
      <w:r>
        <w:rPr>
          <w:color w:val="FF0000"/>
          <w:sz w:val="24"/>
          <w:szCs w:val="24"/>
        </w:rPr>
        <w:t>ishop will</w:t>
      </w:r>
      <w:r>
        <w:rPr>
          <w:color w:val="FF0000"/>
          <w:spacing w:val="1"/>
          <w:sz w:val="24"/>
          <w:szCs w:val="24"/>
        </w:rPr>
        <w:t xml:space="preserve"> </w:t>
      </w:r>
      <w:r>
        <w:rPr>
          <w:color w:val="FF0000"/>
          <w:sz w:val="24"/>
          <w:szCs w:val="24"/>
        </w:rPr>
        <w:t>s</w:t>
      </w:r>
      <w:r>
        <w:rPr>
          <w:color w:val="FF0000"/>
          <w:spacing w:val="-1"/>
          <w:sz w:val="24"/>
          <w:szCs w:val="24"/>
        </w:rPr>
        <w:t>a</w:t>
      </w:r>
      <w:r>
        <w:rPr>
          <w:color w:val="FF0000"/>
          <w:sz w:val="24"/>
          <w:szCs w:val="24"/>
        </w:rPr>
        <w:t>ni</w:t>
      </w:r>
      <w:r>
        <w:rPr>
          <w:color w:val="FF0000"/>
          <w:spacing w:val="1"/>
          <w:sz w:val="24"/>
          <w:szCs w:val="24"/>
        </w:rPr>
        <w:t>t</w:t>
      </w:r>
      <w:r>
        <w:rPr>
          <w:color w:val="FF0000"/>
          <w:sz w:val="24"/>
          <w:szCs w:val="24"/>
        </w:rPr>
        <w:t>i</w:t>
      </w:r>
      <w:r>
        <w:rPr>
          <w:color w:val="FF0000"/>
          <w:spacing w:val="2"/>
          <w:sz w:val="24"/>
          <w:szCs w:val="24"/>
        </w:rPr>
        <w:t>z</w:t>
      </w:r>
      <w:r>
        <w:rPr>
          <w:color w:val="FF0000"/>
          <w:sz w:val="24"/>
          <w:szCs w:val="24"/>
        </w:rPr>
        <w:t>e</w:t>
      </w:r>
      <w:r>
        <w:rPr>
          <w:color w:val="FF0000"/>
          <w:spacing w:val="-1"/>
          <w:sz w:val="24"/>
          <w:szCs w:val="24"/>
        </w:rPr>
        <w:t xml:space="preserve"> </w:t>
      </w:r>
      <w:r>
        <w:rPr>
          <w:color w:val="FF0000"/>
          <w:sz w:val="24"/>
          <w:szCs w:val="24"/>
        </w:rPr>
        <w:t>his h</w:t>
      </w:r>
      <w:r>
        <w:rPr>
          <w:color w:val="FF0000"/>
          <w:spacing w:val="-1"/>
          <w:sz w:val="24"/>
          <w:szCs w:val="24"/>
        </w:rPr>
        <w:t>a</w:t>
      </w:r>
      <w:r>
        <w:rPr>
          <w:color w:val="FF0000"/>
          <w:sz w:val="24"/>
          <w:szCs w:val="24"/>
        </w:rPr>
        <w:t>nds b</w:t>
      </w:r>
      <w:r>
        <w:rPr>
          <w:color w:val="FF0000"/>
          <w:spacing w:val="-1"/>
          <w:sz w:val="24"/>
          <w:szCs w:val="24"/>
        </w:rPr>
        <w:t>e</w:t>
      </w:r>
      <w:r>
        <w:rPr>
          <w:color w:val="FF0000"/>
          <w:sz w:val="24"/>
          <w:szCs w:val="24"/>
        </w:rPr>
        <w:t>fo</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Anoint</w:t>
      </w:r>
      <w:r>
        <w:rPr>
          <w:color w:val="FF0000"/>
          <w:spacing w:val="1"/>
          <w:sz w:val="24"/>
          <w:szCs w:val="24"/>
        </w:rPr>
        <w:t>i</w:t>
      </w:r>
      <w:r>
        <w:rPr>
          <w:color w:val="FF0000"/>
          <w:sz w:val="24"/>
          <w:szCs w:val="24"/>
        </w:rPr>
        <w:t>n</w:t>
      </w:r>
      <w:r>
        <w:rPr>
          <w:color w:val="FF0000"/>
          <w:spacing w:val="-2"/>
          <w:sz w:val="24"/>
          <w:szCs w:val="24"/>
        </w:rPr>
        <w:t>g</w:t>
      </w:r>
      <w:r>
        <w:rPr>
          <w:color w:val="FF0000"/>
          <w:sz w:val="24"/>
          <w:szCs w:val="24"/>
        </w:rPr>
        <w:t>.</w:t>
      </w:r>
    </w:p>
    <w:p w:rsidR="00424FA8" w:rsidRDefault="00DC3537">
      <w:pPr>
        <w:tabs>
          <w:tab w:val="left" w:pos="820"/>
        </w:tabs>
        <w:spacing w:before="1"/>
        <w:ind w:left="820" w:right="167" w:hanging="360"/>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The</w:t>
      </w:r>
      <w:r>
        <w:rPr>
          <w:color w:val="FF0000"/>
          <w:spacing w:val="-1"/>
          <w:sz w:val="24"/>
          <w:szCs w:val="24"/>
        </w:rPr>
        <w:t xml:space="preserve"> a</w:t>
      </w:r>
      <w:r>
        <w:rPr>
          <w:color w:val="FF0000"/>
          <w:sz w:val="24"/>
          <w:szCs w:val="24"/>
        </w:rPr>
        <w:t>noin</w:t>
      </w:r>
      <w:r>
        <w:rPr>
          <w:color w:val="FF0000"/>
          <w:spacing w:val="1"/>
          <w:sz w:val="24"/>
          <w:szCs w:val="24"/>
        </w:rPr>
        <w:t>t</w:t>
      </w:r>
      <w:r>
        <w:rPr>
          <w:color w:val="FF0000"/>
          <w:sz w:val="24"/>
          <w:szCs w:val="24"/>
        </w:rPr>
        <w:t>ing</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be d</w:t>
      </w:r>
      <w:r>
        <w:rPr>
          <w:color w:val="FF0000"/>
          <w:spacing w:val="2"/>
          <w:sz w:val="24"/>
          <w:szCs w:val="24"/>
        </w:rPr>
        <w:t>o</w:t>
      </w:r>
      <w:r>
        <w:rPr>
          <w:color w:val="FF0000"/>
          <w:sz w:val="24"/>
          <w:szCs w:val="24"/>
        </w:rPr>
        <w:t>ne</w:t>
      </w:r>
      <w:r>
        <w:rPr>
          <w:color w:val="FF0000"/>
          <w:spacing w:val="-1"/>
          <w:sz w:val="24"/>
          <w:szCs w:val="24"/>
        </w:rPr>
        <w:t xml:space="preserve"> </w:t>
      </w:r>
      <w:r>
        <w:rPr>
          <w:color w:val="FF0000"/>
          <w:sz w:val="24"/>
          <w:szCs w:val="24"/>
        </w:rPr>
        <w:t xml:space="preserve">using </w:t>
      </w:r>
      <w:r>
        <w:rPr>
          <w:color w:val="FF0000"/>
          <w:spacing w:val="-1"/>
          <w:sz w:val="24"/>
          <w:szCs w:val="24"/>
        </w:rPr>
        <w:t>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w:t>
      </w:r>
      <w:r>
        <w:rPr>
          <w:color w:val="FF0000"/>
          <w:spacing w:val="1"/>
          <w:sz w:val="24"/>
          <w:szCs w:val="24"/>
        </w:rPr>
        <w:t>o</w:t>
      </w:r>
      <w:r>
        <w:rPr>
          <w:color w:val="FF0000"/>
          <w:sz w:val="24"/>
          <w:szCs w:val="24"/>
        </w:rPr>
        <w:t>ne</w:t>
      </w:r>
      <w:r>
        <w:rPr>
          <w:color w:val="FF0000"/>
          <w:spacing w:val="-1"/>
          <w:sz w:val="24"/>
          <w:szCs w:val="24"/>
        </w:rPr>
        <w:t xml:space="preserve"> 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p</w:t>
      </w:r>
      <w:r>
        <w:rPr>
          <w:color w:val="FF0000"/>
          <w:spacing w:val="-1"/>
          <w:sz w:val="24"/>
          <w:szCs w:val="24"/>
        </w:rPr>
        <w:t>e</w:t>
      </w:r>
      <w:r>
        <w:rPr>
          <w:color w:val="FF0000"/>
          <w:sz w:val="24"/>
          <w:szCs w:val="24"/>
        </w:rPr>
        <w:t>r c</w:t>
      </w:r>
      <w:r>
        <w:rPr>
          <w:color w:val="FF0000"/>
          <w:spacing w:val="-1"/>
          <w:sz w:val="24"/>
          <w:szCs w:val="24"/>
        </w:rPr>
        <w:t>a</w:t>
      </w:r>
      <w:r>
        <w:rPr>
          <w:color w:val="FF0000"/>
          <w:sz w:val="24"/>
          <w:szCs w:val="24"/>
        </w:rPr>
        <w:t>ndida</w:t>
      </w:r>
      <w:r>
        <w:rPr>
          <w:color w:val="FF0000"/>
          <w:spacing w:val="2"/>
          <w:sz w:val="24"/>
          <w:szCs w:val="24"/>
        </w:rPr>
        <w:t>t</w:t>
      </w:r>
      <w:r>
        <w:rPr>
          <w:color w:val="FF0000"/>
          <w:spacing w:val="-1"/>
          <w:sz w:val="24"/>
          <w:szCs w:val="24"/>
        </w:rPr>
        <w:t>e</w:t>
      </w:r>
      <w:r>
        <w:rPr>
          <w:color w:val="FF0000"/>
          <w:sz w:val="24"/>
          <w:szCs w:val="24"/>
        </w:rPr>
        <w:t>).</w:t>
      </w:r>
      <w:r>
        <w:rPr>
          <w:color w:val="FF0000"/>
          <w:spacing w:val="1"/>
          <w:sz w:val="24"/>
          <w:szCs w:val="24"/>
        </w:rPr>
        <w:t xml:space="preserve"> </w:t>
      </w:r>
      <w:r>
        <w:rPr>
          <w:color w:val="FF0000"/>
          <w:sz w:val="24"/>
          <w:szCs w:val="24"/>
        </w:rPr>
        <w:t>The</w:t>
      </w:r>
      <w:r>
        <w:rPr>
          <w:color w:val="FF0000"/>
          <w:spacing w:val="-1"/>
          <w:sz w:val="24"/>
          <w:szCs w:val="24"/>
        </w:rPr>
        <w:t xml:space="preserve"> </w:t>
      </w:r>
      <w:r>
        <w:rPr>
          <w:color w:val="FF0000"/>
          <w:spacing w:val="2"/>
          <w:sz w:val="24"/>
          <w:szCs w:val="24"/>
        </w:rPr>
        <w:t>p</w:t>
      </w:r>
      <w:r>
        <w:rPr>
          <w:color w:val="FF0000"/>
          <w:spacing w:val="-1"/>
          <w:sz w:val="24"/>
          <w:szCs w:val="24"/>
        </w:rPr>
        <w:t>a</w:t>
      </w:r>
      <w:r>
        <w:rPr>
          <w:color w:val="FF0000"/>
          <w:sz w:val="24"/>
          <w:szCs w:val="24"/>
        </w:rPr>
        <w:t>rish n</w:t>
      </w:r>
      <w:r>
        <w:rPr>
          <w:color w:val="FF0000"/>
          <w:spacing w:val="-1"/>
          <w:sz w:val="24"/>
          <w:szCs w:val="24"/>
        </w:rPr>
        <w:t>ee</w:t>
      </w:r>
      <w:r>
        <w:rPr>
          <w:color w:val="FF0000"/>
          <w:sz w:val="24"/>
          <w:szCs w:val="24"/>
        </w:rPr>
        <w:t>ds to supp</w:t>
      </w:r>
      <w:r>
        <w:rPr>
          <w:color w:val="FF0000"/>
          <w:spacing w:val="3"/>
          <w:sz w:val="24"/>
          <w:szCs w:val="24"/>
        </w:rPr>
        <w:t>l</w:t>
      </w:r>
      <w:r>
        <w:rPr>
          <w:color w:val="FF0000"/>
          <w:sz w:val="24"/>
          <w:szCs w:val="24"/>
        </w:rPr>
        <w:t>y</w:t>
      </w:r>
      <w:r>
        <w:rPr>
          <w:color w:val="FF0000"/>
          <w:spacing w:val="-5"/>
          <w:sz w:val="24"/>
          <w:szCs w:val="24"/>
        </w:rPr>
        <w:t xml:space="preserve"> </w:t>
      </w:r>
      <w:r>
        <w:rPr>
          <w:color w:val="FF0000"/>
          <w:sz w:val="24"/>
          <w:szCs w:val="24"/>
        </w:rPr>
        <w:t>the</w:t>
      </w:r>
      <w:r>
        <w:rPr>
          <w:color w:val="FF0000"/>
          <w:spacing w:val="2"/>
          <w:sz w:val="24"/>
          <w:szCs w:val="24"/>
        </w:rPr>
        <w:t xml:space="preserve"> </w:t>
      </w:r>
      <w:r>
        <w:rPr>
          <w:color w:val="FF0000"/>
          <w:spacing w:val="-1"/>
          <w:sz w:val="24"/>
          <w:szCs w:val="24"/>
        </w:rPr>
        <w:t>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n</w:t>
      </w:r>
      <w:r>
        <w:rPr>
          <w:color w:val="FF0000"/>
          <w:spacing w:val="-1"/>
          <w:sz w:val="24"/>
          <w:szCs w:val="24"/>
        </w:rPr>
        <w:t>ee</w:t>
      </w:r>
      <w:r>
        <w:rPr>
          <w:color w:val="FF0000"/>
          <w:sz w:val="24"/>
          <w:szCs w:val="24"/>
        </w:rPr>
        <w:t xml:space="preserve">d </w:t>
      </w:r>
      <w:r>
        <w:rPr>
          <w:color w:val="FF0000"/>
          <w:spacing w:val="3"/>
          <w:sz w:val="24"/>
          <w:szCs w:val="24"/>
        </w:rPr>
        <w:t>t</w:t>
      </w:r>
      <w:r>
        <w:rPr>
          <w:color w:val="FF0000"/>
          <w:sz w:val="24"/>
          <w:szCs w:val="24"/>
        </w:rPr>
        <w:t>o be</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z w:val="24"/>
          <w:szCs w:val="24"/>
        </w:rPr>
        <w:t>m</w:t>
      </w:r>
      <w:r>
        <w:rPr>
          <w:color w:val="FF0000"/>
          <w:spacing w:val="1"/>
          <w:sz w:val="24"/>
          <w:szCs w:val="24"/>
        </w:rPr>
        <w:t>i</w:t>
      </w:r>
      <w:r>
        <w:rPr>
          <w:color w:val="FF0000"/>
          <w:sz w:val="24"/>
          <w:szCs w:val="24"/>
        </w:rPr>
        <w:t>nis</w:t>
      </w:r>
      <w:r>
        <w:rPr>
          <w:color w:val="FF0000"/>
          <w:spacing w:val="1"/>
          <w:sz w:val="24"/>
          <w:szCs w:val="24"/>
        </w:rPr>
        <w:t>t</w:t>
      </w:r>
      <w:r>
        <w:rPr>
          <w:color w:val="FF0000"/>
          <w:spacing w:val="-1"/>
          <w:sz w:val="24"/>
          <w:szCs w:val="24"/>
        </w:rPr>
        <w:t>e</w:t>
      </w:r>
      <w:r>
        <w:rPr>
          <w:color w:val="FF0000"/>
          <w:sz w:val="24"/>
          <w:szCs w:val="24"/>
        </w:rPr>
        <w:t>r holding a</w:t>
      </w:r>
      <w:r>
        <w:rPr>
          <w:color w:val="FF0000"/>
          <w:spacing w:val="1"/>
          <w:sz w:val="24"/>
          <w:szCs w:val="24"/>
        </w:rPr>
        <w:t xml:space="preserve"> </w:t>
      </w:r>
      <w:r>
        <w:rPr>
          <w:color w:val="FF0000"/>
          <w:spacing w:val="-1"/>
          <w:sz w:val="24"/>
          <w:szCs w:val="24"/>
        </w:rPr>
        <w:t>c</w:t>
      </w:r>
      <w:r>
        <w:rPr>
          <w:color w:val="FF0000"/>
          <w:sz w:val="24"/>
          <w:szCs w:val="24"/>
        </w:rPr>
        <w:t>ontain</w:t>
      </w:r>
      <w:r>
        <w:rPr>
          <w:color w:val="FF0000"/>
          <w:spacing w:val="-1"/>
          <w:sz w:val="24"/>
          <w:szCs w:val="24"/>
        </w:rPr>
        <w:t>e</w:t>
      </w:r>
      <w:r>
        <w:rPr>
          <w:color w:val="FF0000"/>
          <w:sz w:val="24"/>
          <w:szCs w:val="24"/>
        </w:rPr>
        <w:t xml:space="preserve">r of </w:t>
      </w:r>
      <w:r>
        <w:rPr>
          <w:color w:val="FF0000"/>
          <w:spacing w:val="-1"/>
          <w:sz w:val="24"/>
          <w:szCs w:val="24"/>
        </w:rPr>
        <w:t>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on one</w:t>
      </w:r>
      <w:r>
        <w:rPr>
          <w:color w:val="FF0000"/>
          <w:spacing w:val="-1"/>
          <w:sz w:val="24"/>
          <w:szCs w:val="24"/>
        </w:rPr>
        <w:t xml:space="preserve"> </w:t>
      </w:r>
      <w:r>
        <w:rPr>
          <w:color w:val="FF0000"/>
          <w:sz w:val="24"/>
          <w:szCs w:val="24"/>
        </w:rPr>
        <w:t>side</w:t>
      </w:r>
      <w:r>
        <w:rPr>
          <w:color w:val="FF0000"/>
          <w:spacing w:val="1"/>
          <w:sz w:val="24"/>
          <w:szCs w:val="24"/>
        </w:rPr>
        <w:t xml:space="preserve"> </w:t>
      </w:r>
      <w:r>
        <w:rPr>
          <w:color w:val="FF0000"/>
          <w:sz w:val="24"/>
          <w:szCs w:val="24"/>
        </w:rPr>
        <w:t>of</w:t>
      </w:r>
      <w:r>
        <w:rPr>
          <w:color w:val="FF0000"/>
          <w:spacing w:val="-1"/>
          <w:sz w:val="24"/>
          <w:szCs w:val="24"/>
        </w:rPr>
        <w:t xml:space="preserve"> </w:t>
      </w:r>
      <w:r>
        <w:rPr>
          <w:color w:val="FF0000"/>
          <w:sz w:val="24"/>
          <w:szCs w:val="24"/>
        </w:rPr>
        <w:t xml:space="preserve">the </w:t>
      </w:r>
      <w:r>
        <w:rPr>
          <w:color w:val="FF0000"/>
          <w:spacing w:val="-2"/>
          <w:sz w:val="24"/>
          <w:szCs w:val="24"/>
        </w:rPr>
        <w:t>B</w:t>
      </w:r>
      <w:r>
        <w:rPr>
          <w:color w:val="FF0000"/>
          <w:sz w:val="24"/>
          <w:szCs w:val="24"/>
        </w:rPr>
        <w:t xml:space="preserve">ishop </w:t>
      </w:r>
      <w:r>
        <w:rPr>
          <w:color w:val="FF0000"/>
          <w:spacing w:val="-1"/>
          <w:sz w:val="24"/>
          <w:szCs w:val="24"/>
        </w:rPr>
        <w:t>a</w:t>
      </w:r>
      <w:r>
        <w:rPr>
          <w:color w:val="FF0000"/>
          <w:sz w:val="24"/>
          <w:szCs w:val="24"/>
        </w:rPr>
        <w:t>nd</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z w:val="24"/>
          <w:szCs w:val="24"/>
        </w:rPr>
        <w:t>m</w:t>
      </w:r>
      <w:r>
        <w:rPr>
          <w:color w:val="FF0000"/>
          <w:spacing w:val="1"/>
          <w:sz w:val="24"/>
          <w:szCs w:val="24"/>
        </w:rPr>
        <w:t>i</w:t>
      </w:r>
      <w:r>
        <w:rPr>
          <w:color w:val="FF0000"/>
          <w:sz w:val="24"/>
          <w:szCs w:val="24"/>
        </w:rPr>
        <w:t>nis</w:t>
      </w:r>
      <w:r>
        <w:rPr>
          <w:color w:val="FF0000"/>
          <w:spacing w:val="1"/>
          <w:sz w:val="24"/>
          <w:szCs w:val="24"/>
        </w:rPr>
        <w:t>t</w:t>
      </w:r>
      <w:r>
        <w:rPr>
          <w:color w:val="FF0000"/>
          <w:spacing w:val="-1"/>
          <w:sz w:val="24"/>
          <w:szCs w:val="24"/>
        </w:rPr>
        <w:t>e</w:t>
      </w:r>
      <w:r>
        <w:rPr>
          <w:color w:val="FF0000"/>
          <w:sz w:val="24"/>
          <w:szCs w:val="24"/>
        </w:rPr>
        <w:t>r on the</w:t>
      </w:r>
      <w:r>
        <w:rPr>
          <w:color w:val="FF0000"/>
          <w:spacing w:val="-1"/>
          <w:sz w:val="24"/>
          <w:szCs w:val="24"/>
        </w:rPr>
        <w:t xml:space="preserve"> </w:t>
      </w:r>
      <w:r>
        <w:rPr>
          <w:color w:val="FF0000"/>
          <w:sz w:val="24"/>
          <w:szCs w:val="24"/>
        </w:rPr>
        <w:t>other</w:t>
      </w:r>
      <w:r>
        <w:rPr>
          <w:color w:val="FF0000"/>
          <w:spacing w:val="-1"/>
          <w:sz w:val="24"/>
          <w:szCs w:val="24"/>
        </w:rPr>
        <w:t xml:space="preserve"> </w:t>
      </w:r>
      <w:r>
        <w:rPr>
          <w:color w:val="FF0000"/>
          <w:sz w:val="24"/>
          <w:szCs w:val="24"/>
        </w:rPr>
        <w:t xml:space="preserve">side </w:t>
      </w:r>
      <w:r>
        <w:rPr>
          <w:color w:val="FF0000"/>
          <w:spacing w:val="2"/>
          <w:sz w:val="24"/>
          <w:szCs w:val="24"/>
        </w:rPr>
        <w:t>o</w:t>
      </w:r>
      <w:r>
        <w:rPr>
          <w:color w:val="FF0000"/>
          <w:sz w:val="24"/>
          <w:szCs w:val="24"/>
        </w:rPr>
        <w:t>f the</w:t>
      </w:r>
      <w:r>
        <w:rPr>
          <w:color w:val="FF0000"/>
          <w:spacing w:val="1"/>
          <w:sz w:val="24"/>
          <w:szCs w:val="24"/>
        </w:rPr>
        <w:t xml:space="preserve"> </w:t>
      </w:r>
      <w:r>
        <w:rPr>
          <w:color w:val="FF0000"/>
          <w:spacing w:val="-2"/>
          <w:sz w:val="24"/>
          <w:szCs w:val="24"/>
        </w:rPr>
        <w:t>B</w:t>
      </w:r>
      <w:r>
        <w:rPr>
          <w:color w:val="FF0000"/>
          <w:sz w:val="24"/>
          <w:szCs w:val="24"/>
        </w:rPr>
        <w:t>ishop hold</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a</w:t>
      </w:r>
      <w:r>
        <w:rPr>
          <w:color w:val="FF0000"/>
          <w:spacing w:val="-1"/>
          <w:sz w:val="24"/>
          <w:szCs w:val="24"/>
        </w:rPr>
        <w:t xml:space="preserve"> c</w:t>
      </w:r>
      <w:r>
        <w:rPr>
          <w:color w:val="FF0000"/>
          <w:sz w:val="24"/>
          <w:szCs w:val="24"/>
        </w:rPr>
        <w:t>on</w:t>
      </w:r>
      <w:r>
        <w:rPr>
          <w:color w:val="FF0000"/>
          <w:spacing w:val="3"/>
          <w:sz w:val="24"/>
          <w:szCs w:val="24"/>
        </w:rPr>
        <w:t>t</w:t>
      </w:r>
      <w:r>
        <w:rPr>
          <w:color w:val="FF0000"/>
          <w:spacing w:val="-1"/>
          <w:sz w:val="24"/>
          <w:szCs w:val="24"/>
        </w:rPr>
        <w:t>a</w:t>
      </w:r>
      <w:r>
        <w:rPr>
          <w:color w:val="FF0000"/>
          <w:sz w:val="24"/>
          <w:szCs w:val="24"/>
        </w:rPr>
        <w:t>iner</w:t>
      </w:r>
      <w:r>
        <w:rPr>
          <w:color w:val="FF0000"/>
          <w:spacing w:val="-1"/>
          <w:sz w:val="24"/>
          <w:szCs w:val="24"/>
        </w:rPr>
        <w:t xml:space="preserve"> </w:t>
      </w:r>
      <w:r>
        <w:rPr>
          <w:color w:val="FF0000"/>
          <w:sz w:val="24"/>
          <w:szCs w:val="24"/>
        </w:rPr>
        <w:t>to p</w:t>
      </w:r>
      <w:r>
        <w:rPr>
          <w:color w:val="FF0000"/>
          <w:spacing w:val="3"/>
          <w:sz w:val="24"/>
          <w:szCs w:val="24"/>
        </w:rPr>
        <w:t>u</w:t>
      </w:r>
      <w:r>
        <w:rPr>
          <w:color w:val="FF0000"/>
          <w:sz w:val="24"/>
          <w:szCs w:val="24"/>
        </w:rPr>
        <w:t xml:space="preserve">t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us</w:t>
      </w:r>
      <w:r>
        <w:rPr>
          <w:color w:val="FF0000"/>
          <w:spacing w:val="-1"/>
          <w:sz w:val="24"/>
          <w:szCs w:val="24"/>
        </w:rPr>
        <w:t>e</w:t>
      </w:r>
      <w:r>
        <w:rPr>
          <w:color w:val="FF0000"/>
          <w:sz w:val="24"/>
          <w:szCs w:val="24"/>
        </w:rPr>
        <w:t xml:space="preserve">d </w:t>
      </w:r>
      <w:r>
        <w:rPr>
          <w:color w:val="FF0000"/>
          <w:spacing w:val="-1"/>
          <w:sz w:val="24"/>
          <w:szCs w:val="24"/>
        </w:rPr>
        <w:t>c</w:t>
      </w:r>
      <w:r>
        <w:rPr>
          <w:color w:val="FF0000"/>
          <w:spacing w:val="2"/>
          <w:sz w:val="24"/>
          <w:szCs w:val="24"/>
        </w:rPr>
        <w:t>o</w:t>
      </w:r>
      <w:r>
        <w:rPr>
          <w:color w:val="FF0000"/>
          <w:sz w:val="24"/>
          <w:szCs w:val="24"/>
        </w:rPr>
        <w:t>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in. The us</w:t>
      </w:r>
      <w:r>
        <w:rPr>
          <w:color w:val="FF0000"/>
          <w:spacing w:val="-1"/>
          <w:sz w:val="24"/>
          <w:szCs w:val="24"/>
        </w:rPr>
        <w:t>e</w:t>
      </w:r>
      <w:r>
        <w:rPr>
          <w:color w:val="FF0000"/>
          <w:sz w:val="24"/>
          <w:szCs w:val="24"/>
        </w:rPr>
        <w:t xml:space="preserve">d </w:t>
      </w:r>
      <w:r>
        <w:rPr>
          <w:color w:val="FF0000"/>
          <w:spacing w:val="-1"/>
          <w:sz w:val="24"/>
          <w:szCs w:val="24"/>
        </w:rPr>
        <w:t>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w</w:t>
      </w:r>
      <w:r>
        <w:rPr>
          <w:color w:val="FF0000"/>
          <w:spacing w:val="2"/>
          <w:sz w:val="24"/>
          <w:szCs w:val="24"/>
        </w:rPr>
        <w:t>i</w:t>
      </w:r>
      <w:r>
        <w:rPr>
          <w:color w:val="FF0000"/>
          <w:sz w:val="24"/>
          <w:szCs w:val="24"/>
        </w:rPr>
        <w:t>ll</w:t>
      </w:r>
      <w:r>
        <w:rPr>
          <w:color w:val="FF0000"/>
          <w:spacing w:val="1"/>
          <w:sz w:val="24"/>
          <w:szCs w:val="24"/>
        </w:rPr>
        <w:t xml:space="preserve"> </w:t>
      </w:r>
      <w:r>
        <w:rPr>
          <w:color w:val="FF0000"/>
          <w:sz w:val="24"/>
          <w:szCs w:val="24"/>
        </w:rPr>
        <w:t>n</w:t>
      </w:r>
      <w:r>
        <w:rPr>
          <w:color w:val="FF0000"/>
          <w:spacing w:val="-1"/>
          <w:sz w:val="24"/>
          <w:szCs w:val="24"/>
        </w:rPr>
        <w:t>ee</w:t>
      </w:r>
      <w:r>
        <w:rPr>
          <w:color w:val="FF0000"/>
          <w:sz w:val="24"/>
          <w:szCs w:val="24"/>
        </w:rPr>
        <w:t>d to be burn</w:t>
      </w:r>
      <w:r>
        <w:rPr>
          <w:color w:val="FF0000"/>
          <w:spacing w:val="-2"/>
          <w:sz w:val="24"/>
          <w:szCs w:val="24"/>
        </w:rPr>
        <w:t>e</w:t>
      </w:r>
      <w:r>
        <w:rPr>
          <w:color w:val="FF0000"/>
          <w:sz w:val="24"/>
          <w:szCs w:val="24"/>
        </w:rPr>
        <w:t xml:space="preserve">d </w:t>
      </w:r>
      <w:r>
        <w:rPr>
          <w:color w:val="FF0000"/>
          <w:spacing w:val="-1"/>
          <w:sz w:val="24"/>
          <w:szCs w:val="24"/>
        </w:rPr>
        <w:t>a</w:t>
      </w:r>
      <w:r>
        <w:rPr>
          <w:color w:val="FF0000"/>
          <w:sz w:val="24"/>
          <w:szCs w:val="24"/>
        </w:rPr>
        <w:t>f</w:t>
      </w:r>
      <w:r>
        <w:rPr>
          <w:color w:val="FF0000"/>
          <w:spacing w:val="2"/>
          <w:sz w:val="24"/>
          <w:szCs w:val="24"/>
        </w:rPr>
        <w:t>t</w:t>
      </w:r>
      <w:r>
        <w:rPr>
          <w:color w:val="FF0000"/>
          <w:spacing w:val="-1"/>
          <w:sz w:val="24"/>
          <w:szCs w:val="24"/>
        </w:rPr>
        <w:t>e</w:t>
      </w:r>
      <w:r>
        <w:rPr>
          <w:color w:val="FF0000"/>
          <w:sz w:val="24"/>
          <w:szCs w:val="24"/>
        </w:rPr>
        <w:t>r the</w:t>
      </w:r>
      <w:r>
        <w:rPr>
          <w:color w:val="FF0000"/>
          <w:spacing w:val="-1"/>
          <w:sz w:val="24"/>
          <w:szCs w:val="24"/>
        </w:rPr>
        <w:t xml:space="preserve"> </w:t>
      </w:r>
      <w:r>
        <w:rPr>
          <w:color w:val="FF0000"/>
          <w:sz w:val="24"/>
          <w:szCs w:val="24"/>
        </w:rPr>
        <w:t>M</w:t>
      </w:r>
      <w:r>
        <w:rPr>
          <w:color w:val="FF0000"/>
          <w:spacing w:val="-1"/>
          <w:sz w:val="24"/>
          <w:szCs w:val="24"/>
        </w:rPr>
        <w:t>a</w:t>
      </w:r>
      <w:r>
        <w:rPr>
          <w:color w:val="FF0000"/>
          <w:sz w:val="24"/>
          <w:szCs w:val="24"/>
        </w:rPr>
        <w:t>ss.</w:t>
      </w:r>
    </w:p>
    <w:p w:rsidR="00424FA8" w:rsidRDefault="00DC3537">
      <w:pPr>
        <w:tabs>
          <w:tab w:val="left" w:pos="820"/>
        </w:tabs>
        <w:spacing w:before="1"/>
        <w:ind w:left="820" w:right="66" w:hanging="360"/>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pacing w:val="-1"/>
          <w:sz w:val="24"/>
          <w:szCs w:val="24"/>
        </w:rPr>
        <w:t>a</w:t>
      </w:r>
      <w:r>
        <w:rPr>
          <w:color w:val="FF0000"/>
          <w:sz w:val="24"/>
          <w:szCs w:val="24"/>
        </w:rPr>
        <w:t>lso n</w:t>
      </w:r>
      <w:r>
        <w:rPr>
          <w:color w:val="FF0000"/>
          <w:spacing w:val="2"/>
          <w:sz w:val="24"/>
          <w:szCs w:val="24"/>
        </w:rPr>
        <w:t>e</w:t>
      </w:r>
      <w:r>
        <w:rPr>
          <w:color w:val="FF0000"/>
          <w:spacing w:val="-1"/>
          <w:sz w:val="24"/>
          <w:szCs w:val="24"/>
        </w:rPr>
        <w:t>e</w:t>
      </w:r>
      <w:r>
        <w:rPr>
          <w:color w:val="FF0000"/>
          <w:sz w:val="24"/>
          <w:szCs w:val="24"/>
        </w:rPr>
        <w:t>d to be h</w:t>
      </w:r>
      <w:r>
        <w:rPr>
          <w:color w:val="FF0000"/>
          <w:spacing w:val="-1"/>
          <w:sz w:val="24"/>
          <w:szCs w:val="24"/>
        </w:rPr>
        <w:t>a</w:t>
      </w:r>
      <w:r>
        <w:rPr>
          <w:color w:val="FF0000"/>
          <w:sz w:val="24"/>
          <w:szCs w:val="24"/>
        </w:rPr>
        <w:t>nd s</w:t>
      </w:r>
      <w:r>
        <w:rPr>
          <w:color w:val="FF0000"/>
          <w:spacing w:val="-1"/>
          <w:sz w:val="24"/>
          <w:szCs w:val="24"/>
        </w:rPr>
        <w:t>a</w:t>
      </w:r>
      <w:r>
        <w:rPr>
          <w:color w:val="FF0000"/>
          <w:sz w:val="24"/>
          <w:szCs w:val="24"/>
        </w:rPr>
        <w:t>ni</w:t>
      </w:r>
      <w:r>
        <w:rPr>
          <w:color w:val="FF0000"/>
          <w:spacing w:val="1"/>
          <w:sz w:val="24"/>
          <w:szCs w:val="24"/>
        </w:rPr>
        <w:t>t</w:t>
      </w:r>
      <w:r>
        <w:rPr>
          <w:color w:val="FF0000"/>
          <w:sz w:val="24"/>
          <w:szCs w:val="24"/>
        </w:rPr>
        <w:t>i</w:t>
      </w:r>
      <w:r>
        <w:rPr>
          <w:color w:val="FF0000"/>
          <w:spacing w:val="2"/>
          <w:sz w:val="24"/>
          <w:szCs w:val="24"/>
        </w:rPr>
        <w:t>z</w:t>
      </w:r>
      <w:r>
        <w:rPr>
          <w:color w:val="FF0000"/>
          <w:spacing w:val="-1"/>
          <w:sz w:val="24"/>
          <w:szCs w:val="24"/>
        </w:rPr>
        <w:t>e</w:t>
      </w:r>
      <w:r>
        <w:rPr>
          <w:color w:val="FF0000"/>
          <w:sz w:val="24"/>
          <w:szCs w:val="24"/>
        </w:rPr>
        <w:t xml:space="preserve">r </w:t>
      </w:r>
      <w:r>
        <w:rPr>
          <w:color w:val="FF0000"/>
          <w:spacing w:val="-2"/>
          <w:sz w:val="24"/>
          <w:szCs w:val="24"/>
        </w:rPr>
        <w:t>c</w:t>
      </w:r>
      <w:r>
        <w:rPr>
          <w:color w:val="FF0000"/>
          <w:sz w:val="24"/>
          <w:szCs w:val="24"/>
        </w:rPr>
        <w:t xml:space="preserve">lose </w:t>
      </w:r>
      <w:r>
        <w:rPr>
          <w:color w:val="FF0000"/>
          <w:spacing w:val="4"/>
          <w:sz w:val="24"/>
          <w:szCs w:val="24"/>
        </w:rPr>
        <w:t>b</w:t>
      </w:r>
      <w:r>
        <w:rPr>
          <w:color w:val="FF0000"/>
          <w:sz w:val="24"/>
          <w:szCs w:val="24"/>
        </w:rPr>
        <w:t>y</w:t>
      </w:r>
      <w:r>
        <w:rPr>
          <w:color w:val="FF0000"/>
          <w:spacing w:val="-3"/>
          <w:sz w:val="24"/>
          <w:szCs w:val="24"/>
        </w:rPr>
        <w:t xml:space="preserve"> </w:t>
      </w:r>
      <w:r>
        <w:rPr>
          <w:color w:val="FF0000"/>
          <w:sz w:val="24"/>
          <w:szCs w:val="24"/>
        </w:rPr>
        <w:t>so th</w:t>
      </w:r>
      <w:r>
        <w:rPr>
          <w:color w:val="FF0000"/>
          <w:spacing w:val="-1"/>
          <w:sz w:val="24"/>
          <w:szCs w:val="24"/>
        </w:rPr>
        <w:t>a</w:t>
      </w:r>
      <w:r>
        <w:rPr>
          <w:color w:val="FF0000"/>
          <w:sz w:val="24"/>
          <w:szCs w:val="24"/>
        </w:rPr>
        <w:t xml:space="preserve">t </w:t>
      </w:r>
      <w:r>
        <w:rPr>
          <w:color w:val="FF0000"/>
          <w:spacing w:val="1"/>
          <w:sz w:val="24"/>
          <w:szCs w:val="24"/>
        </w:rPr>
        <w:t>i</w:t>
      </w:r>
      <w:r>
        <w:rPr>
          <w:color w:val="FF0000"/>
          <w:sz w:val="24"/>
          <w:szCs w:val="24"/>
        </w:rPr>
        <w:t xml:space="preserve">f </w:t>
      </w:r>
      <w:r>
        <w:rPr>
          <w:color w:val="FF0000"/>
          <w:spacing w:val="-2"/>
          <w:sz w:val="24"/>
          <w:szCs w:val="24"/>
        </w:rPr>
        <w:t>c</w:t>
      </w:r>
      <w:r>
        <w:rPr>
          <w:color w:val="FF0000"/>
          <w:sz w:val="24"/>
          <w:szCs w:val="24"/>
        </w:rPr>
        <w:t>onta</w:t>
      </w:r>
      <w:r>
        <w:rPr>
          <w:color w:val="FF0000"/>
          <w:spacing w:val="-1"/>
          <w:sz w:val="24"/>
          <w:szCs w:val="24"/>
        </w:rPr>
        <w:t>c</w:t>
      </w:r>
      <w:r>
        <w:rPr>
          <w:color w:val="FF0000"/>
          <w:sz w:val="24"/>
          <w:szCs w:val="24"/>
        </w:rPr>
        <w:t xml:space="preserve">t </w:t>
      </w:r>
      <w:r>
        <w:rPr>
          <w:color w:val="FF0000"/>
          <w:spacing w:val="1"/>
          <w:sz w:val="24"/>
          <w:szCs w:val="24"/>
        </w:rPr>
        <w:t>i</w:t>
      </w:r>
      <w:r>
        <w:rPr>
          <w:color w:val="FF0000"/>
          <w:sz w:val="24"/>
          <w:szCs w:val="24"/>
        </w:rPr>
        <w:t>s inad</w:t>
      </w:r>
      <w:r>
        <w:rPr>
          <w:color w:val="FF0000"/>
          <w:spacing w:val="2"/>
          <w:sz w:val="24"/>
          <w:szCs w:val="24"/>
        </w:rPr>
        <w:t>v</w:t>
      </w:r>
      <w:r>
        <w:rPr>
          <w:color w:val="FF0000"/>
          <w:spacing w:val="-1"/>
          <w:sz w:val="24"/>
          <w:szCs w:val="24"/>
        </w:rPr>
        <w:t>e</w:t>
      </w:r>
      <w:r>
        <w:rPr>
          <w:color w:val="FF0000"/>
          <w:sz w:val="24"/>
          <w:szCs w:val="24"/>
        </w:rPr>
        <w:t>rt</w:t>
      </w:r>
      <w:r>
        <w:rPr>
          <w:color w:val="FF0000"/>
          <w:spacing w:val="-1"/>
          <w:sz w:val="24"/>
          <w:szCs w:val="24"/>
        </w:rPr>
        <w:t>e</w:t>
      </w:r>
      <w:r>
        <w:rPr>
          <w:color w:val="FF0000"/>
          <w:sz w:val="24"/>
          <w:szCs w:val="24"/>
        </w:rPr>
        <w:t>nt</w:t>
      </w:r>
      <w:r>
        <w:rPr>
          <w:color w:val="FF0000"/>
          <w:spacing w:val="3"/>
          <w:sz w:val="24"/>
          <w:szCs w:val="24"/>
        </w:rPr>
        <w:t>l</w:t>
      </w:r>
      <w:r>
        <w:rPr>
          <w:color w:val="FF0000"/>
          <w:sz w:val="24"/>
          <w:szCs w:val="24"/>
        </w:rPr>
        <w:t>y</w:t>
      </w:r>
      <w:r>
        <w:rPr>
          <w:color w:val="FF0000"/>
          <w:spacing w:val="-5"/>
          <w:sz w:val="24"/>
          <w:szCs w:val="24"/>
        </w:rPr>
        <w:t xml:space="preserve"> </w:t>
      </w:r>
      <w:r>
        <w:rPr>
          <w:color w:val="FF0000"/>
          <w:spacing w:val="3"/>
          <w:sz w:val="24"/>
          <w:szCs w:val="24"/>
        </w:rPr>
        <w:t>m</w:t>
      </w:r>
      <w:r>
        <w:rPr>
          <w:color w:val="FF0000"/>
          <w:spacing w:val="-1"/>
          <w:sz w:val="24"/>
          <w:szCs w:val="24"/>
        </w:rPr>
        <w:t>a</w:t>
      </w:r>
      <w:r>
        <w:rPr>
          <w:color w:val="FF0000"/>
          <w:sz w:val="24"/>
          <w:szCs w:val="24"/>
        </w:rPr>
        <w:t>d</w:t>
      </w:r>
      <w:r>
        <w:rPr>
          <w:color w:val="FF0000"/>
          <w:spacing w:val="-1"/>
          <w:sz w:val="24"/>
          <w:szCs w:val="24"/>
        </w:rPr>
        <w:t>e</w:t>
      </w:r>
      <w:r>
        <w:rPr>
          <w:color w:val="FF0000"/>
          <w:sz w:val="24"/>
          <w:szCs w:val="24"/>
        </w:rPr>
        <w:t xml:space="preserve">, the </w:t>
      </w:r>
      <w:r>
        <w:rPr>
          <w:color w:val="FF0000"/>
          <w:spacing w:val="-2"/>
          <w:sz w:val="24"/>
          <w:szCs w:val="24"/>
        </w:rPr>
        <w:t>B</w:t>
      </w:r>
      <w:r>
        <w:rPr>
          <w:color w:val="FF0000"/>
          <w:sz w:val="24"/>
          <w:szCs w:val="24"/>
        </w:rPr>
        <w:t xml:space="preserve">ishop </w:t>
      </w:r>
      <w:r>
        <w:rPr>
          <w:color w:val="FF0000"/>
          <w:spacing w:val="-1"/>
          <w:sz w:val="24"/>
          <w:szCs w:val="24"/>
        </w:rPr>
        <w:t>ca</w:t>
      </w:r>
      <w:r>
        <w:rPr>
          <w:color w:val="FF0000"/>
          <w:sz w:val="24"/>
          <w:szCs w:val="24"/>
        </w:rPr>
        <w:t xml:space="preserve">n stop </w:t>
      </w:r>
      <w:r>
        <w:rPr>
          <w:color w:val="FF0000"/>
          <w:spacing w:val="-1"/>
          <w:sz w:val="24"/>
          <w:szCs w:val="24"/>
        </w:rPr>
        <w:t>a</w:t>
      </w:r>
      <w:r>
        <w:rPr>
          <w:color w:val="FF0000"/>
          <w:sz w:val="24"/>
          <w:szCs w:val="24"/>
        </w:rPr>
        <w:t xml:space="preserve">nd </w:t>
      </w:r>
      <w:r>
        <w:rPr>
          <w:color w:val="FF0000"/>
          <w:spacing w:val="2"/>
          <w:sz w:val="24"/>
          <w:szCs w:val="24"/>
        </w:rPr>
        <w:t>s</w:t>
      </w:r>
      <w:r>
        <w:rPr>
          <w:color w:val="FF0000"/>
          <w:spacing w:val="-1"/>
          <w:sz w:val="24"/>
          <w:szCs w:val="24"/>
        </w:rPr>
        <w:t>a</w:t>
      </w:r>
      <w:r>
        <w:rPr>
          <w:color w:val="FF0000"/>
          <w:sz w:val="24"/>
          <w:szCs w:val="24"/>
        </w:rPr>
        <w:t>ni</w:t>
      </w:r>
      <w:r>
        <w:rPr>
          <w:color w:val="FF0000"/>
          <w:spacing w:val="1"/>
          <w:sz w:val="24"/>
          <w:szCs w:val="24"/>
        </w:rPr>
        <w:t>t</w:t>
      </w:r>
      <w:r>
        <w:rPr>
          <w:color w:val="FF0000"/>
          <w:sz w:val="24"/>
          <w:szCs w:val="24"/>
        </w:rPr>
        <w:t>i</w:t>
      </w:r>
      <w:r>
        <w:rPr>
          <w:color w:val="FF0000"/>
          <w:spacing w:val="2"/>
          <w:sz w:val="24"/>
          <w:szCs w:val="24"/>
        </w:rPr>
        <w:t>z</w:t>
      </w:r>
      <w:r>
        <w:rPr>
          <w:color w:val="FF0000"/>
          <w:sz w:val="24"/>
          <w:szCs w:val="24"/>
        </w:rPr>
        <w:t>e</w:t>
      </w:r>
      <w:r>
        <w:rPr>
          <w:color w:val="FF0000"/>
          <w:spacing w:val="-1"/>
          <w:sz w:val="24"/>
          <w:szCs w:val="24"/>
        </w:rPr>
        <w:t xml:space="preserve"> </w:t>
      </w:r>
      <w:r>
        <w:rPr>
          <w:color w:val="FF0000"/>
          <w:sz w:val="24"/>
          <w:szCs w:val="24"/>
        </w:rPr>
        <w:t>his h</w:t>
      </w:r>
      <w:r>
        <w:rPr>
          <w:color w:val="FF0000"/>
          <w:spacing w:val="-1"/>
          <w:sz w:val="24"/>
          <w:szCs w:val="24"/>
        </w:rPr>
        <w:t>a</w:t>
      </w:r>
      <w:r>
        <w:rPr>
          <w:color w:val="FF0000"/>
          <w:sz w:val="24"/>
          <w:szCs w:val="24"/>
        </w:rPr>
        <w:t>nds.</w:t>
      </w:r>
    </w:p>
    <w:p w:rsidR="00424FA8" w:rsidRDefault="00DC3537">
      <w:pPr>
        <w:ind w:left="46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8"/>
          <w:w w:val="46"/>
          <w:sz w:val="24"/>
          <w:szCs w:val="24"/>
        </w:rPr>
        <w:t xml:space="preserve"> </w:t>
      </w:r>
      <w:r>
        <w:rPr>
          <w:color w:val="FF0000"/>
          <w:spacing w:val="-1"/>
          <w:sz w:val="24"/>
          <w:szCs w:val="24"/>
        </w:rPr>
        <w:t>Fa</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masks should be</w:t>
      </w:r>
      <w:r>
        <w:rPr>
          <w:color w:val="FF0000"/>
          <w:spacing w:val="-1"/>
          <w:sz w:val="24"/>
          <w:szCs w:val="24"/>
        </w:rPr>
        <w:t xml:space="preserve"> </w:t>
      </w:r>
      <w:r>
        <w:rPr>
          <w:color w:val="FF0000"/>
          <w:sz w:val="24"/>
          <w:szCs w:val="24"/>
        </w:rPr>
        <w:t>w</w:t>
      </w:r>
      <w:r>
        <w:rPr>
          <w:color w:val="FF0000"/>
          <w:spacing w:val="2"/>
          <w:sz w:val="24"/>
          <w:szCs w:val="24"/>
        </w:rPr>
        <w:t>o</w:t>
      </w:r>
      <w:r>
        <w:rPr>
          <w:color w:val="FF0000"/>
          <w:sz w:val="24"/>
          <w:szCs w:val="24"/>
        </w:rPr>
        <w:t xml:space="preserve">rn </w:t>
      </w:r>
      <w:r>
        <w:rPr>
          <w:color w:val="FF0000"/>
          <w:spacing w:val="1"/>
          <w:sz w:val="24"/>
          <w:szCs w:val="24"/>
        </w:rPr>
        <w:t>b</w:t>
      </w:r>
      <w:r>
        <w:rPr>
          <w:color w:val="FF0000"/>
          <w:sz w:val="24"/>
          <w:szCs w:val="24"/>
        </w:rPr>
        <w:t>y</w:t>
      </w:r>
      <w:r>
        <w:rPr>
          <w:color w:val="FF0000"/>
          <w:spacing w:val="-5"/>
          <w:sz w:val="24"/>
          <w:szCs w:val="24"/>
        </w:rPr>
        <w:t xml:space="preserve"> </w:t>
      </w:r>
      <w:r>
        <w:rPr>
          <w:color w:val="FF0000"/>
          <w:sz w:val="24"/>
          <w:szCs w:val="24"/>
        </w:rPr>
        <w:t>the</w:t>
      </w:r>
      <w:r>
        <w:rPr>
          <w:color w:val="FF0000"/>
          <w:spacing w:val="2"/>
          <w:sz w:val="24"/>
          <w:szCs w:val="24"/>
        </w:rPr>
        <w:t xml:space="preserve"> </w:t>
      </w:r>
      <w:r>
        <w:rPr>
          <w:color w:val="FF0000"/>
          <w:spacing w:val="-1"/>
          <w:sz w:val="24"/>
          <w:szCs w:val="24"/>
        </w:rPr>
        <w:t>ca</w:t>
      </w:r>
      <w:r>
        <w:rPr>
          <w:color w:val="FF0000"/>
          <w:sz w:val="24"/>
          <w:szCs w:val="24"/>
        </w:rPr>
        <w:t>ndida</w:t>
      </w:r>
      <w:r>
        <w:rPr>
          <w:color w:val="FF0000"/>
          <w:spacing w:val="4"/>
          <w:sz w:val="24"/>
          <w:szCs w:val="24"/>
        </w:rPr>
        <w:t>t</w:t>
      </w:r>
      <w:r>
        <w:rPr>
          <w:color w:val="FF0000"/>
          <w:spacing w:val="-1"/>
          <w:sz w:val="24"/>
          <w:szCs w:val="24"/>
        </w:rPr>
        <w:t>e</w:t>
      </w:r>
      <w:r>
        <w:rPr>
          <w:color w:val="FF0000"/>
          <w:sz w:val="24"/>
          <w:szCs w:val="24"/>
        </w:rPr>
        <w:t xml:space="preserve">s, </w:t>
      </w:r>
      <w:r>
        <w:rPr>
          <w:color w:val="FF0000"/>
          <w:spacing w:val="-1"/>
          <w:sz w:val="24"/>
          <w:szCs w:val="24"/>
        </w:rPr>
        <w:t>a</w:t>
      </w:r>
      <w:r>
        <w:rPr>
          <w:color w:val="FF0000"/>
          <w:sz w:val="24"/>
          <w:szCs w:val="24"/>
        </w:rPr>
        <w:t>nd</w:t>
      </w:r>
      <w:r>
        <w:rPr>
          <w:color w:val="FF0000"/>
          <w:spacing w:val="2"/>
          <w:sz w:val="24"/>
          <w:szCs w:val="24"/>
        </w:rPr>
        <w:t xml:space="preserve"> </w:t>
      </w:r>
      <w:r>
        <w:rPr>
          <w:color w:val="FF0000"/>
          <w:sz w:val="24"/>
          <w:szCs w:val="24"/>
        </w:rPr>
        <w:t>sponsors.</w:t>
      </w:r>
    </w:p>
    <w:p w:rsidR="00424FA8" w:rsidRDefault="00DC3537">
      <w:pPr>
        <w:tabs>
          <w:tab w:val="left" w:pos="820"/>
        </w:tabs>
        <w:spacing w:before="1"/>
        <w:ind w:left="820" w:right="141" w:hanging="360"/>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The</w:t>
      </w:r>
      <w:r>
        <w:rPr>
          <w:color w:val="FF0000"/>
          <w:spacing w:val="-1"/>
          <w:sz w:val="24"/>
          <w:szCs w:val="24"/>
        </w:rPr>
        <w:t xml:space="preserve"> ca</w:t>
      </w:r>
      <w:r>
        <w:rPr>
          <w:color w:val="FF0000"/>
          <w:sz w:val="24"/>
          <w:szCs w:val="24"/>
        </w:rPr>
        <w:t>ndida</w:t>
      </w:r>
      <w:r>
        <w:rPr>
          <w:color w:val="FF0000"/>
          <w:spacing w:val="2"/>
          <w:sz w:val="24"/>
          <w:szCs w:val="24"/>
        </w:rPr>
        <w:t>t</w:t>
      </w:r>
      <w:r>
        <w:rPr>
          <w:color w:val="FF0000"/>
          <w:spacing w:val="-1"/>
          <w:sz w:val="24"/>
          <w:szCs w:val="24"/>
        </w:rPr>
        <w:t>e</w:t>
      </w:r>
      <w:r>
        <w:rPr>
          <w:color w:val="FF0000"/>
          <w:sz w:val="24"/>
          <w:szCs w:val="24"/>
        </w:rPr>
        <w:t>s shou</w:t>
      </w:r>
      <w:r>
        <w:rPr>
          <w:color w:val="FF0000"/>
          <w:spacing w:val="1"/>
          <w:sz w:val="24"/>
          <w:szCs w:val="24"/>
        </w:rPr>
        <w:t>l</w:t>
      </w:r>
      <w:r>
        <w:rPr>
          <w:color w:val="FF0000"/>
          <w:sz w:val="24"/>
          <w:szCs w:val="24"/>
        </w:rPr>
        <w:t>d w</w:t>
      </w:r>
      <w:r>
        <w:rPr>
          <w:color w:val="FF0000"/>
          <w:spacing w:val="-1"/>
          <w:sz w:val="24"/>
          <w:szCs w:val="24"/>
        </w:rPr>
        <w:t>ea</w:t>
      </w:r>
      <w:r>
        <w:rPr>
          <w:color w:val="FF0000"/>
          <w:sz w:val="24"/>
          <w:szCs w:val="24"/>
        </w:rPr>
        <w:t>r a</w:t>
      </w:r>
      <w:r>
        <w:rPr>
          <w:color w:val="FF0000"/>
          <w:spacing w:val="-2"/>
          <w:sz w:val="24"/>
          <w:szCs w:val="24"/>
        </w:rPr>
        <w:t xml:space="preserve"> </w:t>
      </w:r>
      <w:r>
        <w:rPr>
          <w:color w:val="FF0000"/>
          <w:spacing w:val="2"/>
          <w:sz w:val="24"/>
          <w:szCs w:val="24"/>
        </w:rPr>
        <w:t>n</w:t>
      </w:r>
      <w:r>
        <w:rPr>
          <w:color w:val="FF0000"/>
          <w:spacing w:val="-1"/>
          <w:sz w:val="24"/>
          <w:szCs w:val="24"/>
        </w:rPr>
        <w:t>a</w:t>
      </w:r>
      <w:r>
        <w:rPr>
          <w:color w:val="FF0000"/>
          <w:sz w:val="24"/>
          <w:szCs w:val="24"/>
        </w:rPr>
        <w:t>me t</w:t>
      </w:r>
      <w:r>
        <w:rPr>
          <w:color w:val="FF0000"/>
          <w:spacing w:val="1"/>
          <w:sz w:val="24"/>
          <w:szCs w:val="24"/>
        </w:rPr>
        <w:t>a</w:t>
      </w:r>
      <w:r>
        <w:rPr>
          <w:color w:val="FF0000"/>
          <w:sz w:val="24"/>
          <w:szCs w:val="24"/>
        </w:rPr>
        <w:t>g</w:t>
      </w:r>
      <w:r>
        <w:rPr>
          <w:color w:val="FF0000"/>
          <w:spacing w:val="-2"/>
          <w:sz w:val="24"/>
          <w:szCs w:val="24"/>
        </w:rPr>
        <w:t xml:space="preserve"> </w:t>
      </w:r>
      <w:r>
        <w:rPr>
          <w:color w:val="FF0000"/>
          <w:sz w:val="24"/>
          <w:szCs w:val="24"/>
        </w:rPr>
        <w:t xml:space="preserve">with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5"/>
          <w:sz w:val="24"/>
          <w:szCs w:val="24"/>
        </w:rPr>
        <w:t>C</w:t>
      </w:r>
      <w:r>
        <w:rPr>
          <w:color w:val="FF0000"/>
          <w:sz w:val="24"/>
          <w:szCs w:val="24"/>
        </w:rPr>
        <w:t>onfi</w:t>
      </w:r>
      <w:r>
        <w:rPr>
          <w:color w:val="FF0000"/>
          <w:spacing w:val="-1"/>
          <w:sz w:val="24"/>
          <w:szCs w:val="24"/>
        </w:rPr>
        <w:t>r</w:t>
      </w:r>
      <w:r>
        <w:rPr>
          <w:color w:val="FF0000"/>
          <w:sz w:val="24"/>
          <w:szCs w:val="24"/>
        </w:rPr>
        <w:t>mation name</w:t>
      </w:r>
      <w:r>
        <w:rPr>
          <w:color w:val="FF0000"/>
          <w:spacing w:val="-1"/>
          <w:sz w:val="24"/>
          <w:szCs w:val="24"/>
        </w:rPr>
        <w:t xml:space="preserve"> </w:t>
      </w:r>
      <w:r>
        <w:rPr>
          <w:color w:val="FF0000"/>
          <w:sz w:val="24"/>
          <w:szCs w:val="24"/>
        </w:rPr>
        <w:t xml:space="preserve">in </w:t>
      </w:r>
      <w:r>
        <w:rPr>
          <w:color w:val="FF0000"/>
          <w:spacing w:val="1"/>
          <w:sz w:val="24"/>
          <w:szCs w:val="24"/>
        </w:rPr>
        <w:t>l</w:t>
      </w:r>
      <w:r>
        <w:rPr>
          <w:color w:val="FF0000"/>
          <w:spacing w:val="-1"/>
          <w:sz w:val="24"/>
          <w:szCs w:val="24"/>
        </w:rPr>
        <w:t>a</w:t>
      </w:r>
      <w:r>
        <w:rPr>
          <w:color w:val="FF0000"/>
          <w:spacing w:val="1"/>
          <w:sz w:val="24"/>
          <w:szCs w:val="24"/>
        </w:rPr>
        <w:t>r</w:t>
      </w:r>
      <w:r>
        <w:rPr>
          <w:color w:val="FF0000"/>
          <w:sz w:val="24"/>
          <w:szCs w:val="24"/>
        </w:rPr>
        <w:t>ge</w:t>
      </w:r>
      <w:r>
        <w:rPr>
          <w:color w:val="FF0000"/>
          <w:spacing w:val="-1"/>
          <w:sz w:val="24"/>
          <w:szCs w:val="24"/>
        </w:rPr>
        <w:t xml:space="preserve"> </w:t>
      </w:r>
      <w:r>
        <w:rPr>
          <w:color w:val="FF0000"/>
          <w:sz w:val="24"/>
          <w:szCs w:val="24"/>
        </w:rPr>
        <w:t>print with a bla</w:t>
      </w:r>
      <w:r>
        <w:rPr>
          <w:color w:val="FF0000"/>
          <w:spacing w:val="-1"/>
          <w:sz w:val="24"/>
          <w:szCs w:val="24"/>
        </w:rPr>
        <w:t>c</w:t>
      </w:r>
      <w:r>
        <w:rPr>
          <w:color w:val="FF0000"/>
          <w:sz w:val="24"/>
          <w:szCs w:val="24"/>
        </w:rPr>
        <w:t>k, th</w:t>
      </w:r>
      <w:r>
        <w:rPr>
          <w:color w:val="FF0000"/>
          <w:spacing w:val="1"/>
          <w:sz w:val="24"/>
          <w:szCs w:val="24"/>
        </w:rPr>
        <w:t>i</w:t>
      </w:r>
      <w:r>
        <w:rPr>
          <w:color w:val="FF0000"/>
          <w:spacing w:val="-1"/>
          <w:sz w:val="24"/>
          <w:szCs w:val="24"/>
        </w:rPr>
        <w:t>c</w:t>
      </w:r>
      <w:r>
        <w:rPr>
          <w:color w:val="FF0000"/>
          <w:sz w:val="24"/>
          <w:szCs w:val="24"/>
        </w:rPr>
        <w:t>k</w:t>
      </w:r>
      <w:r>
        <w:rPr>
          <w:color w:val="FF0000"/>
          <w:spacing w:val="-1"/>
          <w:sz w:val="24"/>
          <w:szCs w:val="24"/>
        </w:rPr>
        <w:t>-</w:t>
      </w:r>
      <w:r>
        <w:rPr>
          <w:color w:val="FF0000"/>
          <w:sz w:val="24"/>
          <w:szCs w:val="24"/>
        </w:rPr>
        <w:t>point</w:t>
      </w:r>
      <w:r>
        <w:rPr>
          <w:color w:val="FF0000"/>
          <w:spacing w:val="1"/>
          <w:sz w:val="24"/>
          <w:szCs w:val="24"/>
        </w:rPr>
        <w:t xml:space="preserve"> </w:t>
      </w:r>
      <w:r>
        <w:rPr>
          <w:color w:val="FF0000"/>
          <w:sz w:val="24"/>
          <w:szCs w:val="24"/>
        </w:rPr>
        <w:t>ma</w:t>
      </w:r>
      <w:r>
        <w:rPr>
          <w:color w:val="FF0000"/>
          <w:spacing w:val="-1"/>
          <w:sz w:val="24"/>
          <w:szCs w:val="24"/>
        </w:rPr>
        <w:t>r</w:t>
      </w:r>
      <w:r>
        <w:rPr>
          <w:color w:val="FF0000"/>
          <w:sz w:val="24"/>
          <w:szCs w:val="24"/>
        </w:rPr>
        <w:t>k</w:t>
      </w:r>
      <w:r>
        <w:rPr>
          <w:color w:val="FF0000"/>
          <w:spacing w:val="1"/>
          <w:sz w:val="24"/>
          <w:szCs w:val="24"/>
        </w:rPr>
        <w:t>er</w:t>
      </w:r>
      <w:r>
        <w:rPr>
          <w:color w:val="FF0000"/>
          <w:sz w:val="24"/>
          <w:szCs w:val="24"/>
        </w:rPr>
        <w:t>.</w:t>
      </w:r>
    </w:p>
    <w:p w:rsidR="00424FA8" w:rsidRDefault="00424FA8">
      <w:pPr>
        <w:spacing w:before="16" w:line="260" w:lineRule="exact"/>
        <w:rPr>
          <w:sz w:val="26"/>
          <w:szCs w:val="26"/>
        </w:rPr>
      </w:pPr>
    </w:p>
    <w:p w:rsidR="00424FA8" w:rsidRDefault="00DC3537">
      <w:pPr>
        <w:ind w:left="100"/>
        <w:rPr>
          <w:sz w:val="24"/>
          <w:szCs w:val="24"/>
        </w:rPr>
      </w:pPr>
      <w:r>
        <w:rPr>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 xml:space="preserve">to </w:t>
      </w:r>
      <w:r>
        <w:rPr>
          <w:spacing w:val="3"/>
          <w:sz w:val="24"/>
          <w:szCs w:val="24"/>
        </w:rPr>
        <w:t>h</w:t>
      </w:r>
      <w:r>
        <w:rPr>
          <w:spacing w:val="-1"/>
          <w:sz w:val="24"/>
          <w:szCs w:val="24"/>
        </w:rPr>
        <w:t>a</w:t>
      </w:r>
      <w:r>
        <w:rPr>
          <w:sz w:val="24"/>
          <w:szCs w:val="24"/>
        </w:rPr>
        <w:t>ve</w:t>
      </w:r>
      <w:r>
        <w:rPr>
          <w:spacing w:val="-1"/>
          <w:sz w:val="24"/>
          <w:szCs w:val="24"/>
        </w:rPr>
        <w:t xml:space="preserve"> </w:t>
      </w:r>
      <w:r>
        <w:rPr>
          <w:spacing w:val="2"/>
          <w:sz w:val="24"/>
          <w:szCs w:val="24"/>
        </w:rPr>
        <w:t>n</w:t>
      </w:r>
      <w:r>
        <w:rPr>
          <w:sz w:val="24"/>
          <w:szCs w:val="24"/>
        </w:rPr>
        <w:t>oth</w:t>
      </w:r>
      <w:r>
        <w:rPr>
          <w:spacing w:val="1"/>
          <w:sz w:val="24"/>
          <w:szCs w:val="24"/>
        </w:rPr>
        <w:t>i</w:t>
      </w:r>
      <w:r>
        <w:rPr>
          <w:sz w:val="24"/>
          <w:szCs w:val="24"/>
        </w:rPr>
        <w:t>ng</w:t>
      </w:r>
      <w:r>
        <w:rPr>
          <w:spacing w:val="-2"/>
          <w:sz w:val="24"/>
          <w:szCs w:val="24"/>
        </w:rPr>
        <w:t xml:space="preserve"> </w:t>
      </w:r>
      <w:r>
        <w:rPr>
          <w:sz w:val="24"/>
          <w:szCs w:val="24"/>
        </w:rPr>
        <w:t xml:space="preserve">in </w:t>
      </w:r>
      <w:r>
        <w:rPr>
          <w:spacing w:val="1"/>
          <w:sz w:val="24"/>
          <w:szCs w:val="24"/>
        </w:rPr>
        <w:t>t</w:t>
      </w:r>
      <w:r>
        <w:rPr>
          <w:sz w:val="24"/>
          <w:szCs w:val="24"/>
        </w:rPr>
        <w:t>h</w:t>
      </w:r>
      <w:r>
        <w:rPr>
          <w:spacing w:val="-1"/>
          <w:sz w:val="24"/>
          <w:szCs w:val="24"/>
        </w:rPr>
        <w:t>e</w:t>
      </w:r>
      <w:r>
        <w:rPr>
          <w:sz w:val="24"/>
          <w:szCs w:val="24"/>
        </w:rPr>
        <w:t>ir h</w:t>
      </w:r>
      <w:r>
        <w:rPr>
          <w:spacing w:val="-1"/>
          <w:sz w:val="24"/>
          <w:szCs w:val="24"/>
        </w:rPr>
        <w:t>a</w:t>
      </w:r>
      <w:r>
        <w:rPr>
          <w:sz w:val="24"/>
          <w:szCs w:val="24"/>
        </w:rPr>
        <w:t>nds (</w:t>
      </w:r>
      <w:r>
        <w:rPr>
          <w:spacing w:val="-1"/>
          <w:sz w:val="24"/>
          <w:szCs w:val="24"/>
        </w:rPr>
        <w:t>w</w:t>
      </w:r>
      <w:r>
        <w:rPr>
          <w:spacing w:val="2"/>
          <w:sz w:val="24"/>
          <w:szCs w:val="24"/>
        </w:rPr>
        <w:t>o</w:t>
      </w:r>
      <w:r>
        <w:rPr>
          <w:sz w:val="24"/>
          <w:szCs w:val="24"/>
        </w:rPr>
        <w:t xml:space="preserve">rship </w:t>
      </w:r>
      <w:r>
        <w:rPr>
          <w:spacing w:val="-1"/>
          <w:sz w:val="24"/>
          <w:szCs w:val="24"/>
        </w:rPr>
        <w:t>a</w:t>
      </w:r>
      <w:r>
        <w:rPr>
          <w:sz w:val="24"/>
          <w:szCs w:val="24"/>
        </w:rPr>
        <w:t xml:space="preserve">ids, </w:t>
      </w:r>
      <w:r>
        <w:rPr>
          <w:spacing w:val="3"/>
          <w:sz w:val="24"/>
          <w:szCs w:val="24"/>
        </w:rPr>
        <w:t>h</w:t>
      </w:r>
      <w:r>
        <w:rPr>
          <w:spacing w:val="-5"/>
          <w:sz w:val="24"/>
          <w:szCs w:val="24"/>
        </w:rPr>
        <w:t>y</w:t>
      </w:r>
      <w:r>
        <w:rPr>
          <w:sz w:val="24"/>
          <w:szCs w:val="24"/>
        </w:rPr>
        <w:t xml:space="preserve">mnals, </w:t>
      </w:r>
      <w:r>
        <w:rPr>
          <w:spacing w:val="-1"/>
          <w:sz w:val="24"/>
          <w:szCs w:val="24"/>
        </w:rPr>
        <w:t>e</w:t>
      </w:r>
      <w:r>
        <w:rPr>
          <w:spacing w:val="3"/>
          <w:sz w:val="24"/>
          <w:szCs w:val="24"/>
        </w:rPr>
        <w:t>t</w:t>
      </w:r>
      <w:r>
        <w:rPr>
          <w:spacing w:val="-1"/>
          <w:sz w:val="24"/>
          <w:szCs w:val="24"/>
        </w:rPr>
        <w:t>c</w:t>
      </w:r>
      <w:r>
        <w:rPr>
          <w:sz w:val="24"/>
          <w:szCs w:val="24"/>
        </w:rPr>
        <w:t>.)</w:t>
      </w:r>
      <w:r>
        <w:rPr>
          <w:spacing w:val="1"/>
          <w:sz w:val="24"/>
          <w:szCs w:val="24"/>
        </w:rPr>
        <w:t xml:space="preserve"> </w:t>
      </w:r>
      <w:r>
        <w:rPr>
          <w:sz w:val="24"/>
          <w:szCs w:val="24"/>
        </w:rPr>
        <w:t xml:space="preserve">or in </w:t>
      </w:r>
      <w:r>
        <w:rPr>
          <w:sz w:val="24"/>
          <w:szCs w:val="24"/>
        </w:rPr>
        <w:t>their</w:t>
      </w:r>
      <w:r>
        <w:rPr>
          <w:spacing w:val="-1"/>
          <w:sz w:val="24"/>
          <w:szCs w:val="24"/>
        </w:rPr>
        <w:t xml:space="preserve"> </w:t>
      </w:r>
      <w:r>
        <w:rPr>
          <w:sz w:val="24"/>
          <w:szCs w:val="24"/>
        </w:rPr>
        <w:t>mou</w:t>
      </w:r>
      <w:r>
        <w:rPr>
          <w:spacing w:val="1"/>
          <w:sz w:val="24"/>
          <w:szCs w:val="24"/>
        </w:rPr>
        <w:t>t</w:t>
      </w:r>
      <w:r>
        <w:rPr>
          <w:sz w:val="24"/>
          <w:szCs w:val="24"/>
        </w:rPr>
        <w:t>hs</w:t>
      </w:r>
    </w:p>
    <w:p w:rsidR="00424FA8" w:rsidRDefault="00DC3537">
      <w:pPr>
        <w:ind w:left="100"/>
        <w:rPr>
          <w:sz w:val="24"/>
          <w:szCs w:val="24"/>
        </w:rPr>
        <w:sectPr w:rsidR="00424FA8">
          <w:pgSz w:w="12240" w:h="15840"/>
          <w:pgMar w:top="1360" w:right="1400" w:bottom="280" w:left="1340" w:header="0" w:footer="1012" w:gutter="0"/>
          <w:cols w:space="720"/>
        </w:sectPr>
      </w:pPr>
      <w:r>
        <w:rPr>
          <w:sz w:val="24"/>
          <w:szCs w:val="24"/>
        </w:rPr>
        <w:t>(</w:t>
      </w:r>
      <w:r>
        <w:rPr>
          <w:spacing w:val="-3"/>
          <w:sz w:val="24"/>
          <w:szCs w:val="24"/>
        </w:rPr>
        <w:t>g</w:t>
      </w:r>
      <w:r>
        <w:rPr>
          <w:sz w:val="24"/>
          <w:szCs w:val="24"/>
        </w:rPr>
        <w:t xml:space="preserve">um, </w:t>
      </w:r>
      <w:r>
        <w:rPr>
          <w:spacing w:val="2"/>
          <w:sz w:val="24"/>
          <w:szCs w:val="24"/>
        </w:rPr>
        <w:t>c</w:t>
      </w:r>
      <w:r>
        <w:rPr>
          <w:spacing w:val="-1"/>
          <w:sz w:val="24"/>
          <w:szCs w:val="24"/>
        </w:rPr>
        <w:t>a</w:t>
      </w:r>
      <w:r>
        <w:rPr>
          <w:sz w:val="24"/>
          <w:szCs w:val="24"/>
        </w:rPr>
        <w:t>n</w:t>
      </w:r>
      <w:r>
        <w:rPr>
          <w:spacing w:val="5"/>
          <w:sz w:val="24"/>
          <w:szCs w:val="24"/>
        </w:rPr>
        <w:t>d</w:t>
      </w:r>
      <w:r>
        <w:rPr>
          <w:spacing w:val="-5"/>
          <w:sz w:val="24"/>
          <w:szCs w:val="24"/>
        </w:rPr>
        <w:t>y</w:t>
      </w:r>
      <w:r>
        <w:rPr>
          <w:sz w:val="24"/>
          <w:szCs w:val="24"/>
        </w:rPr>
        <w:t xml:space="preserve">, </w:t>
      </w:r>
      <w:r>
        <w:rPr>
          <w:spacing w:val="-1"/>
          <w:sz w:val="24"/>
          <w:szCs w:val="24"/>
        </w:rPr>
        <w:t>e</w:t>
      </w:r>
      <w:r>
        <w:rPr>
          <w:sz w:val="24"/>
          <w:szCs w:val="24"/>
        </w:rPr>
        <w:t>tc</w:t>
      </w:r>
      <w:r>
        <w:rPr>
          <w:spacing w:val="2"/>
          <w:sz w:val="24"/>
          <w:szCs w:val="24"/>
        </w:rPr>
        <w:t>.</w:t>
      </w:r>
      <w:r>
        <w:rPr>
          <w:sz w:val="24"/>
          <w:szCs w:val="24"/>
        </w:rPr>
        <w:t xml:space="preserve">) </w:t>
      </w:r>
      <w:r>
        <w:rPr>
          <w:spacing w:val="-2"/>
          <w:sz w:val="24"/>
          <w:szCs w:val="24"/>
        </w:rPr>
        <w:t>a</w:t>
      </w:r>
      <w:r>
        <w:rPr>
          <w:sz w:val="24"/>
          <w:szCs w:val="24"/>
        </w:rPr>
        <w:t>s th</w:t>
      </w:r>
      <w:r>
        <w:rPr>
          <w:spacing w:val="2"/>
          <w:sz w:val="24"/>
          <w:szCs w:val="24"/>
        </w:rPr>
        <w:t>e</w:t>
      </w:r>
      <w:r>
        <w:rPr>
          <w:sz w:val="24"/>
          <w:szCs w:val="24"/>
        </w:rPr>
        <w:t>y</w:t>
      </w:r>
      <w:r>
        <w:rPr>
          <w:spacing w:val="-2"/>
          <w:sz w:val="24"/>
          <w:szCs w:val="24"/>
        </w:rPr>
        <w:t xml:space="preserve"> </w:t>
      </w:r>
      <w:r>
        <w:rPr>
          <w:spacing w:val="-1"/>
          <w:sz w:val="24"/>
          <w:szCs w:val="24"/>
        </w:rPr>
        <w:t>a</w:t>
      </w:r>
      <w:r>
        <w:rPr>
          <w:sz w:val="24"/>
          <w:szCs w:val="24"/>
        </w:rPr>
        <w:t>p</w:t>
      </w:r>
      <w:r>
        <w:rPr>
          <w:spacing w:val="2"/>
          <w:sz w:val="24"/>
          <w:szCs w:val="24"/>
        </w:rPr>
        <w:t>p</w:t>
      </w:r>
      <w:r>
        <w:rPr>
          <w:sz w:val="24"/>
          <w:szCs w:val="24"/>
        </w:rPr>
        <w:t>ro</w:t>
      </w:r>
      <w:r>
        <w:rPr>
          <w:spacing w:val="-2"/>
          <w:sz w:val="24"/>
          <w:szCs w:val="24"/>
        </w:rPr>
        <w:t>a</w:t>
      </w:r>
      <w:r>
        <w:rPr>
          <w:spacing w:val="-1"/>
          <w:sz w:val="24"/>
          <w:szCs w:val="24"/>
        </w:rPr>
        <w:t>c</w:t>
      </w:r>
      <w:r>
        <w:rPr>
          <w:sz w:val="24"/>
          <w:szCs w:val="24"/>
        </w:rPr>
        <w:t>h t</w:t>
      </w:r>
      <w:r>
        <w:rPr>
          <w:spacing w:val="3"/>
          <w:sz w:val="24"/>
          <w:szCs w:val="24"/>
        </w:rPr>
        <w:t>h</w:t>
      </w:r>
      <w:r>
        <w:rPr>
          <w:sz w:val="24"/>
          <w:szCs w:val="24"/>
        </w:rPr>
        <w:t>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 xml:space="preserve">ishop to be </w:t>
      </w:r>
      <w:r>
        <w:rPr>
          <w:spacing w:val="-1"/>
          <w:sz w:val="24"/>
          <w:szCs w:val="24"/>
        </w:rPr>
        <w:t>c</w:t>
      </w:r>
      <w:r>
        <w:rPr>
          <w:sz w:val="24"/>
          <w:szCs w:val="24"/>
        </w:rPr>
        <w:t>onfi</w:t>
      </w:r>
      <w:r>
        <w:rPr>
          <w:spacing w:val="-1"/>
          <w:sz w:val="24"/>
          <w:szCs w:val="24"/>
        </w:rPr>
        <w:t>r</w:t>
      </w:r>
      <w:r>
        <w:rPr>
          <w:spacing w:val="3"/>
          <w:sz w:val="24"/>
          <w:szCs w:val="24"/>
        </w:rPr>
        <w:t>m</w:t>
      </w:r>
      <w:r>
        <w:rPr>
          <w:spacing w:val="-1"/>
          <w:sz w:val="24"/>
          <w:szCs w:val="24"/>
        </w:rPr>
        <w:t>e</w:t>
      </w:r>
      <w:r>
        <w:rPr>
          <w:sz w:val="24"/>
          <w:szCs w:val="24"/>
        </w:rPr>
        <w:t>d.</w:t>
      </w:r>
    </w:p>
    <w:p w:rsidR="00424FA8" w:rsidRDefault="00424FA8">
      <w:pPr>
        <w:spacing w:before="2" w:line="200" w:lineRule="exact"/>
      </w:pPr>
    </w:p>
    <w:p w:rsidR="00424FA8" w:rsidRDefault="00DC3537">
      <w:pPr>
        <w:spacing w:before="29"/>
        <w:ind w:left="100"/>
        <w:rPr>
          <w:sz w:val="24"/>
          <w:szCs w:val="24"/>
        </w:rPr>
      </w:pPr>
      <w:r>
        <w:rPr>
          <w:i/>
          <w:sz w:val="24"/>
          <w:szCs w:val="24"/>
        </w:rPr>
        <w:t>Assist</w:t>
      </w:r>
      <w:r>
        <w:rPr>
          <w:i/>
          <w:spacing w:val="1"/>
          <w:sz w:val="24"/>
          <w:szCs w:val="24"/>
        </w:rPr>
        <w:t>i</w:t>
      </w:r>
      <w:r>
        <w:rPr>
          <w:i/>
          <w:sz w:val="24"/>
          <w:szCs w:val="24"/>
        </w:rPr>
        <w:t xml:space="preserve">ng </w:t>
      </w:r>
      <w:r>
        <w:rPr>
          <w:i/>
          <w:spacing w:val="-1"/>
          <w:sz w:val="24"/>
          <w:szCs w:val="24"/>
        </w:rPr>
        <w:t>M</w:t>
      </w:r>
      <w:r>
        <w:rPr>
          <w:i/>
          <w:sz w:val="24"/>
          <w:szCs w:val="24"/>
        </w:rPr>
        <w:t>in</w:t>
      </w:r>
      <w:r>
        <w:rPr>
          <w:i/>
          <w:spacing w:val="1"/>
          <w:sz w:val="24"/>
          <w:szCs w:val="24"/>
        </w:rPr>
        <w:t>i</w:t>
      </w:r>
      <w:r>
        <w:rPr>
          <w:i/>
          <w:sz w:val="24"/>
          <w:szCs w:val="24"/>
        </w:rPr>
        <w:t>sters</w:t>
      </w:r>
    </w:p>
    <w:p w:rsidR="00424FA8" w:rsidRDefault="00DC3537">
      <w:pPr>
        <w:ind w:left="100"/>
        <w:rPr>
          <w:sz w:val="24"/>
          <w:szCs w:val="24"/>
        </w:rPr>
      </w:pPr>
      <w:r>
        <w:rPr>
          <w:sz w:val="24"/>
          <w:szCs w:val="24"/>
        </w:rPr>
        <w:t xml:space="preserve">An </w:t>
      </w:r>
      <w:r>
        <w:rPr>
          <w:spacing w:val="-1"/>
          <w:sz w:val="24"/>
          <w:szCs w:val="24"/>
        </w:rPr>
        <w:t>a</w:t>
      </w:r>
      <w:r>
        <w:rPr>
          <w:sz w:val="24"/>
          <w:szCs w:val="24"/>
        </w:rPr>
        <w:t>ss</w:t>
      </w:r>
      <w:r>
        <w:rPr>
          <w:spacing w:val="1"/>
          <w:sz w:val="24"/>
          <w:szCs w:val="24"/>
        </w:rPr>
        <w:t>i</w:t>
      </w:r>
      <w:r>
        <w:rPr>
          <w:sz w:val="24"/>
          <w:szCs w:val="24"/>
        </w:rPr>
        <w:t>st</w:t>
      </w:r>
      <w:r>
        <w:rPr>
          <w:spacing w:val="1"/>
          <w:sz w:val="24"/>
          <w:szCs w:val="24"/>
        </w:rPr>
        <w:t>i</w:t>
      </w:r>
      <w:r>
        <w:rPr>
          <w:sz w:val="24"/>
          <w:szCs w:val="24"/>
        </w:rPr>
        <w:t>ng</w:t>
      </w:r>
      <w:r>
        <w:rPr>
          <w:spacing w:val="-2"/>
          <w:sz w:val="24"/>
          <w:szCs w:val="24"/>
        </w:rPr>
        <w:t xml:space="preserve"> </w:t>
      </w:r>
      <w:r>
        <w:rPr>
          <w:sz w:val="24"/>
          <w:szCs w:val="24"/>
        </w:rPr>
        <w:t>m</w:t>
      </w:r>
      <w:r>
        <w:rPr>
          <w:spacing w:val="1"/>
          <w:sz w:val="24"/>
          <w:szCs w:val="24"/>
        </w:rPr>
        <w:t>i</w:t>
      </w:r>
      <w:r>
        <w:rPr>
          <w:sz w:val="24"/>
          <w:szCs w:val="24"/>
        </w:rPr>
        <w:t>nis</w:t>
      </w:r>
      <w:r>
        <w:rPr>
          <w:spacing w:val="1"/>
          <w:sz w:val="24"/>
          <w:szCs w:val="24"/>
        </w:rPr>
        <w:t>t</w:t>
      </w:r>
      <w:r>
        <w:rPr>
          <w:spacing w:val="-1"/>
          <w:sz w:val="24"/>
          <w:szCs w:val="24"/>
        </w:rPr>
        <w:t>e</w:t>
      </w:r>
      <w:r>
        <w:rPr>
          <w:sz w:val="24"/>
          <w:szCs w:val="24"/>
        </w:rPr>
        <w:t>r st</w:t>
      </w:r>
      <w:r>
        <w:rPr>
          <w:spacing w:val="1"/>
          <w:sz w:val="24"/>
          <w:szCs w:val="24"/>
        </w:rPr>
        <w:t>a</w:t>
      </w:r>
      <w:r>
        <w:rPr>
          <w:sz w:val="24"/>
          <w:szCs w:val="24"/>
        </w:rPr>
        <w:t xml:space="preserve">nds to the </w:t>
      </w:r>
      <w:r>
        <w:rPr>
          <w:spacing w:val="-1"/>
          <w:sz w:val="24"/>
          <w:szCs w:val="24"/>
        </w:rPr>
        <w:t>r</w:t>
      </w:r>
      <w:r>
        <w:rPr>
          <w:sz w:val="24"/>
          <w:szCs w:val="24"/>
        </w:rPr>
        <w:t>i</w:t>
      </w:r>
      <w:r>
        <w:rPr>
          <w:spacing w:val="-2"/>
          <w:sz w:val="24"/>
          <w:szCs w:val="24"/>
        </w:rPr>
        <w:t>g</w:t>
      </w:r>
      <w:r>
        <w:rPr>
          <w:sz w:val="24"/>
          <w:szCs w:val="24"/>
        </w:rPr>
        <w:t xml:space="preserve">ht of the </w:t>
      </w:r>
      <w:r>
        <w:rPr>
          <w:spacing w:val="-1"/>
          <w:sz w:val="24"/>
          <w:szCs w:val="24"/>
        </w:rPr>
        <w:t>A</w:t>
      </w:r>
      <w:r>
        <w:rPr>
          <w:spacing w:val="2"/>
          <w:sz w:val="24"/>
          <w:szCs w:val="24"/>
        </w:rPr>
        <w:t>ux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ishop hold</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Chrism.</w:t>
      </w:r>
    </w:p>
    <w:p w:rsidR="00424FA8" w:rsidRDefault="00424FA8">
      <w:pPr>
        <w:spacing w:before="2" w:line="140" w:lineRule="exact"/>
        <w:rPr>
          <w:sz w:val="15"/>
          <w:szCs w:val="15"/>
        </w:rPr>
      </w:pPr>
    </w:p>
    <w:p w:rsidR="00424FA8" w:rsidRDefault="00424FA8">
      <w:pPr>
        <w:spacing w:line="200" w:lineRule="exact"/>
      </w:pPr>
    </w:p>
    <w:p w:rsidR="00424FA8" w:rsidRDefault="00424FA8">
      <w:pPr>
        <w:spacing w:line="200" w:lineRule="exact"/>
      </w:pPr>
    </w:p>
    <w:p w:rsidR="00424FA8" w:rsidRDefault="00DC3537">
      <w:pPr>
        <w:ind w:left="100"/>
        <w:rPr>
          <w:sz w:val="24"/>
          <w:szCs w:val="24"/>
        </w:rPr>
      </w:pPr>
      <w:r>
        <w:rPr>
          <w:i/>
          <w:sz w:val="24"/>
          <w:szCs w:val="24"/>
        </w:rPr>
        <w:t>Name</w:t>
      </w:r>
      <w:r>
        <w:rPr>
          <w:i/>
          <w:spacing w:val="-1"/>
          <w:sz w:val="24"/>
          <w:szCs w:val="24"/>
        </w:rPr>
        <w:t xml:space="preserve"> </w:t>
      </w:r>
      <w:r>
        <w:rPr>
          <w:i/>
          <w:sz w:val="24"/>
          <w:szCs w:val="24"/>
        </w:rPr>
        <w:t>Cards</w:t>
      </w:r>
    </w:p>
    <w:p w:rsidR="00424FA8" w:rsidRDefault="00DC3537">
      <w:pPr>
        <w:spacing w:before="1"/>
        <w:ind w:left="422" w:right="4164"/>
        <w:jc w:val="center"/>
        <w:rPr>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8"/>
          <w:w w:val="46"/>
          <w:sz w:val="24"/>
          <w:szCs w:val="24"/>
        </w:rPr>
        <w:t xml:space="preserve"> </w:t>
      </w:r>
      <w:r>
        <w:rPr>
          <w:sz w:val="24"/>
          <w:szCs w:val="24"/>
        </w:rPr>
        <w:t>N</w:t>
      </w:r>
      <w:r>
        <w:rPr>
          <w:spacing w:val="-1"/>
          <w:sz w:val="24"/>
          <w:szCs w:val="24"/>
        </w:rPr>
        <w:t>a</w:t>
      </w:r>
      <w:r>
        <w:rPr>
          <w:sz w:val="24"/>
          <w:szCs w:val="24"/>
        </w:rPr>
        <w:t>me t</w:t>
      </w:r>
      <w:r>
        <w:rPr>
          <w:spacing w:val="1"/>
          <w:sz w:val="24"/>
          <w:szCs w:val="24"/>
        </w:rPr>
        <w:t>a</w:t>
      </w:r>
      <w:r>
        <w:rPr>
          <w:spacing w:val="-2"/>
          <w:sz w:val="24"/>
          <w:szCs w:val="24"/>
        </w:rPr>
        <w:t>g</w:t>
      </w:r>
      <w:r>
        <w:rPr>
          <w:sz w:val="24"/>
          <w:szCs w:val="24"/>
        </w:rPr>
        <w:t>s will</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 xml:space="preserve">d </w:t>
      </w:r>
      <w:r>
        <w:rPr>
          <w:spacing w:val="3"/>
          <w:sz w:val="24"/>
          <w:szCs w:val="24"/>
        </w:rPr>
        <w:t>i</w:t>
      </w:r>
      <w:r>
        <w:rPr>
          <w:sz w:val="24"/>
          <w:szCs w:val="24"/>
        </w:rPr>
        <w:t xml:space="preserve">n </w:t>
      </w:r>
      <w:r>
        <w:rPr>
          <w:sz w:val="24"/>
          <w:szCs w:val="24"/>
        </w:rPr>
        <w:t>pla</w:t>
      </w:r>
      <w:r>
        <w:rPr>
          <w:spacing w:val="-1"/>
          <w:sz w:val="24"/>
          <w:szCs w:val="24"/>
        </w:rPr>
        <w:t>c</w:t>
      </w:r>
      <w:r>
        <w:rPr>
          <w:sz w:val="24"/>
          <w:szCs w:val="24"/>
        </w:rPr>
        <w:t>e</w:t>
      </w:r>
      <w:r>
        <w:rPr>
          <w:spacing w:val="-1"/>
          <w:sz w:val="24"/>
          <w:szCs w:val="24"/>
        </w:rPr>
        <w:t xml:space="preserve"> </w:t>
      </w:r>
      <w:r>
        <w:rPr>
          <w:sz w:val="24"/>
          <w:szCs w:val="24"/>
        </w:rPr>
        <w:t xml:space="preserve">of </w:t>
      </w:r>
      <w:r>
        <w:rPr>
          <w:spacing w:val="1"/>
          <w:sz w:val="24"/>
          <w:szCs w:val="24"/>
        </w:rPr>
        <w:t>n</w:t>
      </w:r>
      <w:r>
        <w:rPr>
          <w:spacing w:val="-1"/>
          <w:sz w:val="24"/>
          <w:szCs w:val="24"/>
        </w:rPr>
        <w:t>a</w:t>
      </w:r>
      <w:r>
        <w:rPr>
          <w:sz w:val="24"/>
          <w:szCs w:val="24"/>
        </w:rPr>
        <w:t>me</w:t>
      </w:r>
      <w:r>
        <w:rPr>
          <w:spacing w:val="1"/>
          <w:sz w:val="24"/>
          <w:szCs w:val="24"/>
        </w:rPr>
        <w:t xml:space="preserve"> c</w:t>
      </w:r>
      <w:r>
        <w:rPr>
          <w:spacing w:val="-1"/>
          <w:sz w:val="24"/>
          <w:szCs w:val="24"/>
        </w:rPr>
        <w:t>a</w:t>
      </w:r>
      <w:r>
        <w:rPr>
          <w:sz w:val="24"/>
          <w:szCs w:val="24"/>
        </w:rPr>
        <w:t>rds.</w:t>
      </w:r>
    </w:p>
    <w:p w:rsidR="00424FA8" w:rsidRDefault="00DC3537">
      <w:pPr>
        <w:spacing w:before="1"/>
        <w:ind w:left="46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8"/>
          <w:w w:val="46"/>
          <w:sz w:val="24"/>
          <w:szCs w:val="24"/>
        </w:rPr>
        <w:t xml:space="preserve"> </w:t>
      </w:r>
      <w:r>
        <w:rPr>
          <w:color w:val="FF0000"/>
          <w:sz w:val="24"/>
          <w:szCs w:val="24"/>
        </w:rPr>
        <w:t>The</w:t>
      </w:r>
      <w:r>
        <w:rPr>
          <w:color w:val="FF0000"/>
          <w:spacing w:val="-1"/>
          <w:sz w:val="24"/>
          <w:szCs w:val="24"/>
        </w:rPr>
        <w:t xml:space="preserve"> ca</w:t>
      </w:r>
      <w:r>
        <w:rPr>
          <w:color w:val="FF0000"/>
          <w:sz w:val="24"/>
          <w:szCs w:val="24"/>
        </w:rPr>
        <w:t>ndida</w:t>
      </w:r>
      <w:r>
        <w:rPr>
          <w:color w:val="FF0000"/>
          <w:spacing w:val="2"/>
          <w:sz w:val="24"/>
          <w:szCs w:val="24"/>
        </w:rPr>
        <w:t>t</w:t>
      </w:r>
      <w:r>
        <w:rPr>
          <w:color w:val="FF0000"/>
          <w:spacing w:val="-1"/>
          <w:sz w:val="24"/>
          <w:szCs w:val="24"/>
        </w:rPr>
        <w:t>e</w:t>
      </w:r>
      <w:r>
        <w:rPr>
          <w:color w:val="FF0000"/>
          <w:sz w:val="24"/>
          <w:szCs w:val="24"/>
        </w:rPr>
        <w:t>s shou</w:t>
      </w:r>
      <w:r>
        <w:rPr>
          <w:color w:val="FF0000"/>
          <w:spacing w:val="1"/>
          <w:sz w:val="24"/>
          <w:szCs w:val="24"/>
        </w:rPr>
        <w:t>l</w:t>
      </w:r>
      <w:r>
        <w:rPr>
          <w:color w:val="FF0000"/>
          <w:sz w:val="24"/>
          <w:szCs w:val="24"/>
        </w:rPr>
        <w:t>d w</w:t>
      </w:r>
      <w:r>
        <w:rPr>
          <w:color w:val="FF0000"/>
          <w:spacing w:val="-1"/>
          <w:sz w:val="24"/>
          <w:szCs w:val="24"/>
        </w:rPr>
        <w:t>ea</w:t>
      </w:r>
      <w:r>
        <w:rPr>
          <w:color w:val="FF0000"/>
          <w:sz w:val="24"/>
          <w:szCs w:val="24"/>
        </w:rPr>
        <w:t>r a</w:t>
      </w:r>
      <w:r>
        <w:rPr>
          <w:color w:val="FF0000"/>
          <w:spacing w:val="-2"/>
          <w:sz w:val="24"/>
          <w:szCs w:val="24"/>
        </w:rPr>
        <w:t xml:space="preserve"> </w:t>
      </w:r>
      <w:r>
        <w:rPr>
          <w:color w:val="FF0000"/>
          <w:spacing w:val="2"/>
          <w:sz w:val="24"/>
          <w:szCs w:val="24"/>
        </w:rPr>
        <w:t>n</w:t>
      </w:r>
      <w:r>
        <w:rPr>
          <w:color w:val="FF0000"/>
          <w:spacing w:val="-1"/>
          <w:sz w:val="24"/>
          <w:szCs w:val="24"/>
        </w:rPr>
        <w:t>a</w:t>
      </w:r>
      <w:r>
        <w:rPr>
          <w:color w:val="FF0000"/>
          <w:sz w:val="24"/>
          <w:szCs w:val="24"/>
        </w:rPr>
        <w:t>me t</w:t>
      </w:r>
      <w:r>
        <w:rPr>
          <w:color w:val="FF0000"/>
          <w:spacing w:val="1"/>
          <w:sz w:val="24"/>
          <w:szCs w:val="24"/>
        </w:rPr>
        <w:t>a</w:t>
      </w:r>
      <w:r>
        <w:rPr>
          <w:color w:val="FF0000"/>
          <w:sz w:val="24"/>
          <w:szCs w:val="24"/>
        </w:rPr>
        <w:t>g</w:t>
      </w:r>
      <w:r>
        <w:rPr>
          <w:color w:val="FF0000"/>
          <w:spacing w:val="-1"/>
          <w:sz w:val="24"/>
          <w:szCs w:val="24"/>
        </w:rPr>
        <w:t xml:space="preserve"> </w:t>
      </w:r>
      <w:r>
        <w:rPr>
          <w:color w:val="FF0000"/>
          <w:sz w:val="24"/>
          <w:szCs w:val="24"/>
        </w:rPr>
        <w:t xml:space="preserve">with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3"/>
          <w:sz w:val="24"/>
          <w:szCs w:val="24"/>
        </w:rPr>
        <w:t>C</w:t>
      </w:r>
      <w:r>
        <w:rPr>
          <w:color w:val="FF0000"/>
          <w:sz w:val="24"/>
          <w:szCs w:val="24"/>
        </w:rPr>
        <w:t>onfi</w:t>
      </w:r>
      <w:r>
        <w:rPr>
          <w:color w:val="FF0000"/>
          <w:spacing w:val="-1"/>
          <w:sz w:val="24"/>
          <w:szCs w:val="24"/>
        </w:rPr>
        <w:t>r</w:t>
      </w:r>
      <w:r>
        <w:rPr>
          <w:color w:val="FF0000"/>
          <w:sz w:val="24"/>
          <w:szCs w:val="24"/>
        </w:rPr>
        <w:t>mation name</w:t>
      </w:r>
      <w:r>
        <w:rPr>
          <w:color w:val="FF0000"/>
          <w:spacing w:val="-1"/>
          <w:sz w:val="24"/>
          <w:szCs w:val="24"/>
        </w:rPr>
        <w:t xml:space="preserve"> </w:t>
      </w:r>
      <w:r>
        <w:rPr>
          <w:color w:val="FF0000"/>
          <w:sz w:val="24"/>
          <w:szCs w:val="24"/>
        </w:rPr>
        <w:t xml:space="preserve">in </w:t>
      </w:r>
      <w:r>
        <w:rPr>
          <w:color w:val="FF0000"/>
          <w:spacing w:val="1"/>
          <w:sz w:val="24"/>
          <w:szCs w:val="24"/>
        </w:rPr>
        <w:t>l</w:t>
      </w:r>
      <w:r>
        <w:rPr>
          <w:color w:val="FF0000"/>
          <w:spacing w:val="-1"/>
          <w:sz w:val="24"/>
          <w:szCs w:val="24"/>
        </w:rPr>
        <w:t>a</w:t>
      </w:r>
      <w:r>
        <w:rPr>
          <w:color w:val="FF0000"/>
          <w:spacing w:val="1"/>
          <w:sz w:val="24"/>
          <w:szCs w:val="24"/>
        </w:rPr>
        <w:t>r</w:t>
      </w:r>
      <w:r>
        <w:rPr>
          <w:color w:val="FF0000"/>
          <w:sz w:val="24"/>
          <w:szCs w:val="24"/>
        </w:rPr>
        <w:t>ge</w:t>
      </w:r>
      <w:r>
        <w:rPr>
          <w:color w:val="FF0000"/>
          <w:spacing w:val="-1"/>
          <w:sz w:val="24"/>
          <w:szCs w:val="24"/>
        </w:rPr>
        <w:t xml:space="preserve"> </w:t>
      </w:r>
      <w:r>
        <w:rPr>
          <w:color w:val="FF0000"/>
          <w:sz w:val="24"/>
          <w:szCs w:val="24"/>
        </w:rPr>
        <w:t>print.</w:t>
      </w:r>
    </w:p>
    <w:p w:rsidR="00424FA8" w:rsidRDefault="00424FA8">
      <w:pPr>
        <w:spacing w:before="2" w:line="140" w:lineRule="exact"/>
        <w:rPr>
          <w:sz w:val="15"/>
          <w:szCs w:val="15"/>
        </w:rPr>
      </w:pPr>
    </w:p>
    <w:p w:rsidR="00424FA8" w:rsidRDefault="00424FA8">
      <w:pPr>
        <w:spacing w:line="200" w:lineRule="exact"/>
      </w:pPr>
    </w:p>
    <w:p w:rsidR="00424FA8" w:rsidRDefault="00424FA8">
      <w:pPr>
        <w:spacing w:line="200" w:lineRule="exact"/>
      </w:pPr>
    </w:p>
    <w:p w:rsidR="00424FA8" w:rsidRDefault="00DC3537">
      <w:pPr>
        <w:ind w:left="100"/>
        <w:rPr>
          <w:sz w:val="24"/>
          <w:szCs w:val="24"/>
        </w:rPr>
      </w:pPr>
      <w:r>
        <w:rPr>
          <w:i/>
          <w:sz w:val="24"/>
          <w:szCs w:val="24"/>
        </w:rPr>
        <w:t>Sponsors</w:t>
      </w:r>
    </w:p>
    <w:p w:rsidR="00424FA8" w:rsidRDefault="00DC3537">
      <w:pPr>
        <w:ind w:left="100" w:right="75"/>
        <w:jc w:val="both"/>
        <w:rPr>
          <w:sz w:val="24"/>
          <w:szCs w:val="24"/>
        </w:rPr>
      </w:pPr>
      <w:r>
        <w:rPr>
          <w:sz w:val="24"/>
          <w:szCs w:val="24"/>
        </w:rPr>
        <w:t>The</w:t>
      </w:r>
      <w:r>
        <w:rPr>
          <w:spacing w:val="-1"/>
          <w:sz w:val="24"/>
          <w:szCs w:val="24"/>
        </w:rPr>
        <w:t xml:space="preserve"> </w:t>
      </w:r>
      <w:r>
        <w:rPr>
          <w:spacing w:val="1"/>
          <w:sz w:val="24"/>
          <w:szCs w:val="24"/>
        </w:rPr>
        <w:t>S</w:t>
      </w:r>
      <w:r>
        <w:rPr>
          <w:sz w:val="24"/>
          <w:szCs w:val="24"/>
        </w:rPr>
        <w:t>ponsor st</w:t>
      </w:r>
      <w:r>
        <w:rPr>
          <w:spacing w:val="-1"/>
          <w:sz w:val="24"/>
          <w:szCs w:val="24"/>
        </w:rPr>
        <w:t>a</w:t>
      </w:r>
      <w:r>
        <w:rPr>
          <w:sz w:val="24"/>
          <w:szCs w:val="24"/>
        </w:rPr>
        <w:t>nds s</w:t>
      </w:r>
      <w:r>
        <w:rPr>
          <w:spacing w:val="1"/>
          <w:sz w:val="24"/>
          <w:szCs w:val="24"/>
        </w:rPr>
        <w:t>l</w:t>
      </w:r>
      <w:r>
        <w:rPr>
          <w:sz w:val="24"/>
          <w:szCs w:val="24"/>
        </w:rPr>
        <w:t>i</w:t>
      </w:r>
      <w:r>
        <w:rPr>
          <w:spacing w:val="-2"/>
          <w:sz w:val="24"/>
          <w:szCs w:val="24"/>
        </w:rPr>
        <w:t>g</w:t>
      </w:r>
      <w:r>
        <w:rPr>
          <w:spacing w:val="2"/>
          <w:sz w:val="24"/>
          <w:szCs w:val="24"/>
        </w:rPr>
        <w:t>h</w:t>
      </w:r>
      <w:r>
        <w:rPr>
          <w:sz w:val="24"/>
          <w:szCs w:val="24"/>
        </w:rPr>
        <w:t>t</w:t>
      </w:r>
      <w:r>
        <w:rPr>
          <w:spacing w:val="3"/>
          <w:sz w:val="24"/>
          <w:szCs w:val="24"/>
        </w:rPr>
        <w:t>l</w:t>
      </w:r>
      <w:r>
        <w:rPr>
          <w:sz w:val="24"/>
          <w:szCs w:val="24"/>
        </w:rPr>
        <w:t>y</w:t>
      </w:r>
      <w:r>
        <w:rPr>
          <w:spacing w:val="-5"/>
          <w:sz w:val="24"/>
          <w:szCs w:val="24"/>
        </w:rPr>
        <w:t xml:space="preserve"> </w:t>
      </w:r>
      <w:r>
        <w:rPr>
          <w:sz w:val="24"/>
          <w:szCs w:val="24"/>
        </w:rPr>
        <w:t>b</w:t>
      </w:r>
      <w:r>
        <w:rPr>
          <w:spacing w:val="-1"/>
          <w:sz w:val="24"/>
          <w:szCs w:val="24"/>
        </w:rPr>
        <w:t>e</w:t>
      </w:r>
      <w:r>
        <w:rPr>
          <w:sz w:val="24"/>
          <w:szCs w:val="24"/>
        </w:rPr>
        <w:t>hind and to the l</w:t>
      </w:r>
      <w:r>
        <w:rPr>
          <w:spacing w:val="1"/>
          <w:sz w:val="24"/>
          <w:szCs w:val="24"/>
        </w:rPr>
        <w:t>e</w:t>
      </w:r>
      <w:r>
        <w:rPr>
          <w:sz w:val="24"/>
          <w:szCs w:val="24"/>
        </w:rPr>
        <w:t>ft of</w:t>
      </w:r>
      <w:r>
        <w:rPr>
          <w:spacing w:val="-1"/>
          <w:sz w:val="24"/>
          <w:szCs w:val="24"/>
        </w:rPr>
        <w:t xml:space="preserve"> </w:t>
      </w:r>
      <w:r>
        <w:rPr>
          <w:sz w:val="24"/>
          <w:szCs w:val="24"/>
        </w:rPr>
        <w:t>the C</w:t>
      </w:r>
      <w:r>
        <w:rPr>
          <w:spacing w:val="-1"/>
          <w:sz w:val="24"/>
          <w:szCs w:val="24"/>
        </w:rPr>
        <w:t>a</w:t>
      </w:r>
      <w:r>
        <w:rPr>
          <w:sz w:val="24"/>
          <w:szCs w:val="24"/>
        </w:rPr>
        <w:t>ndidat</w:t>
      </w:r>
      <w:r>
        <w:rPr>
          <w:spacing w:val="-1"/>
          <w:sz w:val="24"/>
          <w:szCs w:val="24"/>
        </w:rPr>
        <w:t>e</w:t>
      </w:r>
      <w:r>
        <w:rPr>
          <w:sz w:val="24"/>
          <w:szCs w:val="24"/>
        </w:rPr>
        <w:t>, pl</w:t>
      </w:r>
      <w:r>
        <w:rPr>
          <w:spacing w:val="2"/>
          <w:sz w:val="24"/>
          <w:szCs w:val="24"/>
        </w:rPr>
        <w:t>a</w:t>
      </w:r>
      <w:r>
        <w:rPr>
          <w:spacing w:val="-1"/>
          <w:sz w:val="24"/>
          <w:szCs w:val="24"/>
        </w:rPr>
        <w:t>c</w:t>
      </w:r>
      <w:r>
        <w:rPr>
          <w:sz w:val="24"/>
          <w:szCs w:val="24"/>
        </w:rPr>
        <w:t xml:space="preserve">ing </w:t>
      </w:r>
      <w:r>
        <w:rPr>
          <w:spacing w:val="1"/>
          <w:sz w:val="24"/>
          <w:szCs w:val="24"/>
        </w:rPr>
        <w:t>t</w:t>
      </w:r>
      <w:r>
        <w:rPr>
          <w:sz w:val="24"/>
          <w:szCs w:val="24"/>
        </w:rPr>
        <w:t>he</w:t>
      </w:r>
      <w:r>
        <w:rPr>
          <w:spacing w:val="-1"/>
          <w:sz w:val="24"/>
          <w:szCs w:val="24"/>
        </w:rPr>
        <w:t xml:space="preserve"> </w:t>
      </w:r>
      <w:r>
        <w:rPr>
          <w:sz w:val="24"/>
          <w:szCs w:val="24"/>
        </w:rPr>
        <w:t>ri</w:t>
      </w:r>
      <w:r>
        <w:rPr>
          <w:spacing w:val="-3"/>
          <w:sz w:val="24"/>
          <w:szCs w:val="24"/>
        </w:rPr>
        <w:t>g</w:t>
      </w:r>
      <w:r>
        <w:rPr>
          <w:sz w:val="24"/>
          <w:szCs w:val="24"/>
        </w:rPr>
        <w:t>ht hand on t</w:t>
      </w:r>
      <w:r>
        <w:rPr>
          <w:spacing w:val="2"/>
          <w:sz w:val="24"/>
          <w:szCs w:val="24"/>
        </w:rPr>
        <w:t>h</w:t>
      </w:r>
      <w:r>
        <w:rPr>
          <w:sz w:val="24"/>
          <w:szCs w:val="24"/>
        </w:rPr>
        <w:t>e 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r</w:t>
      </w:r>
      <w:r>
        <w:rPr>
          <w:spacing w:val="3"/>
          <w:sz w:val="24"/>
          <w:szCs w:val="24"/>
        </w:rPr>
        <w:t>i</w:t>
      </w:r>
      <w:r>
        <w:rPr>
          <w:spacing w:val="-2"/>
          <w:sz w:val="24"/>
          <w:szCs w:val="24"/>
        </w:rPr>
        <w:t>g</w:t>
      </w:r>
      <w:r>
        <w:rPr>
          <w:sz w:val="24"/>
          <w:szCs w:val="24"/>
        </w:rPr>
        <w:t>ht shoulde</w:t>
      </w:r>
      <w:r>
        <w:rPr>
          <w:spacing w:val="-1"/>
          <w:sz w:val="24"/>
          <w:szCs w:val="24"/>
        </w:rPr>
        <w:t>r</w:t>
      </w:r>
      <w:r>
        <w:rPr>
          <w:sz w:val="24"/>
          <w:szCs w:val="24"/>
        </w:rPr>
        <w:t xml:space="preserve">. Upon </w:t>
      </w:r>
      <w:r>
        <w:rPr>
          <w:spacing w:val="-1"/>
          <w:sz w:val="24"/>
          <w:szCs w:val="24"/>
        </w:rPr>
        <w:t>a</w:t>
      </w:r>
      <w:r>
        <w:rPr>
          <w:sz w:val="24"/>
          <w:szCs w:val="24"/>
        </w:rPr>
        <w:t>p</w:t>
      </w:r>
      <w:r>
        <w:rPr>
          <w:spacing w:val="2"/>
          <w:sz w:val="24"/>
          <w:szCs w:val="24"/>
        </w:rPr>
        <w:t>p</w:t>
      </w:r>
      <w:r>
        <w:rPr>
          <w:sz w:val="24"/>
          <w:szCs w:val="24"/>
        </w:rPr>
        <w:t>ro</w:t>
      </w:r>
      <w:r>
        <w:rPr>
          <w:spacing w:val="-2"/>
          <w:sz w:val="24"/>
          <w:szCs w:val="24"/>
        </w:rPr>
        <w:t>a</w:t>
      </w:r>
      <w:r>
        <w:rPr>
          <w:spacing w:val="-1"/>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 the S</w:t>
      </w:r>
      <w:r>
        <w:rPr>
          <w:spacing w:val="3"/>
          <w:sz w:val="24"/>
          <w:szCs w:val="24"/>
        </w:rPr>
        <w:t>p</w:t>
      </w:r>
      <w:r>
        <w:rPr>
          <w:sz w:val="24"/>
          <w:szCs w:val="24"/>
        </w:rPr>
        <w:t>onsor s</w:t>
      </w:r>
      <w:r>
        <w:rPr>
          <w:spacing w:val="3"/>
          <w:sz w:val="24"/>
          <w:szCs w:val="24"/>
        </w:rPr>
        <w:t>a</w:t>
      </w:r>
      <w:r>
        <w:rPr>
          <w:spacing w:val="-7"/>
          <w:sz w:val="24"/>
          <w:szCs w:val="24"/>
        </w:rPr>
        <w:t>y</w:t>
      </w:r>
      <w:r>
        <w:rPr>
          <w:sz w:val="24"/>
          <w:szCs w:val="24"/>
        </w:rPr>
        <w:t>s in</w:t>
      </w:r>
      <w:r>
        <w:rPr>
          <w:spacing w:val="3"/>
          <w:sz w:val="24"/>
          <w:szCs w:val="24"/>
        </w:rPr>
        <w:t xml:space="preserve"> </w:t>
      </w:r>
      <w:r>
        <w:rPr>
          <w:sz w:val="24"/>
          <w:szCs w:val="24"/>
        </w:rPr>
        <w:t>a</w:t>
      </w:r>
      <w:r>
        <w:rPr>
          <w:spacing w:val="-1"/>
          <w:sz w:val="24"/>
          <w:szCs w:val="24"/>
        </w:rPr>
        <w:t xml:space="preserve"> </w:t>
      </w:r>
      <w:r>
        <w:rPr>
          <w:sz w:val="24"/>
          <w:szCs w:val="24"/>
        </w:rPr>
        <w:t>stro</w:t>
      </w:r>
      <w:r>
        <w:rPr>
          <w:spacing w:val="2"/>
          <w:sz w:val="24"/>
          <w:szCs w:val="24"/>
        </w:rPr>
        <w:t>n</w:t>
      </w:r>
      <w:r>
        <w:rPr>
          <w:sz w:val="24"/>
          <w:szCs w:val="24"/>
        </w:rPr>
        <w:t xml:space="preserve">g </w:t>
      </w:r>
      <w:r>
        <w:rPr>
          <w:spacing w:val="-1"/>
          <w:sz w:val="24"/>
          <w:szCs w:val="24"/>
        </w:rPr>
        <w:t>a</w:t>
      </w:r>
      <w:r>
        <w:rPr>
          <w:sz w:val="24"/>
          <w:szCs w:val="24"/>
        </w:rPr>
        <w:t>nd loud voic</w:t>
      </w:r>
      <w:r>
        <w:rPr>
          <w:spacing w:val="-1"/>
          <w:sz w:val="24"/>
          <w:szCs w:val="24"/>
        </w:rPr>
        <w:t>e</w:t>
      </w:r>
      <w:r>
        <w:rPr>
          <w:b/>
          <w:sz w:val="24"/>
          <w:szCs w:val="24"/>
        </w:rPr>
        <w:t>, “Bis</w:t>
      </w:r>
      <w:r>
        <w:rPr>
          <w:b/>
          <w:spacing w:val="1"/>
          <w:sz w:val="24"/>
          <w:szCs w:val="24"/>
        </w:rPr>
        <w:t>h</w:t>
      </w:r>
      <w:r>
        <w:rPr>
          <w:b/>
          <w:sz w:val="24"/>
          <w:szCs w:val="24"/>
        </w:rPr>
        <w:t>o</w:t>
      </w:r>
      <w:r>
        <w:rPr>
          <w:b/>
          <w:spacing w:val="1"/>
          <w:sz w:val="24"/>
          <w:szCs w:val="24"/>
        </w:rPr>
        <w:t>p</w:t>
      </w:r>
      <w:r>
        <w:rPr>
          <w:b/>
          <w:sz w:val="24"/>
          <w:szCs w:val="24"/>
        </w:rPr>
        <w:t>,</w:t>
      </w:r>
      <w:r>
        <w:rPr>
          <w:b/>
          <w:spacing w:val="-2"/>
          <w:sz w:val="24"/>
          <w:szCs w:val="24"/>
        </w:rPr>
        <w:t xml:space="preserve"> </w:t>
      </w:r>
      <w:r>
        <w:rPr>
          <w:b/>
          <w:sz w:val="24"/>
          <w:szCs w:val="24"/>
        </w:rPr>
        <w:t>this is</w:t>
      </w:r>
      <w:r>
        <w:rPr>
          <w:b/>
          <w:spacing w:val="1"/>
          <w:sz w:val="24"/>
          <w:szCs w:val="24"/>
        </w:rPr>
        <w:t xml:space="preserve"> </w:t>
      </w:r>
      <w:r>
        <w:rPr>
          <w:b/>
          <w:sz w:val="24"/>
          <w:szCs w:val="24"/>
        </w:rPr>
        <w:t>N.”</w:t>
      </w:r>
      <w:r>
        <w:rPr>
          <w:b/>
          <w:spacing w:val="1"/>
          <w:sz w:val="24"/>
          <w:szCs w:val="24"/>
        </w:rPr>
        <w:t xml:space="preserve"> </w:t>
      </w:r>
      <w:r>
        <w:rPr>
          <w:sz w:val="24"/>
          <w:szCs w:val="24"/>
        </w:rPr>
        <w:t>The</w:t>
      </w:r>
      <w:r>
        <w:rPr>
          <w:spacing w:val="-1"/>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n</w:t>
      </w:r>
      <w:r>
        <w:rPr>
          <w:spacing w:val="1"/>
          <w:sz w:val="24"/>
          <w:szCs w:val="24"/>
        </w:rPr>
        <w:t>a</w:t>
      </w:r>
      <w:r>
        <w:rPr>
          <w:sz w:val="24"/>
          <w:szCs w:val="24"/>
        </w:rPr>
        <w:t>me p</w:t>
      </w:r>
      <w:r>
        <w:rPr>
          <w:spacing w:val="-1"/>
          <w:sz w:val="24"/>
          <w:szCs w:val="24"/>
        </w:rPr>
        <w:t>re</w:t>
      </w:r>
      <w:r>
        <w:rPr>
          <w:sz w:val="24"/>
          <w:szCs w:val="24"/>
        </w:rPr>
        <w:t>s</w:t>
      </w:r>
      <w:r>
        <w:rPr>
          <w:spacing w:val="-1"/>
          <w:sz w:val="24"/>
          <w:szCs w:val="24"/>
        </w:rPr>
        <w:t>e</w:t>
      </w:r>
      <w:r>
        <w:rPr>
          <w:sz w:val="24"/>
          <w:szCs w:val="24"/>
        </w:rPr>
        <w:t>nted is</w:t>
      </w:r>
      <w:r>
        <w:rPr>
          <w:spacing w:val="1"/>
          <w:sz w:val="24"/>
          <w:szCs w:val="24"/>
        </w:rPr>
        <w:t xml:space="preserve"> </w:t>
      </w:r>
      <w:r>
        <w:rPr>
          <w:sz w:val="24"/>
          <w:szCs w:val="24"/>
        </w:rPr>
        <w:t>the Conf</w:t>
      </w:r>
      <w:r>
        <w:rPr>
          <w:spacing w:val="2"/>
          <w:sz w:val="24"/>
          <w:szCs w:val="24"/>
        </w:rPr>
        <w:t>i</w:t>
      </w:r>
      <w:r>
        <w:rPr>
          <w:sz w:val="24"/>
          <w:szCs w:val="24"/>
        </w:rPr>
        <w:t>rm</w:t>
      </w:r>
      <w:r>
        <w:rPr>
          <w:spacing w:val="-1"/>
          <w:sz w:val="24"/>
          <w:szCs w:val="24"/>
        </w:rPr>
        <w:t>a</w:t>
      </w:r>
      <w:r>
        <w:rPr>
          <w:sz w:val="24"/>
          <w:szCs w:val="24"/>
        </w:rPr>
        <w:t>t</w:t>
      </w:r>
      <w:r>
        <w:rPr>
          <w:spacing w:val="1"/>
          <w:sz w:val="24"/>
          <w:szCs w:val="24"/>
        </w:rPr>
        <w:t>i</w:t>
      </w:r>
      <w:r>
        <w:rPr>
          <w:sz w:val="24"/>
          <w:szCs w:val="24"/>
        </w:rPr>
        <w:t>on n</w:t>
      </w:r>
      <w:r>
        <w:rPr>
          <w:spacing w:val="-1"/>
          <w:sz w:val="24"/>
          <w:szCs w:val="24"/>
        </w:rPr>
        <w:t>a</w:t>
      </w:r>
      <w:r>
        <w:rPr>
          <w:sz w:val="24"/>
          <w:szCs w:val="24"/>
        </w:rPr>
        <w:t>me.</w:t>
      </w:r>
    </w:p>
    <w:p w:rsidR="00424FA8" w:rsidRDefault="00424FA8">
      <w:pPr>
        <w:spacing w:before="16" w:line="260" w:lineRule="exact"/>
        <w:rPr>
          <w:sz w:val="26"/>
          <w:szCs w:val="26"/>
        </w:rPr>
      </w:pPr>
    </w:p>
    <w:p w:rsidR="00424FA8" w:rsidRDefault="00DC3537">
      <w:pPr>
        <w:ind w:left="100"/>
        <w:rPr>
          <w:sz w:val="24"/>
          <w:szCs w:val="24"/>
        </w:rPr>
      </w:pPr>
      <w:r>
        <w:rPr>
          <w:i/>
          <w:spacing w:val="1"/>
          <w:sz w:val="24"/>
          <w:szCs w:val="24"/>
        </w:rPr>
        <w:t>T</w:t>
      </w:r>
      <w:r>
        <w:rPr>
          <w:i/>
          <w:spacing w:val="-1"/>
          <w:sz w:val="24"/>
          <w:szCs w:val="24"/>
        </w:rPr>
        <w:t>ex</w:t>
      </w:r>
      <w:r>
        <w:rPr>
          <w:i/>
          <w:sz w:val="24"/>
          <w:szCs w:val="24"/>
        </w:rPr>
        <w:t>ts of</w:t>
      </w:r>
      <w:r>
        <w:rPr>
          <w:i/>
          <w:spacing w:val="1"/>
          <w:sz w:val="24"/>
          <w:szCs w:val="24"/>
        </w:rPr>
        <w:t xml:space="preserve"> </w:t>
      </w:r>
      <w:r>
        <w:rPr>
          <w:i/>
          <w:sz w:val="24"/>
          <w:szCs w:val="24"/>
        </w:rPr>
        <w:t>the Sa</w:t>
      </w:r>
      <w:r>
        <w:rPr>
          <w:i/>
          <w:spacing w:val="-1"/>
          <w:sz w:val="24"/>
          <w:szCs w:val="24"/>
        </w:rPr>
        <w:t>c</w:t>
      </w:r>
      <w:r>
        <w:rPr>
          <w:i/>
          <w:sz w:val="24"/>
          <w:szCs w:val="24"/>
        </w:rPr>
        <w:t>ram</w:t>
      </w:r>
      <w:r>
        <w:rPr>
          <w:i/>
          <w:spacing w:val="-1"/>
          <w:sz w:val="24"/>
          <w:szCs w:val="24"/>
        </w:rPr>
        <w:t>e</w:t>
      </w:r>
      <w:r>
        <w:rPr>
          <w:i/>
          <w:sz w:val="24"/>
          <w:szCs w:val="24"/>
        </w:rPr>
        <w:t>nt</w:t>
      </w:r>
    </w:p>
    <w:p w:rsidR="00424FA8" w:rsidRDefault="00DC3537">
      <w:pPr>
        <w:ind w:left="100"/>
        <w:rPr>
          <w:sz w:val="24"/>
          <w:szCs w:val="24"/>
        </w:rPr>
      </w:pPr>
      <w:r>
        <w:rPr>
          <w:sz w:val="24"/>
          <w:szCs w:val="24"/>
        </w:rPr>
        <w:t>The</w:t>
      </w:r>
      <w:r>
        <w:rPr>
          <w:spacing w:val="-1"/>
          <w:sz w:val="24"/>
          <w:szCs w:val="24"/>
        </w:rPr>
        <w:t xml:space="preserve"> </w:t>
      </w:r>
      <w:r>
        <w:rPr>
          <w:sz w:val="24"/>
          <w:szCs w:val="24"/>
        </w:rPr>
        <w:t>following</w:t>
      </w:r>
      <w:r>
        <w:rPr>
          <w:spacing w:val="-2"/>
          <w:sz w:val="24"/>
          <w:szCs w:val="24"/>
        </w:rPr>
        <w:t xml:space="preserve"> </w:t>
      </w:r>
      <w:r>
        <w:rPr>
          <w:spacing w:val="3"/>
          <w:sz w:val="24"/>
          <w:szCs w:val="24"/>
        </w:rPr>
        <w:t>t</w:t>
      </w:r>
      <w:r>
        <w:rPr>
          <w:spacing w:val="-1"/>
          <w:sz w:val="24"/>
          <w:szCs w:val="24"/>
        </w:rPr>
        <w:t>e</w:t>
      </w:r>
      <w:r>
        <w:rPr>
          <w:spacing w:val="2"/>
          <w:sz w:val="24"/>
          <w:szCs w:val="24"/>
        </w:rPr>
        <w:t>x</w:t>
      </w:r>
      <w:r>
        <w:rPr>
          <w:sz w:val="24"/>
          <w:szCs w:val="24"/>
        </w:rPr>
        <w:t xml:space="preserve">ts </w:t>
      </w:r>
      <w:r>
        <w:rPr>
          <w:spacing w:val="1"/>
          <w:sz w:val="24"/>
          <w:szCs w:val="24"/>
        </w:rPr>
        <w:t>s</w:t>
      </w:r>
      <w:r>
        <w:rPr>
          <w:sz w:val="24"/>
          <w:szCs w:val="24"/>
        </w:rPr>
        <w:t>ho</w:t>
      </w:r>
      <w:r>
        <w:rPr>
          <w:spacing w:val="-2"/>
          <w:sz w:val="24"/>
          <w:szCs w:val="24"/>
        </w:rPr>
        <w:t>u</w:t>
      </w:r>
      <w:r>
        <w:rPr>
          <w:sz w:val="24"/>
          <w:szCs w:val="24"/>
        </w:rPr>
        <w:t>ld be p</w:t>
      </w:r>
      <w:r>
        <w:rPr>
          <w:spacing w:val="-1"/>
          <w:sz w:val="24"/>
          <w:szCs w:val="24"/>
        </w:rPr>
        <w:t>r</w:t>
      </w:r>
      <w:r>
        <w:rPr>
          <w:sz w:val="24"/>
          <w:szCs w:val="24"/>
        </w:rPr>
        <w:t>onoun</w:t>
      </w:r>
      <w:r>
        <w:rPr>
          <w:spacing w:val="-1"/>
          <w:sz w:val="24"/>
          <w:szCs w:val="24"/>
        </w:rPr>
        <w:t>ce</w:t>
      </w:r>
      <w:r>
        <w:rPr>
          <w:sz w:val="24"/>
          <w:szCs w:val="24"/>
        </w:rPr>
        <w:t>d stro</w:t>
      </w:r>
      <w:r>
        <w:rPr>
          <w:spacing w:val="1"/>
          <w:sz w:val="24"/>
          <w:szCs w:val="24"/>
        </w:rPr>
        <w:t>n</w:t>
      </w:r>
      <w:r>
        <w:rPr>
          <w:spacing w:val="-2"/>
          <w:sz w:val="24"/>
          <w:szCs w:val="24"/>
        </w:rPr>
        <w:t>g</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nd loud</w:t>
      </w:r>
      <w:r>
        <w:rPr>
          <w:spacing w:val="6"/>
          <w:sz w:val="24"/>
          <w:szCs w:val="24"/>
        </w:rPr>
        <w:t>l</w:t>
      </w:r>
      <w:r>
        <w:rPr>
          <w:spacing w:val="-5"/>
          <w:sz w:val="24"/>
          <w:szCs w:val="24"/>
        </w:rPr>
        <w:t>y</w:t>
      </w:r>
      <w:r>
        <w:rPr>
          <w:sz w:val="24"/>
          <w:szCs w:val="24"/>
        </w:rPr>
        <w:t>.</w:t>
      </w:r>
    </w:p>
    <w:p w:rsidR="00424FA8" w:rsidRDefault="00424FA8">
      <w:pPr>
        <w:spacing w:before="16" w:line="260" w:lineRule="exact"/>
        <w:rPr>
          <w:sz w:val="26"/>
          <w:szCs w:val="26"/>
        </w:rPr>
      </w:pPr>
    </w:p>
    <w:p w:rsidR="00424FA8" w:rsidRDefault="00DC3537">
      <w:pPr>
        <w:ind w:left="820"/>
        <w:rPr>
          <w:sz w:val="24"/>
          <w:szCs w:val="24"/>
        </w:rPr>
      </w:pP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w:t>
      </w:r>
      <w:r>
        <w:rPr>
          <w:sz w:val="24"/>
          <w:szCs w:val="24"/>
        </w:rPr>
        <w:t xml:space="preserve">      </w:t>
      </w:r>
      <w:r>
        <w:rPr>
          <w:spacing w:val="17"/>
          <w:sz w:val="24"/>
          <w:szCs w:val="24"/>
        </w:rPr>
        <w:t xml:space="preserve"> </w:t>
      </w:r>
      <w:r>
        <w:rPr>
          <w:sz w:val="24"/>
          <w:szCs w:val="24"/>
        </w:rPr>
        <w:t>N. be</w:t>
      </w:r>
      <w:r>
        <w:rPr>
          <w:spacing w:val="-1"/>
          <w:sz w:val="24"/>
          <w:szCs w:val="24"/>
        </w:rPr>
        <w:t xml:space="preserve"> </w:t>
      </w:r>
      <w:r>
        <w:rPr>
          <w:sz w:val="24"/>
          <w:szCs w:val="24"/>
        </w:rPr>
        <w:t>s</w:t>
      </w:r>
      <w:r>
        <w:rPr>
          <w:spacing w:val="-1"/>
          <w:sz w:val="24"/>
          <w:szCs w:val="24"/>
        </w:rPr>
        <w:t>ea</w:t>
      </w:r>
      <w:r>
        <w:rPr>
          <w:sz w:val="24"/>
          <w:szCs w:val="24"/>
        </w:rPr>
        <w:t>led</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Gi</w:t>
      </w:r>
      <w:r>
        <w:rPr>
          <w:spacing w:val="1"/>
          <w:sz w:val="24"/>
          <w:szCs w:val="24"/>
        </w:rPr>
        <w:t>f</w:t>
      </w:r>
      <w:r>
        <w:rPr>
          <w:sz w:val="24"/>
          <w:szCs w:val="24"/>
        </w:rPr>
        <w:t>t of the</w:t>
      </w:r>
      <w:r>
        <w:rPr>
          <w:spacing w:val="-1"/>
          <w:sz w:val="24"/>
          <w:szCs w:val="24"/>
        </w:rPr>
        <w:t xml:space="preserve"> </w:t>
      </w:r>
      <w:r>
        <w:rPr>
          <w:sz w:val="24"/>
          <w:szCs w:val="24"/>
        </w:rPr>
        <w:t>Ho</w:t>
      </w:r>
      <w:r>
        <w:rPr>
          <w:spacing w:val="2"/>
          <w:sz w:val="24"/>
          <w:szCs w:val="24"/>
        </w:rPr>
        <w:t>l</w:t>
      </w:r>
      <w:r>
        <w:rPr>
          <w:sz w:val="24"/>
          <w:szCs w:val="24"/>
        </w:rPr>
        <w:t>y</w:t>
      </w:r>
      <w:r>
        <w:rPr>
          <w:spacing w:val="-5"/>
          <w:sz w:val="24"/>
          <w:szCs w:val="24"/>
        </w:rPr>
        <w:t xml:space="preserve"> </w:t>
      </w:r>
      <w:r>
        <w:rPr>
          <w:spacing w:val="1"/>
          <w:sz w:val="24"/>
          <w:szCs w:val="24"/>
        </w:rPr>
        <w:t>S</w:t>
      </w:r>
      <w:r>
        <w:rPr>
          <w:sz w:val="24"/>
          <w:szCs w:val="24"/>
        </w:rPr>
        <w:t>pirit.</w:t>
      </w:r>
    </w:p>
    <w:p w:rsidR="00424FA8" w:rsidRDefault="00DC3537">
      <w:pPr>
        <w:spacing w:before="5"/>
        <w:ind w:left="820"/>
        <w:rPr>
          <w:sz w:val="24"/>
          <w:szCs w:val="24"/>
        </w:rPr>
      </w:pPr>
      <w:r>
        <w:rPr>
          <w:b/>
          <w:sz w:val="24"/>
          <w:szCs w:val="24"/>
        </w:rPr>
        <w:t>N</w:t>
      </w:r>
      <w:r>
        <w:rPr>
          <w:b/>
          <w:spacing w:val="-1"/>
          <w:sz w:val="24"/>
          <w:szCs w:val="24"/>
        </w:rPr>
        <w:t>e</w:t>
      </w:r>
      <w:r>
        <w:rPr>
          <w:b/>
          <w:spacing w:val="2"/>
          <w:sz w:val="24"/>
          <w:szCs w:val="24"/>
        </w:rPr>
        <w:t>w</w:t>
      </w:r>
      <w:r>
        <w:rPr>
          <w:b/>
          <w:sz w:val="24"/>
          <w:szCs w:val="24"/>
        </w:rPr>
        <w:t>ly Co</w:t>
      </w:r>
      <w:r>
        <w:rPr>
          <w:b/>
          <w:spacing w:val="1"/>
          <w:sz w:val="24"/>
          <w:szCs w:val="24"/>
        </w:rPr>
        <w:t>nf</w:t>
      </w:r>
      <w:r>
        <w:rPr>
          <w:b/>
          <w:sz w:val="24"/>
          <w:szCs w:val="24"/>
        </w:rPr>
        <w:t>ir</w:t>
      </w:r>
      <w:r>
        <w:rPr>
          <w:b/>
          <w:spacing w:val="-4"/>
          <w:sz w:val="24"/>
          <w:szCs w:val="24"/>
        </w:rPr>
        <w:t>m</w:t>
      </w:r>
      <w:r>
        <w:rPr>
          <w:b/>
          <w:spacing w:val="-1"/>
          <w:sz w:val="24"/>
          <w:szCs w:val="24"/>
        </w:rPr>
        <w:t>e</w:t>
      </w:r>
      <w:r>
        <w:rPr>
          <w:b/>
          <w:spacing w:val="1"/>
          <w:sz w:val="24"/>
          <w:szCs w:val="24"/>
        </w:rPr>
        <w:t>d</w:t>
      </w:r>
      <w:r>
        <w:rPr>
          <w:b/>
          <w:sz w:val="24"/>
          <w:szCs w:val="24"/>
        </w:rPr>
        <w:t xml:space="preserve">:   </w:t>
      </w:r>
      <w:r>
        <w:rPr>
          <w:b/>
          <w:spacing w:val="22"/>
          <w:sz w:val="24"/>
          <w:szCs w:val="24"/>
        </w:rPr>
        <w:t xml:space="preserve"> </w:t>
      </w:r>
      <w:r>
        <w:rPr>
          <w:b/>
          <w:spacing w:val="2"/>
          <w:sz w:val="24"/>
          <w:szCs w:val="24"/>
        </w:rPr>
        <w:t>A</w:t>
      </w:r>
      <w:r>
        <w:rPr>
          <w:b/>
          <w:spacing w:val="-3"/>
          <w:sz w:val="24"/>
          <w:szCs w:val="24"/>
        </w:rPr>
        <w:t>m</w:t>
      </w:r>
      <w:r>
        <w:rPr>
          <w:b/>
          <w:spacing w:val="-1"/>
          <w:sz w:val="24"/>
          <w:szCs w:val="24"/>
        </w:rPr>
        <w:t>e</w:t>
      </w:r>
      <w:r>
        <w:rPr>
          <w:b/>
          <w:spacing w:val="1"/>
          <w:sz w:val="24"/>
          <w:szCs w:val="24"/>
        </w:rPr>
        <w:t>n</w:t>
      </w:r>
      <w:r>
        <w:rPr>
          <w:b/>
          <w:sz w:val="24"/>
          <w:szCs w:val="24"/>
        </w:rPr>
        <w:t>.</w:t>
      </w:r>
    </w:p>
    <w:p w:rsidR="00424FA8" w:rsidRDefault="00DC3537">
      <w:pPr>
        <w:spacing w:line="260" w:lineRule="exact"/>
        <w:ind w:left="820"/>
        <w:rPr>
          <w:sz w:val="24"/>
          <w:szCs w:val="24"/>
        </w:rPr>
      </w:pP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 xml:space="preserve">ishop:      </w:t>
      </w:r>
      <w:r>
        <w:rPr>
          <w:spacing w:val="17"/>
          <w:sz w:val="24"/>
          <w:szCs w:val="24"/>
        </w:rPr>
        <w:t xml:space="preserve"> </w:t>
      </w:r>
      <w:r>
        <w:rPr>
          <w:spacing w:val="1"/>
          <w:sz w:val="24"/>
          <w:szCs w:val="24"/>
        </w:rPr>
        <w:t>P</w:t>
      </w:r>
      <w:r>
        <w:rPr>
          <w:spacing w:val="-1"/>
          <w:sz w:val="24"/>
          <w:szCs w:val="24"/>
        </w:rPr>
        <w:t>eac</w:t>
      </w:r>
      <w:r>
        <w:rPr>
          <w:sz w:val="24"/>
          <w:szCs w:val="24"/>
        </w:rPr>
        <w:t>e</w:t>
      </w:r>
      <w:r>
        <w:rPr>
          <w:spacing w:val="-1"/>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with</w:t>
      </w:r>
      <w:r>
        <w:rPr>
          <w:spacing w:val="3"/>
          <w:sz w:val="24"/>
          <w:szCs w:val="24"/>
        </w:rPr>
        <w:t xml:space="preserve"> </w:t>
      </w:r>
      <w:r>
        <w:rPr>
          <w:spacing w:val="-5"/>
          <w:sz w:val="24"/>
          <w:szCs w:val="24"/>
        </w:rPr>
        <w:t>y</w:t>
      </w:r>
      <w:r>
        <w:rPr>
          <w:sz w:val="24"/>
          <w:szCs w:val="24"/>
        </w:rPr>
        <w:t>ou.</w:t>
      </w:r>
    </w:p>
    <w:p w:rsidR="00424FA8" w:rsidRDefault="00DC3537">
      <w:pPr>
        <w:spacing w:before="5"/>
        <w:ind w:left="820"/>
        <w:rPr>
          <w:sz w:val="24"/>
          <w:szCs w:val="24"/>
        </w:rPr>
      </w:pPr>
      <w:r>
        <w:rPr>
          <w:b/>
          <w:sz w:val="24"/>
          <w:szCs w:val="24"/>
        </w:rPr>
        <w:t>N</w:t>
      </w:r>
      <w:r>
        <w:rPr>
          <w:b/>
          <w:spacing w:val="-1"/>
          <w:sz w:val="24"/>
          <w:szCs w:val="24"/>
        </w:rPr>
        <w:t>e</w:t>
      </w:r>
      <w:r>
        <w:rPr>
          <w:b/>
          <w:spacing w:val="2"/>
          <w:sz w:val="24"/>
          <w:szCs w:val="24"/>
        </w:rPr>
        <w:t>w</w:t>
      </w:r>
      <w:r>
        <w:rPr>
          <w:b/>
          <w:sz w:val="24"/>
          <w:szCs w:val="24"/>
        </w:rPr>
        <w:t>ly Co</w:t>
      </w:r>
      <w:r>
        <w:rPr>
          <w:b/>
          <w:spacing w:val="1"/>
          <w:sz w:val="24"/>
          <w:szCs w:val="24"/>
        </w:rPr>
        <w:t>nf</w:t>
      </w:r>
      <w:r>
        <w:rPr>
          <w:b/>
          <w:sz w:val="24"/>
          <w:szCs w:val="24"/>
        </w:rPr>
        <w:t>ir</w:t>
      </w:r>
      <w:r>
        <w:rPr>
          <w:b/>
          <w:spacing w:val="-4"/>
          <w:sz w:val="24"/>
          <w:szCs w:val="24"/>
        </w:rPr>
        <w:t>m</w:t>
      </w:r>
      <w:r>
        <w:rPr>
          <w:b/>
          <w:spacing w:val="-1"/>
          <w:sz w:val="24"/>
          <w:szCs w:val="24"/>
        </w:rPr>
        <w:t>e</w:t>
      </w:r>
      <w:r>
        <w:rPr>
          <w:b/>
          <w:spacing w:val="1"/>
          <w:sz w:val="24"/>
          <w:szCs w:val="24"/>
        </w:rPr>
        <w:t>d</w:t>
      </w:r>
      <w:r>
        <w:rPr>
          <w:b/>
          <w:sz w:val="24"/>
          <w:szCs w:val="24"/>
        </w:rPr>
        <w:t xml:space="preserve">:   </w:t>
      </w:r>
      <w:r>
        <w:rPr>
          <w:b/>
          <w:spacing w:val="22"/>
          <w:sz w:val="24"/>
          <w:szCs w:val="24"/>
        </w:rPr>
        <w:t xml:space="preserve"> </w:t>
      </w:r>
      <w:r>
        <w:rPr>
          <w:b/>
          <w:sz w:val="24"/>
          <w:szCs w:val="24"/>
        </w:rPr>
        <w:t>And</w:t>
      </w:r>
      <w:r>
        <w:rPr>
          <w:b/>
          <w:spacing w:val="1"/>
          <w:sz w:val="24"/>
          <w:szCs w:val="24"/>
        </w:rPr>
        <w:t xml:space="preserve"> </w:t>
      </w:r>
      <w:r>
        <w:rPr>
          <w:b/>
          <w:sz w:val="24"/>
          <w:szCs w:val="24"/>
        </w:rPr>
        <w:t>with yo</w:t>
      </w:r>
      <w:r>
        <w:rPr>
          <w:b/>
          <w:spacing w:val="1"/>
          <w:sz w:val="24"/>
          <w:szCs w:val="24"/>
        </w:rPr>
        <w:t>u</w:t>
      </w:r>
      <w:r>
        <w:rPr>
          <w:b/>
          <w:sz w:val="24"/>
          <w:szCs w:val="24"/>
        </w:rPr>
        <w:t>r</w:t>
      </w:r>
      <w:r>
        <w:rPr>
          <w:b/>
          <w:spacing w:val="-1"/>
          <w:sz w:val="24"/>
          <w:szCs w:val="24"/>
        </w:rPr>
        <w:t xml:space="preserve"> </w:t>
      </w:r>
      <w:r>
        <w:rPr>
          <w:b/>
          <w:sz w:val="24"/>
          <w:szCs w:val="24"/>
        </w:rPr>
        <w:t>s</w:t>
      </w:r>
      <w:r>
        <w:rPr>
          <w:b/>
          <w:spacing w:val="1"/>
          <w:sz w:val="24"/>
          <w:szCs w:val="24"/>
        </w:rPr>
        <w:t>p</w:t>
      </w:r>
      <w:r>
        <w:rPr>
          <w:b/>
          <w:sz w:val="24"/>
          <w:szCs w:val="24"/>
        </w:rPr>
        <w:t>irit.</w:t>
      </w:r>
    </w:p>
    <w:p w:rsidR="00424FA8" w:rsidRDefault="00424FA8">
      <w:pPr>
        <w:spacing w:before="11" w:line="260" w:lineRule="exact"/>
        <w:rPr>
          <w:sz w:val="26"/>
          <w:szCs w:val="26"/>
        </w:rPr>
      </w:pPr>
    </w:p>
    <w:p w:rsidR="00424FA8" w:rsidRDefault="00DC3537">
      <w:pPr>
        <w:ind w:left="100"/>
        <w:rPr>
          <w:sz w:val="24"/>
          <w:szCs w:val="24"/>
        </w:rPr>
      </w:pPr>
      <w:r>
        <w:rPr>
          <w:i/>
          <w:sz w:val="24"/>
          <w:szCs w:val="24"/>
        </w:rPr>
        <w:t>Photography</w:t>
      </w:r>
    </w:p>
    <w:p w:rsidR="00424FA8" w:rsidRDefault="00DC3537">
      <w:pPr>
        <w:ind w:left="100" w:right="532"/>
        <w:rPr>
          <w:sz w:val="24"/>
          <w:szCs w:val="24"/>
        </w:rPr>
      </w:pPr>
      <w:r>
        <w:rPr>
          <w:color w:val="FF0000"/>
          <w:sz w:val="24"/>
          <w:szCs w:val="24"/>
        </w:rPr>
        <w:t>A</w:t>
      </w:r>
      <w:r>
        <w:rPr>
          <w:color w:val="FF0000"/>
          <w:spacing w:val="2"/>
          <w:sz w:val="24"/>
          <w:szCs w:val="24"/>
        </w:rPr>
        <w:t>n</w:t>
      </w:r>
      <w:r>
        <w:rPr>
          <w:color w:val="FF0000"/>
          <w:sz w:val="24"/>
          <w:szCs w:val="24"/>
        </w:rPr>
        <w:t>y</w:t>
      </w:r>
      <w:r>
        <w:rPr>
          <w:color w:val="FF0000"/>
          <w:spacing w:val="-5"/>
          <w:sz w:val="24"/>
          <w:szCs w:val="24"/>
        </w:rPr>
        <w:t xml:space="preserve"> </w:t>
      </w:r>
      <w:r>
        <w:rPr>
          <w:color w:val="FF0000"/>
          <w:sz w:val="24"/>
          <w:szCs w:val="24"/>
        </w:rPr>
        <w:t>phot</w:t>
      </w:r>
      <w:r>
        <w:rPr>
          <w:color w:val="FF0000"/>
          <w:spacing w:val="3"/>
          <w:sz w:val="24"/>
          <w:szCs w:val="24"/>
        </w:rPr>
        <w:t>o</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p</w:t>
      </w:r>
      <w:r>
        <w:rPr>
          <w:color w:val="FF0000"/>
          <w:spacing w:val="5"/>
          <w:sz w:val="24"/>
          <w:szCs w:val="24"/>
        </w:rPr>
        <w:t>h</w:t>
      </w:r>
      <w:r>
        <w:rPr>
          <w:color w:val="FF0000"/>
          <w:sz w:val="24"/>
          <w:szCs w:val="24"/>
        </w:rPr>
        <w:t>y</w:t>
      </w:r>
      <w:r>
        <w:rPr>
          <w:color w:val="FF0000"/>
          <w:spacing w:val="-5"/>
          <w:sz w:val="24"/>
          <w:szCs w:val="24"/>
        </w:rPr>
        <w:t xml:space="preserve"> </w:t>
      </w:r>
      <w:r>
        <w:rPr>
          <w:color w:val="FF0000"/>
          <w:sz w:val="24"/>
          <w:szCs w:val="24"/>
        </w:rPr>
        <w:t>tak</w:t>
      </w:r>
      <w:r>
        <w:rPr>
          <w:color w:val="FF0000"/>
          <w:spacing w:val="-1"/>
          <w:sz w:val="24"/>
          <w:szCs w:val="24"/>
        </w:rPr>
        <w:t>e</w:t>
      </w:r>
      <w:r>
        <w:rPr>
          <w:color w:val="FF0000"/>
          <w:sz w:val="24"/>
          <w:szCs w:val="24"/>
        </w:rPr>
        <w:t xml:space="preserve">n </w:t>
      </w:r>
      <w:r>
        <w:rPr>
          <w:color w:val="FF0000"/>
          <w:spacing w:val="2"/>
          <w:sz w:val="24"/>
          <w:szCs w:val="24"/>
        </w:rPr>
        <w:t>d</w:t>
      </w:r>
      <w:r>
        <w:rPr>
          <w:color w:val="FF0000"/>
          <w:sz w:val="24"/>
          <w:szCs w:val="24"/>
        </w:rPr>
        <w:t>uring</w:t>
      </w:r>
      <w:r>
        <w:rPr>
          <w:color w:val="FF0000"/>
          <w:spacing w:val="-3"/>
          <w:sz w:val="24"/>
          <w:szCs w:val="24"/>
        </w:rPr>
        <w:t xml:space="preserve"> </w:t>
      </w:r>
      <w:r>
        <w:rPr>
          <w:color w:val="FF0000"/>
          <w:sz w:val="24"/>
          <w:szCs w:val="24"/>
        </w:rPr>
        <w:t>the Rite of</w:t>
      </w:r>
      <w:r>
        <w:rPr>
          <w:color w:val="FF0000"/>
          <w:spacing w:val="-1"/>
          <w:sz w:val="24"/>
          <w:szCs w:val="24"/>
        </w:rPr>
        <w:t xml:space="preserve"> </w:t>
      </w:r>
      <w:r>
        <w:rPr>
          <w:color w:val="FF0000"/>
          <w:sz w:val="24"/>
          <w:szCs w:val="24"/>
        </w:rPr>
        <w:t>Confi</w:t>
      </w:r>
      <w:r>
        <w:rPr>
          <w:color w:val="FF0000"/>
          <w:spacing w:val="-1"/>
          <w:sz w:val="24"/>
          <w:szCs w:val="24"/>
        </w:rPr>
        <w:t>r</w:t>
      </w:r>
      <w:r>
        <w:rPr>
          <w:color w:val="FF0000"/>
          <w:spacing w:val="3"/>
          <w:sz w:val="24"/>
          <w:szCs w:val="24"/>
        </w:rPr>
        <w:t>m</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is to be done</w:t>
      </w:r>
      <w:r>
        <w:rPr>
          <w:color w:val="FF0000"/>
          <w:spacing w:val="-1"/>
          <w:sz w:val="24"/>
          <w:szCs w:val="24"/>
        </w:rPr>
        <w:t xml:space="preserve"> a</w:t>
      </w:r>
      <w:r>
        <w:rPr>
          <w:color w:val="FF0000"/>
          <w:sz w:val="24"/>
          <w:szCs w:val="24"/>
        </w:rPr>
        <w:t>t a d</w:t>
      </w:r>
      <w:r>
        <w:rPr>
          <w:color w:val="FF0000"/>
          <w:spacing w:val="2"/>
          <w:sz w:val="24"/>
          <w:szCs w:val="24"/>
        </w:rPr>
        <w:t>i</w:t>
      </w:r>
      <w:r>
        <w:rPr>
          <w:color w:val="FF0000"/>
          <w:sz w:val="24"/>
          <w:szCs w:val="24"/>
        </w:rPr>
        <w:t>stan</w:t>
      </w:r>
      <w:r>
        <w:rPr>
          <w:color w:val="FF0000"/>
          <w:spacing w:val="-1"/>
          <w:sz w:val="24"/>
          <w:szCs w:val="24"/>
        </w:rPr>
        <w:t>c</w:t>
      </w:r>
      <w:r>
        <w:rPr>
          <w:color w:val="FF0000"/>
          <w:sz w:val="24"/>
          <w:szCs w:val="24"/>
        </w:rPr>
        <w:t>e</w:t>
      </w:r>
      <w:r>
        <w:rPr>
          <w:color w:val="FF0000"/>
          <w:spacing w:val="-1"/>
          <w:sz w:val="24"/>
          <w:szCs w:val="24"/>
        </w:rPr>
        <w:t xml:space="preserve"> a</w:t>
      </w:r>
      <w:r>
        <w:rPr>
          <w:color w:val="FF0000"/>
          <w:sz w:val="24"/>
          <w:szCs w:val="24"/>
        </w:rPr>
        <w:t>nd in an inconspi</w:t>
      </w:r>
      <w:r>
        <w:rPr>
          <w:color w:val="FF0000"/>
          <w:spacing w:val="-1"/>
          <w:sz w:val="24"/>
          <w:szCs w:val="24"/>
        </w:rPr>
        <w:t>c</w:t>
      </w:r>
      <w:r>
        <w:rPr>
          <w:color w:val="FF0000"/>
          <w:sz w:val="24"/>
          <w:szCs w:val="24"/>
        </w:rPr>
        <w:t>uous m</w:t>
      </w:r>
      <w:r>
        <w:rPr>
          <w:color w:val="FF0000"/>
          <w:spacing w:val="-1"/>
          <w:sz w:val="24"/>
          <w:szCs w:val="24"/>
        </w:rPr>
        <w:t>a</w:t>
      </w:r>
      <w:r>
        <w:rPr>
          <w:color w:val="FF0000"/>
          <w:sz w:val="24"/>
          <w:szCs w:val="24"/>
        </w:rPr>
        <w:t>nn</w:t>
      </w:r>
      <w:r>
        <w:rPr>
          <w:color w:val="FF0000"/>
          <w:spacing w:val="-1"/>
          <w:sz w:val="24"/>
          <w:szCs w:val="24"/>
        </w:rPr>
        <w:t>e</w:t>
      </w:r>
      <w:r>
        <w:rPr>
          <w:color w:val="FF0000"/>
          <w:sz w:val="24"/>
          <w:szCs w:val="24"/>
        </w:rPr>
        <w:t xml:space="preserve">r. </w:t>
      </w:r>
      <w:r>
        <w:rPr>
          <w:color w:val="FF0000"/>
          <w:spacing w:val="1"/>
          <w:sz w:val="24"/>
          <w:szCs w:val="24"/>
        </w:rPr>
        <w:t>T</w:t>
      </w:r>
      <w:r>
        <w:rPr>
          <w:color w:val="FF0000"/>
          <w:sz w:val="24"/>
          <w:szCs w:val="24"/>
        </w:rPr>
        <w:t xml:space="preserve">his </w:t>
      </w:r>
      <w:r>
        <w:rPr>
          <w:color w:val="FF0000"/>
          <w:spacing w:val="1"/>
          <w:sz w:val="24"/>
          <w:szCs w:val="24"/>
        </w:rPr>
        <w:t>i</w:t>
      </w:r>
      <w:r>
        <w:rPr>
          <w:color w:val="FF0000"/>
          <w:sz w:val="24"/>
          <w:szCs w:val="24"/>
        </w:rPr>
        <w:t>n</w:t>
      </w:r>
      <w:r>
        <w:rPr>
          <w:color w:val="FF0000"/>
          <w:spacing w:val="-1"/>
          <w:sz w:val="24"/>
          <w:szCs w:val="24"/>
        </w:rPr>
        <w:t>c</w:t>
      </w:r>
      <w:r>
        <w:rPr>
          <w:color w:val="FF0000"/>
          <w:sz w:val="24"/>
          <w:szCs w:val="24"/>
        </w:rPr>
        <w:t xml:space="preserve">ludes </w:t>
      </w:r>
      <w:r>
        <w:rPr>
          <w:color w:val="FF0000"/>
          <w:spacing w:val="-1"/>
          <w:sz w:val="24"/>
          <w:szCs w:val="24"/>
        </w:rPr>
        <w:t>a</w:t>
      </w:r>
      <w:r>
        <w:rPr>
          <w:color w:val="FF0000"/>
          <w:spacing w:val="2"/>
          <w:sz w:val="24"/>
          <w:szCs w:val="24"/>
        </w:rPr>
        <w:t>n</w:t>
      </w:r>
      <w:r>
        <w:rPr>
          <w:color w:val="FF0000"/>
          <w:sz w:val="24"/>
          <w:szCs w:val="24"/>
        </w:rPr>
        <w:t>y</w:t>
      </w:r>
      <w:r>
        <w:rPr>
          <w:color w:val="FF0000"/>
          <w:spacing w:val="-5"/>
          <w:sz w:val="24"/>
          <w:szCs w:val="24"/>
        </w:rPr>
        <w:t xml:space="preserve"> </w:t>
      </w:r>
      <w:r>
        <w:rPr>
          <w:color w:val="FF0000"/>
          <w:spacing w:val="2"/>
          <w:sz w:val="24"/>
          <w:szCs w:val="24"/>
        </w:rPr>
        <w:t>p</w:t>
      </w:r>
      <w:r>
        <w:rPr>
          <w:color w:val="FF0000"/>
          <w:sz w:val="24"/>
          <w:szCs w:val="24"/>
        </w:rPr>
        <w:t>ro</w:t>
      </w:r>
      <w:r>
        <w:rPr>
          <w:color w:val="FF0000"/>
          <w:spacing w:val="-1"/>
          <w:sz w:val="24"/>
          <w:szCs w:val="24"/>
        </w:rPr>
        <w:t>fe</w:t>
      </w:r>
      <w:r>
        <w:rPr>
          <w:color w:val="FF0000"/>
          <w:sz w:val="24"/>
          <w:szCs w:val="24"/>
        </w:rPr>
        <w:t>ss</w:t>
      </w:r>
      <w:r>
        <w:rPr>
          <w:color w:val="FF0000"/>
          <w:spacing w:val="3"/>
          <w:sz w:val="24"/>
          <w:szCs w:val="24"/>
        </w:rPr>
        <w:t>i</w:t>
      </w:r>
      <w:r>
        <w:rPr>
          <w:color w:val="FF0000"/>
          <w:sz w:val="24"/>
          <w:szCs w:val="24"/>
        </w:rPr>
        <w:t>on photo</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ph</w:t>
      </w:r>
      <w:r>
        <w:rPr>
          <w:color w:val="FF0000"/>
          <w:spacing w:val="-1"/>
          <w:sz w:val="24"/>
          <w:szCs w:val="24"/>
        </w:rPr>
        <w:t>e</w:t>
      </w:r>
      <w:r>
        <w:rPr>
          <w:color w:val="FF0000"/>
          <w:sz w:val="24"/>
          <w:szCs w:val="24"/>
        </w:rPr>
        <w:t>r. A</w:t>
      </w:r>
      <w:r>
        <w:rPr>
          <w:color w:val="FF0000"/>
          <w:spacing w:val="1"/>
          <w:sz w:val="24"/>
          <w:szCs w:val="24"/>
        </w:rPr>
        <w:t xml:space="preserve"> </w:t>
      </w:r>
      <w:r>
        <w:rPr>
          <w:color w:val="FF0000"/>
          <w:sz w:val="24"/>
          <w:szCs w:val="24"/>
        </w:rPr>
        <w:t>f</w:t>
      </w:r>
      <w:r>
        <w:rPr>
          <w:color w:val="FF0000"/>
          <w:spacing w:val="3"/>
          <w:sz w:val="24"/>
          <w:szCs w:val="24"/>
        </w:rPr>
        <w:t>l</w:t>
      </w:r>
      <w:r>
        <w:rPr>
          <w:color w:val="FF0000"/>
          <w:spacing w:val="-1"/>
          <w:sz w:val="24"/>
          <w:szCs w:val="24"/>
        </w:rPr>
        <w:t>a</w:t>
      </w:r>
      <w:r>
        <w:rPr>
          <w:color w:val="FF0000"/>
          <w:sz w:val="24"/>
          <w:szCs w:val="24"/>
        </w:rPr>
        <w:t>sh</w:t>
      </w:r>
      <w:r>
        <w:rPr>
          <w:color w:val="FF0000"/>
          <w:spacing w:val="2"/>
          <w:sz w:val="24"/>
          <w:szCs w:val="24"/>
        </w:rPr>
        <w:t xml:space="preserve"> </w:t>
      </w:r>
      <w:r>
        <w:rPr>
          <w:color w:val="FF0000"/>
          <w:sz w:val="24"/>
          <w:szCs w:val="24"/>
        </w:rPr>
        <w:t xml:space="preserve">is not </w:t>
      </w:r>
      <w:r>
        <w:rPr>
          <w:color w:val="FF0000"/>
          <w:spacing w:val="1"/>
          <w:sz w:val="24"/>
          <w:szCs w:val="24"/>
        </w:rPr>
        <w:t>t</w:t>
      </w:r>
      <w:r>
        <w:rPr>
          <w:color w:val="FF0000"/>
          <w:sz w:val="24"/>
          <w:szCs w:val="24"/>
        </w:rPr>
        <w:t>o be</w:t>
      </w:r>
      <w:r>
        <w:rPr>
          <w:color w:val="FF0000"/>
          <w:spacing w:val="-1"/>
          <w:sz w:val="24"/>
          <w:szCs w:val="24"/>
        </w:rPr>
        <w:t xml:space="preserve"> </w:t>
      </w:r>
      <w:r>
        <w:rPr>
          <w:color w:val="FF0000"/>
          <w:sz w:val="24"/>
          <w:szCs w:val="24"/>
        </w:rPr>
        <w:t>us</w:t>
      </w:r>
      <w:r>
        <w:rPr>
          <w:color w:val="FF0000"/>
          <w:spacing w:val="-1"/>
          <w:sz w:val="24"/>
          <w:szCs w:val="24"/>
        </w:rPr>
        <w:t>e</w:t>
      </w:r>
      <w:r>
        <w:rPr>
          <w:color w:val="FF0000"/>
          <w:sz w:val="24"/>
          <w:szCs w:val="24"/>
        </w:rPr>
        <w:t>d.</w:t>
      </w:r>
    </w:p>
    <w:p w:rsidR="00424FA8" w:rsidRDefault="00424FA8">
      <w:pPr>
        <w:spacing w:before="16" w:line="260" w:lineRule="exact"/>
        <w:rPr>
          <w:sz w:val="26"/>
          <w:szCs w:val="26"/>
        </w:rPr>
      </w:pPr>
    </w:p>
    <w:p w:rsidR="00424FA8" w:rsidRDefault="00DC3537">
      <w:pPr>
        <w:ind w:left="100"/>
        <w:rPr>
          <w:sz w:val="24"/>
          <w:szCs w:val="24"/>
        </w:rPr>
      </w:pPr>
      <w:r>
        <w:rPr>
          <w:i/>
          <w:spacing w:val="-1"/>
          <w:sz w:val="24"/>
          <w:szCs w:val="24"/>
        </w:rPr>
        <w:t>M</w:t>
      </w:r>
      <w:r>
        <w:rPr>
          <w:i/>
          <w:sz w:val="24"/>
          <w:szCs w:val="24"/>
        </w:rPr>
        <w:t>usic</w:t>
      </w:r>
    </w:p>
    <w:p w:rsidR="00424FA8" w:rsidRDefault="00DC3537">
      <w:pPr>
        <w:ind w:left="100" w:right="97"/>
        <w:rPr>
          <w:sz w:val="24"/>
          <w:szCs w:val="24"/>
        </w:rPr>
      </w:pPr>
      <w:r>
        <w:rPr>
          <w:spacing w:val="-3"/>
          <w:sz w:val="24"/>
          <w:szCs w:val="24"/>
        </w:rPr>
        <w:t>I</w:t>
      </w:r>
      <w:r>
        <w:rPr>
          <w:sz w:val="24"/>
          <w:szCs w:val="24"/>
        </w:rPr>
        <w:t>nstrum</w:t>
      </w:r>
      <w:r>
        <w:rPr>
          <w:spacing w:val="2"/>
          <w:sz w:val="24"/>
          <w:szCs w:val="24"/>
        </w:rPr>
        <w:t>e</w:t>
      </w:r>
      <w:r>
        <w:rPr>
          <w:sz w:val="24"/>
          <w:szCs w:val="24"/>
        </w:rPr>
        <w:t>ntal mus</w:t>
      </w:r>
      <w:r>
        <w:rPr>
          <w:spacing w:val="1"/>
          <w:sz w:val="24"/>
          <w:szCs w:val="24"/>
        </w:rPr>
        <w:t>i</w:t>
      </w:r>
      <w:r>
        <w:rPr>
          <w:sz w:val="24"/>
          <w:szCs w:val="24"/>
        </w:rPr>
        <w:t>c</w:t>
      </w:r>
      <w:r>
        <w:rPr>
          <w:spacing w:val="-1"/>
          <w:sz w:val="24"/>
          <w:szCs w:val="24"/>
        </w:rPr>
        <w:t xml:space="preserve"> </w:t>
      </w:r>
      <w:r>
        <w:rPr>
          <w:sz w:val="24"/>
          <w:szCs w:val="24"/>
        </w:rPr>
        <w:t>or a</w:t>
      </w:r>
      <w:r>
        <w:rPr>
          <w:spacing w:val="-2"/>
          <w:sz w:val="24"/>
          <w:szCs w:val="24"/>
        </w:rPr>
        <w:t xml:space="preserve"> </w:t>
      </w:r>
      <w:r>
        <w:rPr>
          <w:spacing w:val="2"/>
          <w:sz w:val="24"/>
          <w:szCs w:val="24"/>
        </w:rPr>
        <w:t>s</w:t>
      </w:r>
      <w:r>
        <w:rPr>
          <w:sz w:val="24"/>
          <w:szCs w:val="24"/>
        </w:rPr>
        <w:t>ong</w:t>
      </w:r>
      <w:r>
        <w:rPr>
          <w:spacing w:val="-2"/>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su</w:t>
      </w:r>
      <w:r>
        <w:rPr>
          <w:spacing w:val="2"/>
          <w:sz w:val="24"/>
          <w:szCs w:val="24"/>
        </w:rPr>
        <w:t>n</w:t>
      </w:r>
      <w:r>
        <w:rPr>
          <w:sz w:val="24"/>
          <w:szCs w:val="24"/>
        </w:rPr>
        <w:t>g</w:t>
      </w:r>
      <w:r>
        <w:rPr>
          <w:spacing w:val="-2"/>
          <w:sz w:val="24"/>
          <w:szCs w:val="24"/>
        </w:rPr>
        <w:t xml:space="preserve"> </w:t>
      </w:r>
      <w:r>
        <w:rPr>
          <w:sz w:val="24"/>
          <w:szCs w:val="24"/>
        </w:rPr>
        <w:t>duri</w:t>
      </w:r>
      <w:r>
        <w:rPr>
          <w:spacing w:val="2"/>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a</w:t>
      </w:r>
      <w:r>
        <w:rPr>
          <w:sz w:val="24"/>
          <w:szCs w:val="24"/>
        </w:rPr>
        <w:t>noin</w:t>
      </w:r>
      <w:r>
        <w:rPr>
          <w:spacing w:val="1"/>
          <w:sz w:val="24"/>
          <w:szCs w:val="24"/>
        </w:rPr>
        <w:t>t</w:t>
      </w:r>
      <w:r>
        <w:rPr>
          <w:sz w:val="24"/>
          <w:szCs w:val="24"/>
        </w:rPr>
        <w:t>in</w:t>
      </w:r>
      <w:r>
        <w:rPr>
          <w:spacing w:val="-2"/>
          <w:sz w:val="24"/>
          <w:szCs w:val="24"/>
        </w:rPr>
        <w:t>g</w:t>
      </w:r>
      <w:r>
        <w:rPr>
          <w:sz w:val="24"/>
          <w:szCs w:val="24"/>
        </w:rPr>
        <w:t xml:space="preserve">, but </w:t>
      </w:r>
      <w:r>
        <w:rPr>
          <w:spacing w:val="1"/>
          <w:sz w:val="24"/>
          <w:szCs w:val="24"/>
        </w:rPr>
        <w:t>i</w:t>
      </w:r>
      <w:r>
        <w:rPr>
          <w:sz w:val="24"/>
          <w:szCs w:val="24"/>
        </w:rPr>
        <w:t xml:space="preserve">t </w:t>
      </w:r>
      <w:r>
        <w:rPr>
          <w:spacing w:val="1"/>
          <w:sz w:val="24"/>
          <w:szCs w:val="24"/>
        </w:rPr>
        <w:t>i</w:t>
      </w:r>
      <w:r>
        <w:rPr>
          <w:sz w:val="24"/>
          <w:szCs w:val="24"/>
        </w:rPr>
        <w:t>s r</w:t>
      </w:r>
      <w:r>
        <w:rPr>
          <w:spacing w:val="-1"/>
          <w:sz w:val="24"/>
          <w:szCs w:val="24"/>
        </w:rPr>
        <w:t>e</w:t>
      </w:r>
      <w:r>
        <w:rPr>
          <w:spacing w:val="1"/>
          <w:sz w:val="24"/>
          <w:szCs w:val="24"/>
        </w:rPr>
        <w:t>c</w:t>
      </w:r>
      <w:r>
        <w:rPr>
          <w:sz w:val="24"/>
          <w:szCs w:val="24"/>
        </w:rPr>
        <w:t>om</w:t>
      </w:r>
      <w:r>
        <w:rPr>
          <w:spacing w:val="1"/>
          <w:sz w:val="24"/>
          <w:szCs w:val="24"/>
        </w:rPr>
        <w:t>m</w:t>
      </w:r>
      <w:r>
        <w:rPr>
          <w:spacing w:val="-1"/>
          <w:sz w:val="24"/>
          <w:szCs w:val="24"/>
        </w:rPr>
        <w:t>e</w:t>
      </w:r>
      <w:r>
        <w:rPr>
          <w:sz w:val="24"/>
          <w:szCs w:val="24"/>
        </w:rPr>
        <w:t>nd</w:t>
      </w:r>
      <w:r>
        <w:rPr>
          <w:spacing w:val="-1"/>
          <w:sz w:val="24"/>
          <w:szCs w:val="24"/>
        </w:rPr>
        <w:t>e</w:t>
      </w:r>
      <w:r>
        <w:rPr>
          <w:sz w:val="24"/>
          <w:szCs w:val="24"/>
        </w:rPr>
        <w:t>d that it</w:t>
      </w:r>
      <w:r>
        <w:rPr>
          <w:spacing w:val="1"/>
          <w:sz w:val="24"/>
          <w:szCs w:val="24"/>
        </w:rPr>
        <w:t xml:space="preserve"> </w:t>
      </w:r>
      <w:r>
        <w:rPr>
          <w:sz w:val="24"/>
          <w:szCs w:val="24"/>
        </w:rPr>
        <w:t>not b</w:t>
      </w:r>
      <w:r>
        <w:rPr>
          <w:spacing w:val="-1"/>
          <w:sz w:val="24"/>
          <w:szCs w:val="24"/>
        </w:rPr>
        <w:t>e</w:t>
      </w:r>
      <w:r>
        <w:rPr>
          <w:spacing w:val="-2"/>
          <w:sz w:val="24"/>
          <w:szCs w:val="24"/>
        </w:rPr>
        <w:t>g</w:t>
      </w:r>
      <w:r>
        <w:rPr>
          <w:sz w:val="24"/>
          <w:szCs w:val="24"/>
        </w:rPr>
        <w:t>in un</w:t>
      </w:r>
      <w:r>
        <w:rPr>
          <w:spacing w:val="1"/>
          <w:sz w:val="24"/>
          <w:szCs w:val="24"/>
        </w:rPr>
        <w:t>t</w:t>
      </w:r>
      <w:r>
        <w:rPr>
          <w:sz w:val="24"/>
          <w:szCs w:val="24"/>
        </w:rPr>
        <w:t>il</w:t>
      </w:r>
      <w:r>
        <w:rPr>
          <w:spacing w:val="1"/>
          <w:sz w:val="24"/>
          <w:szCs w:val="24"/>
        </w:rPr>
        <w:t xml:space="preserve"> </w:t>
      </w:r>
      <w:r>
        <w:rPr>
          <w:spacing w:val="-1"/>
          <w:sz w:val="24"/>
          <w:szCs w:val="24"/>
        </w:rPr>
        <w:t>a</w:t>
      </w:r>
      <w:r>
        <w:rPr>
          <w:sz w:val="24"/>
          <w:szCs w:val="24"/>
        </w:rPr>
        <w:t>ft</w:t>
      </w:r>
      <w:r>
        <w:rPr>
          <w:spacing w:val="1"/>
          <w:sz w:val="24"/>
          <w:szCs w:val="24"/>
        </w:rPr>
        <w:t>e</w:t>
      </w:r>
      <w:r>
        <w:rPr>
          <w:sz w:val="24"/>
          <w:szCs w:val="24"/>
        </w:rPr>
        <w:t>r s</w:t>
      </w:r>
      <w:r>
        <w:rPr>
          <w:spacing w:val="-1"/>
          <w:sz w:val="24"/>
          <w:szCs w:val="24"/>
        </w:rPr>
        <w:t>e</w:t>
      </w:r>
      <w:r>
        <w:rPr>
          <w:sz w:val="24"/>
          <w:szCs w:val="24"/>
        </w:rPr>
        <w:t>v</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z w:val="24"/>
          <w:szCs w:val="24"/>
        </w:rPr>
        <w:t>C</w:t>
      </w:r>
      <w:r>
        <w:rPr>
          <w:spacing w:val="-1"/>
          <w:sz w:val="24"/>
          <w:szCs w:val="24"/>
        </w:rPr>
        <w:t>a</w:t>
      </w:r>
      <w:r>
        <w:rPr>
          <w:sz w:val="24"/>
          <w:szCs w:val="24"/>
        </w:rPr>
        <w:t>ndidat</w:t>
      </w:r>
      <w:r>
        <w:rPr>
          <w:spacing w:val="-1"/>
          <w:sz w:val="24"/>
          <w:szCs w:val="24"/>
        </w:rPr>
        <w:t>e</w:t>
      </w:r>
      <w:r>
        <w:rPr>
          <w:sz w:val="24"/>
          <w:szCs w:val="24"/>
        </w:rPr>
        <w:t>s h</w:t>
      </w:r>
      <w:r>
        <w:rPr>
          <w:spacing w:val="-1"/>
          <w:sz w:val="24"/>
          <w:szCs w:val="24"/>
        </w:rPr>
        <w:t>a</w:t>
      </w:r>
      <w:r>
        <w:rPr>
          <w:sz w:val="24"/>
          <w:szCs w:val="24"/>
        </w:rPr>
        <w:t>ve</w:t>
      </w:r>
      <w:r>
        <w:rPr>
          <w:spacing w:val="-1"/>
          <w:sz w:val="24"/>
          <w:szCs w:val="24"/>
        </w:rPr>
        <w:t xml:space="preserve"> </w:t>
      </w:r>
      <w:r>
        <w:rPr>
          <w:spacing w:val="2"/>
          <w:sz w:val="24"/>
          <w:szCs w:val="24"/>
        </w:rPr>
        <w:t>b</w:t>
      </w:r>
      <w:r>
        <w:rPr>
          <w:spacing w:val="-1"/>
          <w:sz w:val="24"/>
          <w:szCs w:val="24"/>
        </w:rPr>
        <w:t>ee</w:t>
      </w:r>
      <w:r>
        <w:rPr>
          <w:sz w:val="24"/>
          <w:szCs w:val="24"/>
        </w:rPr>
        <w:t xml:space="preserve">n </w:t>
      </w:r>
      <w:r>
        <w:rPr>
          <w:spacing w:val="-1"/>
          <w:sz w:val="24"/>
          <w:szCs w:val="24"/>
        </w:rPr>
        <w:t>c</w:t>
      </w:r>
      <w:r>
        <w:rPr>
          <w:spacing w:val="2"/>
          <w:sz w:val="24"/>
          <w:szCs w:val="24"/>
        </w:rPr>
        <w:t>o</w:t>
      </w:r>
      <w:r>
        <w:rPr>
          <w:sz w:val="24"/>
          <w:szCs w:val="24"/>
        </w:rPr>
        <w:t>nfi</w:t>
      </w:r>
      <w:r>
        <w:rPr>
          <w:spacing w:val="-1"/>
          <w:sz w:val="24"/>
          <w:szCs w:val="24"/>
        </w:rPr>
        <w:t>r</w:t>
      </w:r>
      <w:r>
        <w:rPr>
          <w:sz w:val="24"/>
          <w:szCs w:val="24"/>
        </w:rPr>
        <w:t>med. Music or</w:t>
      </w:r>
      <w:r>
        <w:rPr>
          <w:spacing w:val="-1"/>
          <w:sz w:val="24"/>
          <w:szCs w:val="24"/>
        </w:rPr>
        <w:t xml:space="preserve"> </w:t>
      </w:r>
      <w:r>
        <w:rPr>
          <w:sz w:val="24"/>
          <w:szCs w:val="24"/>
        </w:rPr>
        <w:t>so</w:t>
      </w:r>
      <w:r>
        <w:rPr>
          <w:spacing w:val="2"/>
          <w:sz w:val="24"/>
          <w:szCs w:val="24"/>
        </w:rPr>
        <w:t>n</w:t>
      </w:r>
      <w:r>
        <w:rPr>
          <w:spacing w:val="-2"/>
          <w:sz w:val="24"/>
          <w:szCs w:val="24"/>
        </w:rPr>
        <w:t>g</w:t>
      </w:r>
      <w:r>
        <w:rPr>
          <w:sz w:val="24"/>
          <w:szCs w:val="24"/>
        </w:rPr>
        <w:t>s</w:t>
      </w:r>
      <w:r>
        <w:rPr>
          <w:spacing w:val="2"/>
          <w:sz w:val="24"/>
          <w:szCs w:val="24"/>
        </w:rPr>
        <w:t xml:space="preserve"> </w:t>
      </w:r>
      <w:r>
        <w:rPr>
          <w:sz w:val="24"/>
          <w:szCs w:val="24"/>
        </w:rPr>
        <w:t xml:space="preserve">should not be so loud </w:t>
      </w:r>
      <w:r>
        <w:rPr>
          <w:spacing w:val="-1"/>
          <w:sz w:val="24"/>
          <w:szCs w:val="24"/>
        </w:rPr>
        <w:t>a</w:t>
      </w:r>
      <w:r>
        <w:rPr>
          <w:sz w:val="24"/>
          <w:szCs w:val="24"/>
        </w:rPr>
        <w:t xml:space="preserve">s to </w:t>
      </w:r>
      <w:r>
        <w:rPr>
          <w:spacing w:val="1"/>
          <w:sz w:val="24"/>
          <w:szCs w:val="24"/>
        </w:rPr>
        <w:t>m</w:t>
      </w:r>
      <w:r>
        <w:rPr>
          <w:spacing w:val="-1"/>
          <w:sz w:val="24"/>
          <w:szCs w:val="24"/>
        </w:rPr>
        <w:t>a</w:t>
      </w:r>
      <w:r>
        <w:rPr>
          <w:sz w:val="24"/>
          <w:szCs w:val="24"/>
        </w:rPr>
        <w:t>ke</w:t>
      </w:r>
      <w:r>
        <w:rPr>
          <w:spacing w:val="-1"/>
          <w:sz w:val="24"/>
          <w:szCs w:val="24"/>
        </w:rPr>
        <w:t xml:space="preserve"> </w:t>
      </w:r>
      <w:r>
        <w:rPr>
          <w:sz w:val="24"/>
          <w:szCs w:val="24"/>
        </w:rPr>
        <w:t>it</w:t>
      </w:r>
      <w:r>
        <w:rPr>
          <w:spacing w:val="1"/>
          <w:sz w:val="24"/>
          <w:szCs w:val="24"/>
        </w:rPr>
        <w:t xml:space="preserve"> </w:t>
      </w:r>
      <w:r>
        <w:rPr>
          <w:sz w:val="24"/>
          <w:szCs w:val="24"/>
        </w:rPr>
        <w:t>dif</w:t>
      </w:r>
      <w:r>
        <w:rPr>
          <w:spacing w:val="-1"/>
          <w:sz w:val="24"/>
          <w:szCs w:val="24"/>
        </w:rPr>
        <w:t>f</w:t>
      </w:r>
      <w:r>
        <w:rPr>
          <w:sz w:val="24"/>
          <w:szCs w:val="24"/>
        </w:rPr>
        <w:t>icult for</w:t>
      </w:r>
      <w:r>
        <w:rPr>
          <w:spacing w:val="1"/>
          <w:sz w:val="24"/>
          <w:szCs w:val="24"/>
        </w:rPr>
        <w:t xml:space="preserve"> </w:t>
      </w:r>
      <w:r>
        <w:rPr>
          <w:sz w:val="24"/>
          <w:szCs w:val="24"/>
        </w:rPr>
        <w:t>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 xml:space="preserve">ishop to </w:t>
      </w:r>
      <w:r>
        <w:rPr>
          <w:spacing w:val="3"/>
          <w:sz w:val="24"/>
          <w:szCs w:val="24"/>
        </w:rPr>
        <w:t>h</w:t>
      </w:r>
      <w:r>
        <w:rPr>
          <w:spacing w:val="-1"/>
          <w:sz w:val="24"/>
          <w:szCs w:val="24"/>
        </w:rPr>
        <w:t>ea</w:t>
      </w:r>
      <w:r>
        <w:rPr>
          <w:sz w:val="24"/>
          <w:szCs w:val="24"/>
        </w:rPr>
        <w:t xml:space="preserve">r </w:t>
      </w:r>
      <w:r>
        <w:rPr>
          <w:spacing w:val="-2"/>
          <w:sz w:val="24"/>
          <w:szCs w:val="24"/>
        </w:rPr>
        <w:t>a</w:t>
      </w:r>
      <w:r>
        <w:rPr>
          <w:sz w:val="24"/>
          <w:szCs w:val="24"/>
        </w:rPr>
        <w:t>nd s</w:t>
      </w:r>
      <w:r>
        <w:rPr>
          <w:spacing w:val="2"/>
          <w:sz w:val="24"/>
          <w:szCs w:val="24"/>
        </w:rPr>
        <w:t>p</w:t>
      </w:r>
      <w:r>
        <w:rPr>
          <w:spacing w:val="-1"/>
          <w:sz w:val="24"/>
          <w:szCs w:val="24"/>
        </w:rPr>
        <w:t>ea</w:t>
      </w:r>
      <w:r>
        <w:rPr>
          <w:sz w:val="24"/>
          <w:szCs w:val="24"/>
        </w:rPr>
        <w:t>k du</w:t>
      </w:r>
      <w:r>
        <w:rPr>
          <w:spacing w:val="-1"/>
          <w:sz w:val="24"/>
          <w:szCs w:val="24"/>
        </w:rPr>
        <w:t>r</w:t>
      </w:r>
      <w:r>
        <w:rPr>
          <w:sz w:val="24"/>
          <w:szCs w:val="24"/>
        </w:rPr>
        <w:t>i</w:t>
      </w:r>
      <w:r>
        <w:rPr>
          <w:spacing w:val="3"/>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Ri</w:t>
      </w:r>
      <w:r>
        <w:rPr>
          <w:spacing w:val="1"/>
          <w:sz w:val="24"/>
          <w:szCs w:val="24"/>
        </w:rPr>
        <w:t>t</w:t>
      </w:r>
      <w:r>
        <w:rPr>
          <w:sz w:val="24"/>
          <w:szCs w:val="24"/>
        </w:rPr>
        <w:t>e</w:t>
      </w:r>
      <w:r>
        <w:rPr>
          <w:spacing w:val="-1"/>
          <w:sz w:val="24"/>
          <w:szCs w:val="24"/>
        </w:rPr>
        <w:t xml:space="preserve"> </w:t>
      </w:r>
      <w:r>
        <w:rPr>
          <w:sz w:val="24"/>
          <w:szCs w:val="24"/>
        </w:rPr>
        <w:t>of</w:t>
      </w:r>
    </w:p>
    <w:p w:rsidR="00424FA8" w:rsidRDefault="00DC3537">
      <w:pPr>
        <w:ind w:left="100"/>
        <w:rPr>
          <w:sz w:val="24"/>
          <w:szCs w:val="24"/>
        </w:rPr>
      </w:pPr>
      <w:r>
        <w:rPr>
          <w:sz w:val="24"/>
          <w:szCs w:val="24"/>
        </w:rPr>
        <w:t>Confi</w:t>
      </w:r>
      <w:r>
        <w:rPr>
          <w:spacing w:val="-1"/>
          <w:sz w:val="24"/>
          <w:szCs w:val="24"/>
        </w:rPr>
        <w:t>r</w:t>
      </w:r>
      <w:r>
        <w:rPr>
          <w:sz w:val="24"/>
          <w:szCs w:val="24"/>
        </w:rPr>
        <w:t>mation.</w:t>
      </w:r>
    </w:p>
    <w:p w:rsidR="00424FA8" w:rsidRDefault="00424FA8">
      <w:pPr>
        <w:spacing w:before="16" w:line="260" w:lineRule="exact"/>
        <w:rPr>
          <w:sz w:val="26"/>
          <w:szCs w:val="26"/>
        </w:rPr>
      </w:pPr>
    </w:p>
    <w:p w:rsidR="00424FA8" w:rsidRDefault="00DC3537">
      <w:pPr>
        <w:ind w:left="100"/>
        <w:rPr>
          <w:sz w:val="24"/>
          <w:szCs w:val="24"/>
        </w:rPr>
      </w:pPr>
      <w:r>
        <w:rPr>
          <w:i/>
          <w:spacing w:val="-3"/>
          <w:sz w:val="24"/>
          <w:szCs w:val="24"/>
        </w:rPr>
        <w:t>W</w:t>
      </w:r>
      <w:r>
        <w:rPr>
          <w:i/>
          <w:sz w:val="24"/>
          <w:szCs w:val="24"/>
        </w:rPr>
        <w:t>ashing of Hands</w:t>
      </w:r>
    </w:p>
    <w:p w:rsidR="00424FA8" w:rsidRDefault="00DC3537">
      <w:pPr>
        <w:ind w:left="100" w:right="355"/>
        <w:rPr>
          <w:sz w:val="24"/>
          <w:szCs w:val="24"/>
        </w:rPr>
      </w:pPr>
      <w:r>
        <w:rPr>
          <w:color w:val="FF0000"/>
          <w:sz w:val="24"/>
          <w:szCs w:val="24"/>
        </w:rPr>
        <w:t>The</w:t>
      </w:r>
      <w:r>
        <w:rPr>
          <w:color w:val="FF0000"/>
          <w:spacing w:val="-1"/>
          <w:sz w:val="24"/>
          <w:szCs w:val="24"/>
        </w:rPr>
        <w:t xml:space="preserve"> </w:t>
      </w:r>
      <w:r>
        <w:rPr>
          <w:color w:val="FF0000"/>
          <w:spacing w:val="-2"/>
          <w:sz w:val="24"/>
          <w:szCs w:val="24"/>
        </w:rPr>
        <w:t>B</w:t>
      </w:r>
      <w:r>
        <w:rPr>
          <w:color w:val="FF0000"/>
          <w:sz w:val="24"/>
          <w:szCs w:val="24"/>
        </w:rPr>
        <w:t>ishop will</w:t>
      </w:r>
      <w:r>
        <w:rPr>
          <w:color w:val="FF0000"/>
          <w:spacing w:val="1"/>
          <w:sz w:val="24"/>
          <w:szCs w:val="24"/>
        </w:rPr>
        <w:t xml:space="preserve"> </w:t>
      </w:r>
      <w:r>
        <w:rPr>
          <w:color w:val="FF0000"/>
          <w:spacing w:val="-2"/>
          <w:sz w:val="24"/>
          <w:szCs w:val="24"/>
        </w:rPr>
        <w:t>g</w:t>
      </w:r>
      <w:r>
        <w:rPr>
          <w:color w:val="FF0000"/>
          <w:sz w:val="24"/>
          <w:szCs w:val="24"/>
        </w:rPr>
        <w:t xml:space="preserve">o to </w:t>
      </w:r>
      <w:r>
        <w:rPr>
          <w:color w:val="FF0000"/>
          <w:spacing w:val="1"/>
          <w:sz w:val="24"/>
          <w:szCs w:val="24"/>
        </w:rPr>
        <w:t>t</w:t>
      </w:r>
      <w:r>
        <w:rPr>
          <w:color w:val="FF0000"/>
          <w:sz w:val="24"/>
          <w:szCs w:val="24"/>
        </w:rPr>
        <w:t>he</w:t>
      </w:r>
      <w:r>
        <w:rPr>
          <w:color w:val="FF0000"/>
          <w:spacing w:val="1"/>
          <w:sz w:val="24"/>
          <w:szCs w:val="24"/>
        </w:rPr>
        <w:t xml:space="preserve"> S</w:t>
      </w:r>
      <w:r>
        <w:rPr>
          <w:color w:val="FF0000"/>
          <w:spacing w:val="-1"/>
          <w:sz w:val="24"/>
          <w:szCs w:val="24"/>
        </w:rPr>
        <w:t>ac</w:t>
      </w:r>
      <w:r>
        <w:rPr>
          <w:color w:val="FF0000"/>
          <w:sz w:val="24"/>
          <w:szCs w:val="24"/>
        </w:rPr>
        <w:t>ris</w:t>
      </w:r>
      <w:r>
        <w:rPr>
          <w:color w:val="FF0000"/>
          <w:spacing w:val="3"/>
          <w:sz w:val="24"/>
          <w:szCs w:val="24"/>
        </w:rPr>
        <w:t>t</w:t>
      </w:r>
      <w:r>
        <w:rPr>
          <w:color w:val="FF0000"/>
          <w:sz w:val="24"/>
          <w:szCs w:val="24"/>
        </w:rPr>
        <w:t>y</w:t>
      </w:r>
      <w:r>
        <w:rPr>
          <w:color w:val="FF0000"/>
          <w:spacing w:val="-5"/>
          <w:sz w:val="24"/>
          <w:szCs w:val="24"/>
        </w:rPr>
        <w:t xml:space="preserve"> </w:t>
      </w:r>
      <w:r>
        <w:rPr>
          <w:color w:val="FF0000"/>
          <w:sz w:val="24"/>
          <w:szCs w:val="24"/>
        </w:rPr>
        <w:t xml:space="preserve">to </w:t>
      </w:r>
      <w:r>
        <w:rPr>
          <w:color w:val="FF0000"/>
          <w:spacing w:val="2"/>
          <w:sz w:val="24"/>
          <w:szCs w:val="24"/>
        </w:rPr>
        <w:t>w</w:t>
      </w:r>
      <w:r>
        <w:rPr>
          <w:color w:val="FF0000"/>
          <w:spacing w:val="-1"/>
          <w:sz w:val="24"/>
          <w:szCs w:val="24"/>
        </w:rPr>
        <w:t>a</w:t>
      </w:r>
      <w:r>
        <w:rPr>
          <w:color w:val="FF0000"/>
          <w:sz w:val="24"/>
          <w:szCs w:val="24"/>
        </w:rPr>
        <w:t>sh th</w:t>
      </w:r>
      <w:r>
        <w:rPr>
          <w:color w:val="FF0000"/>
          <w:spacing w:val="-1"/>
          <w:sz w:val="24"/>
          <w:szCs w:val="24"/>
        </w:rPr>
        <w:t>e</w:t>
      </w:r>
      <w:r>
        <w:rPr>
          <w:color w:val="FF0000"/>
          <w:sz w:val="24"/>
          <w:szCs w:val="24"/>
        </w:rPr>
        <w:t>ir h</w:t>
      </w:r>
      <w:r>
        <w:rPr>
          <w:color w:val="FF0000"/>
          <w:spacing w:val="1"/>
          <w:sz w:val="24"/>
          <w:szCs w:val="24"/>
        </w:rPr>
        <w:t>a</w:t>
      </w:r>
      <w:r>
        <w:rPr>
          <w:color w:val="FF0000"/>
          <w:sz w:val="24"/>
          <w:szCs w:val="24"/>
        </w:rPr>
        <w:t xml:space="preserve">nds </w:t>
      </w:r>
      <w:r>
        <w:rPr>
          <w:color w:val="FF0000"/>
          <w:spacing w:val="-1"/>
          <w:sz w:val="24"/>
          <w:szCs w:val="24"/>
        </w:rPr>
        <w:t>a</w:t>
      </w:r>
      <w:r>
        <w:rPr>
          <w:color w:val="FF0000"/>
          <w:sz w:val="24"/>
          <w:szCs w:val="24"/>
        </w:rPr>
        <w:t>ft</w:t>
      </w:r>
      <w:r>
        <w:rPr>
          <w:color w:val="FF0000"/>
          <w:spacing w:val="-1"/>
          <w:sz w:val="24"/>
          <w:szCs w:val="24"/>
        </w:rPr>
        <w:t>e</w:t>
      </w:r>
      <w:r>
        <w:rPr>
          <w:color w:val="FF0000"/>
          <w:sz w:val="24"/>
          <w:szCs w:val="24"/>
        </w:rPr>
        <w:t xml:space="preserve">r </w:t>
      </w:r>
      <w:r>
        <w:rPr>
          <w:color w:val="FF0000"/>
          <w:spacing w:val="-2"/>
          <w:sz w:val="24"/>
          <w:szCs w:val="24"/>
        </w:rPr>
        <w:t>a</w:t>
      </w:r>
      <w:r>
        <w:rPr>
          <w:color w:val="FF0000"/>
          <w:sz w:val="24"/>
          <w:szCs w:val="24"/>
        </w:rPr>
        <w:t>noin</w:t>
      </w:r>
      <w:r>
        <w:rPr>
          <w:color w:val="FF0000"/>
          <w:spacing w:val="1"/>
          <w:sz w:val="24"/>
          <w:szCs w:val="24"/>
        </w:rPr>
        <w:t>t</w:t>
      </w:r>
      <w:r>
        <w:rPr>
          <w:color w:val="FF0000"/>
          <w:sz w:val="24"/>
          <w:szCs w:val="24"/>
        </w:rPr>
        <w:t>i</w:t>
      </w:r>
      <w:r>
        <w:rPr>
          <w:color w:val="FF0000"/>
          <w:spacing w:val="3"/>
          <w:sz w:val="24"/>
          <w:szCs w:val="24"/>
        </w:rPr>
        <w:t>n</w:t>
      </w:r>
      <w:r>
        <w:rPr>
          <w:color w:val="FF0000"/>
          <w:spacing w:val="-2"/>
          <w:sz w:val="24"/>
          <w:szCs w:val="24"/>
        </w:rPr>
        <w:t>g</w:t>
      </w:r>
      <w:r>
        <w:rPr>
          <w:color w:val="FF0000"/>
          <w:sz w:val="24"/>
          <w:szCs w:val="24"/>
        </w:rPr>
        <w:t>.</w:t>
      </w:r>
      <w:r>
        <w:rPr>
          <w:color w:val="FF0000"/>
          <w:spacing w:val="4"/>
          <w:sz w:val="24"/>
          <w:szCs w:val="24"/>
        </w:rPr>
        <w:t xml:space="preserve"> </w:t>
      </w:r>
      <w:r>
        <w:rPr>
          <w:color w:val="FF0000"/>
          <w:sz w:val="24"/>
          <w:szCs w:val="24"/>
        </w:rPr>
        <w:t>(</w:t>
      </w:r>
      <w:r>
        <w:rPr>
          <w:color w:val="FF0000"/>
          <w:spacing w:val="1"/>
          <w:sz w:val="24"/>
          <w:szCs w:val="24"/>
        </w:rPr>
        <w:t>D</w:t>
      </w:r>
      <w:r>
        <w:rPr>
          <w:color w:val="FF0000"/>
          <w:spacing w:val="-1"/>
          <w:sz w:val="24"/>
          <w:szCs w:val="24"/>
        </w:rPr>
        <w:t>a</w:t>
      </w:r>
      <w:r>
        <w:rPr>
          <w:color w:val="FF0000"/>
          <w:spacing w:val="2"/>
          <w:sz w:val="24"/>
          <w:szCs w:val="24"/>
        </w:rPr>
        <w:t>w</w:t>
      </w:r>
      <w:r>
        <w:rPr>
          <w:color w:val="FF0000"/>
          <w:sz w:val="24"/>
          <w:szCs w:val="24"/>
        </w:rPr>
        <w:t>n dish so</w:t>
      </w:r>
      <w:r>
        <w:rPr>
          <w:color w:val="FF0000"/>
          <w:spacing w:val="-1"/>
          <w:sz w:val="24"/>
          <w:szCs w:val="24"/>
        </w:rPr>
        <w:t>a</w:t>
      </w:r>
      <w:r>
        <w:rPr>
          <w:color w:val="FF0000"/>
          <w:sz w:val="24"/>
          <w:szCs w:val="24"/>
        </w:rPr>
        <w:t>p wo</w:t>
      </w:r>
      <w:r>
        <w:rPr>
          <w:color w:val="FF0000"/>
          <w:spacing w:val="-1"/>
          <w:sz w:val="24"/>
          <w:szCs w:val="24"/>
        </w:rPr>
        <w:t>r</w:t>
      </w:r>
      <w:r>
        <w:rPr>
          <w:color w:val="FF0000"/>
          <w:sz w:val="24"/>
          <w:szCs w:val="24"/>
        </w:rPr>
        <w:t>ks the b</w:t>
      </w:r>
      <w:r>
        <w:rPr>
          <w:color w:val="FF0000"/>
          <w:spacing w:val="-1"/>
          <w:sz w:val="24"/>
          <w:szCs w:val="24"/>
        </w:rPr>
        <w:t>e</w:t>
      </w:r>
      <w:r>
        <w:rPr>
          <w:color w:val="FF0000"/>
          <w:sz w:val="24"/>
          <w:szCs w:val="24"/>
        </w:rPr>
        <w:t>st.)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Uni</w:t>
      </w:r>
      <w:r>
        <w:rPr>
          <w:i/>
          <w:spacing w:val="-1"/>
          <w:sz w:val="24"/>
          <w:szCs w:val="24"/>
        </w:rPr>
        <w:t>ve</w:t>
      </w:r>
      <w:r>
        <w:rPr>
          <w:i/>
          <w:sz w:val="24"/>
          <w:szCs w:val="24"/>
        </w:rPr>
        <w:t>rsal</w:t>
      </w:r>
      <w:r>
        <w:rPr>
          <w:i/>
          <w:spacing w:val="1"/>
          <w:sz w:val="24"/>
          <w:szCs w:val="24"/>
        </w:rPr>
        <w:t xml:space="preserve"> </w:t>
      </w:r>
      <w:r>
        <w:rPr>
          <w:i/>
          <w:sz w:val="24"/>
          <w:szCs w:val="24"/>
        </w:rPr>
        <w:t>Pra</w:t>
      </w:r>
      <w:r>
        <w:rPr>
          <w:i/>
          <w:spacing w:val="-1"/>
          <w:sz w:val="24"/>
          <w:szCs w:val="24"/>
        </w:rPr>
        <w:t>ye</w:t>
      </w:r>
      <w:r>
        <w:rPr>
          <w:i/>
          <w:sz w:val="24"/>
          <w:szCs w:val="24"/>
        </w:rPr>
        <w:t>r</w:t>
      </w:r>
    </w:p>
    <w:p w:rsidR="00424FA8" w:rsidRDefault="00DC3537">
      <w:pPr>
        <w:ind w:left="100" w:right="171"/>
        <w:rPr>
          <w:sz w:val="24"/>
          <w:szCs w:val="24"/>
        </w:rPr>
      </w:pPr>
      <w:r>
        <w:rPr>
          <w:sz w:val="24"/>
          <w:szCs w:val="24"/>
        </w:rPr>
        <w:t>The</w:t>
      </w:r>
      <w:r>
        <w:rPr>
          <w:spacing w:val="-1"/>
          <w:sz w:val="24"/>
          <w:szCs w:val="24"/>
        </w:rPr>
        <w:t xml:space="preserve"> </w:t>
      </w:r>
      <w:r>
        <w:rPr>
          <w:sz w:val="24"/>
          <w:szCs w:val="24"/>
        </w:rPr>
        <w:t>Univ</w:t>
      </w:r>
      <w:r>
        <w:rPr>
          <w:spacing w:val="-1"/>
          <w:sz w:val="24"/>
          <w:szCs w:val="24"/>
        </w:rPr>
        <w:t>e</w:t>
      </w:r>
      <w:r>
        <w:rPr>
          <w:sz w:val="24"/>
          <w:szCs w:val="24"/>
        </w:rPr>
        <w:t>rs</w:t>
      </w:r>
      <w:r>
        <w:rPr>
          <w:spacing w:val="-1"/>
          <w:sz w:val="24"/>
          <w:szCs w:val="24"/>
        </w:rPr>
        <w:t>a</w:t>
      </w:r>
      <w:r>
        <w:rPr>
          <w:sz w:val="24"/>
          <w:szCs w:val="24"/>
        </w:rPr>
        <w:t xml:space="preserve">l </w:t>
      </w:r>
      <w:r>
        <w:rPr>
          <w:spacing w:val="1"/>
          <w:sz w:val="24"/>
          <w:szCs w:val="24"/>
        </w:rPr>
        <w:t>Pr</w:t>
      </w:r>
      <w:r>
        <w:rPr>
          <w:spacing w:val="4"/>
          <w:sz w:val="24"/>
          <w:szCs w:val="24"/>
        </w:rPr>
        <w:t>a</w:t>
      </w:r>
      <w:r>
        <w:rPr>
          <w:spacing w:val="-5"/>
          <w:sz w:val="24"/>
          <w:szCs w:val="24"/>
        </w:rPr>
        <w:t>y</w:t>
      </w:r>
      <w:r>
        <w:rPr>
          <w:spacing w:val="-1"/>
          <w:sz w:val="24"/>
          <w:szCs w:val="24"/>
        </w:rPr>
        <w:t>e</w:t>
      </w:r>
      <w:r>
        <w:rPr>
          <w:sz w:val="24"/>
          <w:szCs w:val="24"/>
        </w:rPr>
        <w:t xml:space="preserve">r is </w:t>
      </w:r>
      <w:r>
        <w:rPr>
          <w:spacing w:val="1"/>
          <w:sz w:val="24"/>
          <w:szCs w:val="24"/>
        </w:rPr>
        <w:t>r</w:t>
      </w:r>
      <w:r>
        <w:rPr>
          <w:spacing w:val="-1"/>
          <w:sz w:val="24"/>
          <w:szCs w:val="24"/>
        </w:rPr>
        <w:t>ea</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d</w:t>
      </w:r>
      <w:r>
        <w:rPr>
          <w:spacing w:val="1"/>
          <w:sz w:val="24"/>
          <w:szCs w:val="24"/>
        </w:rPr>
        <w:t>e</w:t>
      </w:r>
      <w:r>
        <w:rPr>
          <w:spacing w:val="-1"/>
          <w:sz w:val="24"/>
          <w:szCs w:val="24"/>
        </w:rPr>
        <w:t>ac</w:t>
      </w:r>
      <w:r>
        <w:rPr>
          <w:sz w:val="24"/>
          <w:szCs w:val="24"/>
        </w:rPr>
        <w:t>on, or</w:t>
      </w:r>
      <w:r>
        <w:rPr>
          <w:spacing w:val="1"/>
          <w:sz w:val="24"/>
          <w:szCs w:val="24"/>
        </w:rPr>
        <w:t xml:space="preserve"> </w:t>
      </w:r>
      <w:r>
        <w:rPr>
          <w:sz w:val="24"/>
          <w:szCs w:val="24"/>
        </w:rPr>
        <w:t>in</w:t>
      </w:r>
      <w:r>
        <w:rPr>
          <w:spacing w:val="3"/>
          <w:sz w:val="24"/>
          <w:szCs w:val="24"/>
        </w:rPr>
        <w:t xml:space="preserve"> </w:t>
      </w:r>
      <w:r>
        <w:rPr>
          <w:sz w:val="24"/>
          <w:szCs w:val="24"/>
        </w:rPr>
        <w:t>his abs</w:t>
      </w:r>
      <w:r>
        <w:rPr>
          <w:spacing w:val="-1"/>
          <w:sz w:val="24"/>
          <w:szCs w:val="24"/>
        </w:rPr>
        <w:t>e</w:t>
      </w:r>
      <w:r>
        <w:rPr>
          <w:sz w:val="24"/>
          <w:szCs w:val="24"/>
        </w:rPr>
        <w:t>n</w:t>
      </w:r>
      <w:r>
        <w:rPr>
          <w:spacing w:val="-1"/>
          <w:sz w:val="24"/>
          <w:szCs w:val="24"/>
        </w:rPr>
        <w:t>ce</w:t>
      </w:r>
      <w:r>
        <w:rPr>
          <w:sz w:val="24"/>
          <w:szCs w:val="24"/>
        </w:rPr>
        <w:t>,</w:t>
      </w:r>
      <w:r>
        <w:rPr>
          <w:spacing w:val="2"/>
          <w:sz w:val="24"/>
          <w:szCs w:val="24"/>
        </w:rPr>
        <w:t xml:space="preserve"> </w:t>
      </w:r>
      <w:r>
        <w:rPr>
          <w:sz w:val="24"/>
          <w:szCs w:val="24"/>
        </w:rPr>
        <w:t>a</w:t>
      </w:r>
      <w:r>
        <w:rPr>
          <w:spacing w:val="-1"/>
          <w:sz w:val="24"/>
          <w:szCs w:val="24"/>
        </w:rPr>
        <w:t xml:space="preserve"> </w:t>
      </w:r>
      <w:r>
        <w:rPr>
          <w:sz w:val="24"/>
          <w:szCs w:val="24"/>
        </w:rPr>
        <w:t>le</w:t>
      </w:r>
      <w:r>
        <w:rPr>
          <w:spacing w:val="-1"/>
          <w:sz w:val="24"/>
          <w:szCs w:val="24"/>
        </w:rPr>
        <w:t>c</w:t>
      </w:r>
      <w:r>
        <w:rPr>
          <w:sz w:val="24"/>
          <w:szCs w:val="24"/>
        </w:rPr>
        <w:t>tor. T</w:t>
      </w:r>
      <w:r>
        <w:rPr>
          <w:spacing w:val="2"/>
          <w:sz w:val="24"/>
          <w:szCs w:val="24"/>
        </w:rPr>
        <w:t>h</w:t>
      </w:r>
      <w:r>
        <w:rPr>
          <w:sz w:val="24"/>
          <w:szCs w:val="24"/>
        </w:rPr>
        <w:t>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c</w:t>
      </w:r>
      <w:r>
        <w:rPr>
          <w:spacing w:val="-1"/>
          <w:sz w:val="24"/>
          <w:szCs w:val="24"/>
        </w:rPr>
        <w:t>e</w:t>
      </w:r>
      <w:r>
        <w:rPr>
          <w:sz w:val="24"/>
          <w:szCs w:val="24"/>
        </w:rPr>
        <w:t>ss</w:t>
      </w:r>
      <w:r>
        <w:rPr>
          <w:spacing w:val="1"/>
          <w:sz w:val="24"/>
          <w:szCs w:val="24"/>
        </w:rPr>
        <w:t>i</w:t>
      </w:r>
      <w:r>
        <w:rPr>
          <w:sz w:val="24"/>
          <w:szCs w:val="24"/>
        </w:rPr>
        <w:t xml:space="preserve">ons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to be</w:t>
      </w:r>
      <w:r>
        <w:rPr>
          <w:spacing w:val="-1"/>
          <w:sz w:val="24"/>
          <w:szCs w:val="24"/>
        </w:rPr>
        <w:t xml:space="preserve"> </w:t>
      </w:r>
      <w:r>
        <w:rPr>
          <w:sz w:val="24"/>
          <w:szCs w:val="24"/>
        </w:rPr>
        <w:t>tak</w:t>
      </w:r>
      <w:r>
        <w:rPr>
          <w:spacing w:val="-1"/>
          <w:sz w:val="24"/>
          <w:szCs w:val="24"/>
        </w:rPr>
        <w:t>e</w:t>
      </w:r>
      <w:r>
        <w:rPr>
          <w:sz w:val="24"/>
          <w:szCs w:val="24"/>
        </w:rPr>
        <w:t>n dir</w:t>
      </w:r>
      <w:r>
        <w:rPr>
          <w:spacing w:val="1"/>
          <w:sz w:val="24"/>
          <w:szCs w:val="24"/>
        </w:rPr>
        <w:t>e</w:t>
      </w:r>
      <w:r>
        <w:rPr>
          <w:spacing w:val="-1"/>
          <w:sz w:val="24"/>
          <w:szCs w:val="24"/>
        </w:rPr>
        <w:t>c</w:t>
      </w:r>
      <w:r>
        <w:rPr>
          <w:sz w:val="24"/>
          <w:szCs w:val="24"/>
        </w:rPr>
        <w:t>t</w:t>
      </w:r>
      <w:r>
        <w:rPr>
          <w:spacing w:val="3"/>
          <w:sz w:val="24"/>
          <w:szCs w:val="24"/>
        </w:rPr>
        <w:t>l</w:t>
      </w:r>
      <w:r>
        <w:rPr>
          <w:sz w:val="24"/>
          <w:szCs w:val="24"/>
        </w:rPr>
        <w:t>y</w:t>
      </w:r>
      <w:r>
        <w:rPr>
          <w:spacing w:val="-3"/>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pacing w:val="2"/>
          <w:sz w:val="24"/>
          <w:szCs w:val="24"/>
        </w:rPr>
        <w:t>h</w:t>
      </w:r>
      <w:r>
        <w:rPr>
          <w:sz w:val="24"/>
          <w:szCs w:val="24"/>
        </w:rPr>
        <w:t>e</w:t>
      </w:r>
      <w:r>
        <w:rPr>
          <w:spacing w:val="1"/>
          <w:sz w:val="24"/>
          <w:szCs w:val="24"/>
        </w:rPr>
        <w:t xml:space="preserve"> </w:t>
      </w:r>
      <w:r>
        <w:rPr>
          <w:i/>
          <w:sz w:val="24"/>
          <w:szCs w:val="24"/>
        </w:rPr>
        <w:t>Ord</w:t>
      </w:r>
      <w:r>
        <w:rPr>
          <w:i/>
          <w:spacing w:val="-1"/>
          <w:sz w:val="24"/>
          <w:szCs w:val="24"/>
        </w:rPr>
        <w:t>e</w:t>
      </w:r>
      <w:r>
        <w:rPr>
          <w:i/>
          <w:sz w:val="24"/>
          <w:szCs w:val="24"/>
        </w:rPr>
        <w:t>r of Conf</w:t>
      </w:r>
      <w:r>
        <w:rPr>
          <w:i/>
          <w:spacing w:val="1"/>
          <w:sz w:val="24"/>
          <w:szCs w:val="24"/>
        </w:rPr>
        <w:t>i</w:t>
      </w:r>
      <w:r>
        <w:rPr>
          <w:i/>
          <w:sz w:val="24"/>
          <w:szCs w:val="24"/>
        </w:rPr>
        <w:t>rmation</w:t>
      </w:r>
      <w:r>
        <w:rPr>
          <w:i/>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 xml:space="preserve">re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 in th</w:t>
      </w:r>
      <w:r>
        <w:rPr>
          <w:spacing w:val="1"/>
          <w:sz w:val="24"/>
          <w:szCs w:val="24"/>
        </w:rPr>
        <w:t>i</w:t>
      </w:r>
      <w:r>
        <w:rPr>
          <w:sz w:val="24"/>
          <w:szCs w:val="24"/>
        </w:rPr>
        <w:t>s</w:t>
      </w:r>
      <w:r>
        <w:rPr>
          <w:spacing w:val="2"/>
          <w:sz w:val="24"/>
          <w:szCs w:val="24"/>
        </w:rPr>
        <w:t xml:space="preserve"> </w:t>
      </w:r>
      <w:r>
        <w:rPr>
          <w:sz w:val="24"/>
          <w:szCs w:val="24"/>
        </w:rPr>
        <w:t>p</w:t>
      </w:r>
      <w:r>
        <w:rPr>
          <w:spacing w:val="-1"/>
          <w:sz w:val="24"/>
          <w:szCs w:val="24"/>
        </w:rPr>
        <w:t>ac</w:t>
      </w:r>
      <w:r>
        <w:rPr>
          <w:sz w:val="24"/>
          <w:szCs w:val="24"/>
        </w:rPr>
        <w:t>k</w:t>
      </w:r>
      <w:r>
        <w:rPr>
          <w:spacing w:val="-1"/>
          <w:sz w:val="24"/>
          <w:szCs w:val="24"/>
        </w:rPr>
        <w:t>e</w:t>
      </w:r>
      <w:r>
        <w:rPr>
          <w:sz w:val="24"/>
          <w:szCs w:val="24"/>
        </w:rPr>
        <w:t>t.</w:t>
      </w:r>
      <w:r>
        <w:rPr>
          <w:spacing w:val="3"/>
          <w:sz w:val="24"/>
          <w:szCs w:val="24"/>
        </w:rPr>
        <w:t xml:space="preserve"> </w:t>
      </w:r>
      <w:r>
        <w:rPr>
          <w:spacing w:val="-3"/>
          <w:sz w:val="24"/>
          <w:szCs w:val="24"/>
        </w:rPr>
        <w:t>I</w:t>
      </w:r>
      <w:r>
        <w:rPr>
          <w:sz w:val="24"/>
          <w:szCs w:val="24"/>
        </w:rPr>
        <w:t>f</w:t>
      </w:r>
      <w:r>
        <w:rPr>
          <w:spacing w:val="1"/>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w:t>
      </w:r>
      <w:r>
        <w:rPr>
          <w:sz w:val="24"/>
          <w:szCs w:val="24"/>
        </w:rPr>
        <w:t>ddi</w:t>
      </w:r>
      <w:r>
        <w:rPr>
          <w:spacing w:val="1"/>
          <w:sz w:val="24"/>
          <w:szCs w:val="24"/>
        </w:rPr>
        <w:t>t</w:t>
      </w:r>
      <w:r>
        <w:rPr>
          <w:sz w:val="24"/>
          <w:szCs w:val="24"/>
        </w:rPr>
        <w:t>ions a</w:t>
      </w:r>
      <w:r>
        <w:rPr>
          <w:spacing w:val="-1"/>
          <w:sz w:val="24"/>
          <w:szCs w:val="24"/>
        </w:rPr>
        <w:t>r</w:t>
      </w:r>
      <w:r>
        <w:rPr>
          <w:sz w:val="24"/>
          <w:szCs w:val="24"/>
        </w:rPr>
        <w:t>e</w:t>
      </w:r>
      <w:r>
        <w:rPr>
          <w:spacing w:val="-1"/>
          <w:sz w:val="24"/>
          <w:szCs w:val="24"/>
        </w:rPr>
        <w:t xml:space="preserve"> a</w:t>
      </w:r>
      <w:r>
        <w:rPr>
          <w:sz w:val="24"/>
          <w:szCs w:val="24"/>
        </w:rPr>
        <w:t>d</w:t>
      </w:r>
      <w:r>
        <w:rPr>
          <w:spacing w:val="2"/>
          <w:sz w:val="24"/>
          <w:szCs w:val="24"/>
        </w:rPr>
        <w:t>d</w:t>
      </w:r>
      <w:r>
        <w:rPr>
          <w:spacing w:val="-1"/>
          <w:sz w:val="24"/>
          <w:szCs w:val="24"/>
        </w:rPr>
        <w:t>e</w:t>
      </w:r>
      <w:r>
        <w:rPr>
          <w:sz w:val="24"/>
          <w:szCs w:val="24"/>
        </w:rPr>
        <w:t>d, th</w:t>
      </w:r>
      <w:r>
        <w:rPr>
          <w:spacing w:val="4"/>
          <w:sz w:val="24"/>
          <w:szCs w:val="24"/>
        </w:rPr>
        <w:t>e</w:t>
      </w:r>
      <w:r>
        <w:rPr>
          <w:sz w:val="24"/>
          <w:szCs w:val="24"/>
        </w:rPr>
        <w:t>y</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should w</w:t>
      </w:r>
      <w:r>
        <w:rPr>
          <w:spacing w:val="-1"/>
          <w:sz w:val="24"/>
          <w:szCs w:val="24"/>
        </w:rPr>
        <w:t>r</w:t>
      </w:r>
      <w:r>
        <w:rPr>
          <w:sz w:val="24"/>
          <w:szCs w:val="24"/>
        </w:rPr>
        <w:t>i</w:t>
      </w:r>
      <w:r>
        <w:rPr>
          <w:spacing w:val="1"/>
          <w:sz w:val="24"/>
          <w:szCs w:val="24"/>
        </w:rPr>
        <w:t>t</w:t>
      </w:r>
      <w:r>
        <w:rPr>
          <w:sz w:val="24"/>
          <w:szCs w:val="24"/>
        </w:rPr>
        <w:t xml:space="preserve">ten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 that th</w:t>
      </w:r>
      <w:r>
        <w:rPr>
          <w:spacing w:val="2"/>
          <w:sz w:val="24"/>
          <w:szCs w:val="24"/>
        </w:rPr>
        <w:t>e</w:t>
      </w:r>
      <w:r>
        <w:rPr>
          <w:sz w:val="24"/>
          <w:szCs w:val="24"/>
        </w:rPr>
        <w:t>y</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follow the</w:t>
      </w:r>
      <w:r>
        <w:rPr>
          <w:spacing w:val="-1"/>
          <w:sz w:val="24"/>
          <w:szCs w:val="24"/>
        </w:rPr>
        <w:t xml:space="preserve"> </w:t>
      </w:r>
      <w:r>
        <w:rPr>
          <w:spacing w:val="2"/>
          <w:sz w:val="24"/>
          <w:szCs w:val="24"/>
        </w:rPr>
        <w:t>s</w:t>
      </w:r>
      <w:r>
        <w:rPr>
          <w:spacing w:val="-1"/>
          <w:sz w:val="24"/>
          <w:szCs w:val="24"/>
        </w:rPr>
        <w:t>a</w:t>
      </w:r>
      <w:r>
        <w:rPr>
          <w:sz w:val="24"/>
          <w:szCs w:val="24"/>
        </w:rPr>
        <w:t>me fo</w:t>
      </w:r>
      <w:r>
        <w:rPr>
          <w:spacing w:val="-1"/>
          <w:sz w:val="24"/>
          <w:szCs w:val="24"/>
        </w:rPr>
        <w:t>r</w:t>
      </w:r>
      <w:r>
        <w:rPr>
          <w:sz w:val="24"/>
          <w:szCs w:val="24"/>
        </w:rPr>
        <w:t xml:space="preserve">mat </w:t>
      </w:r>
      <w:r>
        <w:rPr>
          <w:spacing w:val="-1"/>
          <w:sz w:val="24"/>
          <w:szCs w:val="24"/>
        </w:rPr>
        <w:t>a</w:t>
      </w:r>
      <w:r>
        <w:rPr>
          <w:sz w:val="24"/>
          <w:szCs w:val="24"/>
        </w:rPr>
        <w:t>nd be</w:t>
      </w:r>
      <w:r>
        <w:rPr>
          <w:spacing w:val="-1"/>
          <w:sz w:val="24"/>
          <w:szCs w:val="24"/>
        </w:rPr>
        <w:t xml:space="preserve"> </w:t>
      </w:r>
      <w:r>
        <w:rPr>
          <w:spacing w:val="2"/>
          <w:sz w:val="24"/>
          <w:szCs w:val="24"/>
        </w:rPr>
        <w:t>p</w:t>
      </w:r>
      <w:r>
        <w:rPr>
          <w:spacing w:val="-1"/>
          <w:sz w:val="24"/>
          <w:szCs w:val="24"/>
        </w:rPr>
        <w:t>re</w:t>
      </w:r>
      <w:r>
        <w:rPr>
          <w:sz w:val="24"/>
          <w:szCs w:val="24"/>
        </w:rPr>
        <w:t>s</w:t>
      </w:r>
      <w:r>
        <w:rPr>
          <w:spacing w:val="-1"/>
          <w:sz w:val="24"/>
          <w:szCs w:val="24"/>
        </w:rPr>
        <w:t>e</w:t>
      </w:r>
      <w:r>
        <w:rPr>
          <w:sz w:val="24"/>
          <w:szCs w:val="24"/>
        </w:rPr>
        <w:t>n</w:t>
      </w:r>
      <w:r>
        <w:rPr>
          <w:spacing w:val="3"/>
          <w:sz w:val="24"/>
          <w:szCs w:val="24"/>
        </w:rPr>
        <w:t>t</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 xml:space="preserve">tor </w:t>
      </w:r>
      <w:r>
        <w:rPr>
          <w:spacing w:val="2"/>
          <w:sz w:val="24"/>
          <w:szCs w:val="24"/>
        </w:rPr>
        <w:t>o</w:t>
      </w:r>
      <w:r>
        <w:rPr>
          <w:sz w:val="24"/>
          <w:szCs w:val="24"/>
        </w:rPr>
        <w:t>f the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 xml:space="preserve">orship </w:t>
      </w:r>
      <w:r>
        <w:rPr>
          <w:spacing w:val="-1"/>
          <w:sz w:val="24"/>
          <w:szCs w:val="24"/>
        </w:rPr>
        <w:t>f</w:t>
      </w:r>
      <w:r>
        <w:rPr>
          <w:sz w:val="24"/>
          <w:szCs w:val="24"/>
        </w:rPr>
        <w:t>or</w:t>
      </w:r>
      <w:r>
        <w:rPr>
          <w:spacing w:val="1"/>
          <w:sz w:val="24"/>
          <w:szCs w:val="24"/>
        </w:rPr>
        <w:t xml:space="preserve"> </w:t>
      </w:r>
      <w:r>
        <w:rPr>
          <w:spacing w:val="-1"/>
          <w:sz w:val="24"/>
          <w:szCs w:val="24"/>
        </w:rPr>
        <w:t>a</w:t>
      </w:r>
      <w:r>
        <w:rPr>
          <w:sz w:val="24"/>
          <w:szCs w:val="24"/>
        </w:rPr>
        <w:t>ppr</w:t>
      </w:r>
      <w:r>
        <w:rPr>
          <w:spacing w:val="1"/>
          <w:sz w:val="24"/>
          <w:szCs w:val="24"/>
        </w:rPr>
        <w:t>o</w:t>
      </w:r>
      <w:r>
        <w:rPr>
          <w:sz w:val="24"/>
          <w:szCs w:val="24"/>
        </w:rPr>
        <w:t>v</w:t>
      </w:r>
      <w:r>
        <w:rPr>
          <w:spacing w:val="-1"/>
          <w:sz w:val="24"/>
          <w:szCs w:val="24"/>
        </w:rPr>
        <w:t>a</w:t>
      </w:r>
      <w:r>
        <w:rPr>
          <w:sz w:val="24"/>
          <w:szCs w:val="24"/>
        </w:rPr>
        <w:t>l.</w:t>
      </w:r>
    </w:p>
    <w:p w:rsidR="00424FA8" w:rsidRDefault="00424FA8">
      <w:pPr>
        <w:spacing w:before="1" w:line="280" w:lineRule="exact"/>
        <w:rPr>
          <w:sz w:val="28"/>
          <w:szCs w:val="28"/>
        </w:rPr>
      </w:pPr>
    </w:p>
    <w:p w:rsidR="00424FA8" w:rsidRDefault="00DC3537">
      <w:pPr>
        <w:ind w:left="100"/>
        <w:rPr>
          <w:sz w:val="24"/>
          <w:szCs w:val="24"/>
        </w:rPr>
      </w:pPr>
      <w:r>
        <w:rPr>
          <w:b/>
          <w:sz w:val="24"/>
          <w:szCs w:val="24"/>
        </w:rPr>
        <w:t>Litu</w:t>
      </w:r>
      <w:r>
        <w:rPr>
          <w:b/>
          <w:spacing w:val="-1"/>
          <w:sz w:val="24"/>
          <w:szCs w:val="24"/>
        </w:rPr>
        <w:t>r</w:t>
      </w:r>
      <w:r>
        <w:rPr>
          <w:b/>
          <w:sz w:val="24"/>
          <w:szCs w:val="24"/>
        </w:rPr>
        <w:t>gy of</w:t>
      </w:r>
      <w:r>
        <w:rPr>
          <w:b/>
          <w:spacing w:val="1"/>
          <w:sz w:val="24"/>
          <w:szCs w:val="24"/>
        </w:rPr>
        <w:t xml:space="preserve"> </w:t>
      </w:r>
      <w:r>
        <w:rPr>
          <w:b/>
          <w:sz w:val="24"/>
          <w:szCs w:val="24"/>
        </w:rPr>
        <w:t>the E</w:t>
      </w:r>
      <w:r>
        <w:rPr>
          <w:b/>
          <w:spacing w:val="1"/>
          <w:sz w:val="24"/>
          <w:szCs w:val="24"/>
        </w:rPr>
        <w:t>u</w:t>
      </w:r>
      <w:r>
        <w:rPr>
          <w:b/>
          <w:spacing w:val="-1"/>
          <w:sz w:val="24"/>
          <w:szCs w:val="24"/>
        </w:rPr>
        <w:t>c</w:t>
      </w:r>
      <w:r>
        <w:rPr>
          <w:b/>
          <w:spacing w:val="1"/>
          <w:sz w:val="24"/>
          <w:szCs w:val="24"/>
        </w:rPr>
        <w:t>h</w:t>
      </w:r>
      <w:r>
        <w:rPr>
          <w:b/>
          <w:sz w:val="24"/>
          <w:szCs w:val="24"/>
        </w:rPr>
        <w:t>a</w:t>
      </w:r>
      <w:r>
        <w:rPr>
          <w:b/>
          <w:spacing w:val="-1"/>
          <w:sz w:val="24"/>
          <w:szCs w:val="24"/>
        </w:rPr>
        <w:t>r</w:t>
      </w:r>
      <w:r>
        <w:rPr>
          <w:b/>
          <w:sz w:val="24"/>
          <w:szCs w:val="24"/>
        </w:rPr>
        <w:t>i</w:t>
      </w:r>
      <w:r>
        <w:rPr>
          <w:b/>
          <w:spacing w:val="-2"/>
          <w:sz w:val="24"/>
          <w:szCs w:val="24"/>
        </w:rPr>
        <w:t>s</w:t>
      </w:r>
      <w:r>
        <w:rPr>
          <w:b/>
          <w:sz w:val="24"/>
          <w:szCs w:val="24"/>
        </w:rPr>
        <w:t>t</w:t>
      </w:r>
    </w:p>
    <w:p w:rsidR="00424FA8" w:rsidRDefault="00DC3537">
      <w:pPr>
        <w:spacing w:line="260" w:lineRule="exact"/>
        <w:ind w:left="100"/>
        <w:rPr>
          <w:sz w:val="24"/>
          <w:szCs w:val="24"/>
        </w:rPr>
      </w:pPr>
      <w:r>
        <w:rPr>
          <w:i/>
          <w:color w:val="FF0000"/>
          <w:spacing w:val="1"/>
          <w:sz w:val="24"/>
          <w:szCs w:val="24"/>
        </w:rPr>
        <w:t>T</w:t>
      </w:r>
      <w:r>
        <w:rPr>
          <w:i/>
          <w:color w:val="FF0000"/>
          <w:sz w:val="24"/>
          <w:szCs w:val="24"/>
        </w:rPr>
        <w:t>h</w:t>
      </w:r>
      <w:r>
        <w:rPr>
          <w:i/>
          <w:color w:val="FF0000"/>
          <w:spacing w:val="-1"/>
          <w:sz w:val="24"/>
          <w:szCs w:val="24"/>
        </w:rPr>
        <w:t>e</w:t>
      </w:r>
      <w:r>
        <w:rPr>
          <w:i/>
          <w:color w:val="FF0000"/>
          <w:sz w:val="24"/>
          <w:szCs w:val="24"/>
        </w:rPr>
        <w:t>re</w:t>
      </w:r>
      <w:r>
        <w:rPr>
          <w:i/>
          <w:color w:val="FF0000"/>
          <w:spacing w:val="-1"/>
          <w:sz w:val="24"/>
          <w:szCs w:val="24"/>
        </w:rPr>
        <w:t xml:space="preserve"> </w:t>
      </w:r>
      <w:r>
        <w:rPr>
          <w:i/>
          <w:color w:val="FF0000"/>
          <w:sz w:val="24"/>
          <w:szCs w:val="24"/>
        </w:rPr>
        <w:t xml:space="preserve">is </w:t>
      </w:r>
      <w:r>
        <w:rPr>
          <w:i/>
          <w:color w:val="FF0000"/>
          <w:spacing w:val="1"/>
          <w:sz w:val="24"/>
          <w:szCs w:val="24"/>
        </w:rPr>
        <w:t>t</w:t>
      </w:r>
      <w:r>
        <w:rPr>
          <w:i/>
          <w:color w:val="FF0000"/>
          <w:sz w:val="24"/>
          <w:szCs w:val="24"/>
        </w:rPr>
        <w:t>o be</w:t>
      </w:r>
      <w:r>
        <w:rPr>
          <w:i/>
          <w:color w:val="FF0000"/>
          <w:spacing w:val="-1"/>
          <w:sz w:val="24"/>
          <w:szCs w:val="24"/>
        </w:rPr>
        <w:t xml:space="preserve"> </w:t>
      </w:r>
      <w:r>
        <w:rPr>
          <w:i/>
          <w:color w:val="FF0000"/>
          <w:sz w:val="24"/>
          <w:szCs w:val="24"/>
        </w:rPr>
        <w:t>no pr</w:t>
      </w:r>
      <w:r>
        <w:rPr>
          <w:i/>
          <w:color w:val="FF0000"/>
          <w:spacing w:val="-1"/>
          <w:sz w:val="24"/>
          <w:szCs w:val="24"/>
        </w:rPr>
        <w:t>e</w:t>
      </w:r>
      <w:r>
        <w:rPr>
          <w:i/>
          <w:color w:val="FF0000"/>
          <w:sz w:val="24"/>
          <w:szCs w:val="24"/>
        </w:rPr>
        <w:t>s</w:t>
      </w:r>
      <w:r>
        <w:rPr>
          <w:i/>
          <w:color w:val="FF0000"/>
          <w:spacing w:val="-1"/>
          <w:sz w:val="24"/>
          <w:szCs w:val="24"/>
        </w:rPr>
        <w:t>e</w:t>
      </w:r>
      <w:r>
        <w:rPr>
          <w:i/>
          <w:color w:val="FF0000"/>
          <w:sz w:val="24"/>
          <w:szCs w:val="24"/>
        </w:rPr>
        <w:t>n</w:t>
      </w:r>
      <w:r>
        <w:rPr>
          <w:i/>
          <w:color w:val="FF0000"/>
          <w:spacing w:val="3"/>
          <w:sz w:val="24"/>
          <w:szCs w:val="24"/>
        </w:rPr>
        <w:t>t</w:t>
      </w:r>
      <w:r>
        <w:rPr>
          <w:i/>
          <w:color w:val="FF0000"/>
          <w:sz w:val="24"/>
          <w:szCs w:val="24"/>
        </w:rPr>
        <w:t>at</w:t>
      </w:r>
      <w:r>
        <w:rPr>
          <w:i/>
          <w:color w:val="FF0000"/>
          <w:spacing w:val="1"/>
          <w:sz w:val="24"/>
          <w:szCs w:val="24"/>
        </w:rPr>
        <w:t>i</w:t>
      </w:r>
      <w:r>
        <w:rPr>
          <w:i/>
          <w:color w:val="FF0000"/>
          <w:sz w:val="24"/>
          <w:szCs w:val="24"/>
        </w:rPr>
        <w:t>on of g</w:t>
      </w:r>
      <w:r>
        <w:rPr>
          <w:i/>
          <w:color w:val="FF0000"/>
          <w:spacing w:val="1"/>
          <w:sz w:val="24"/>
          <w:szCs w:val="24"/>
        </w:rPr>
        <w:t>i</w:t>
      </w:r>
      <w:r>
        <w:rPr>
          <w:i/>
          <w:color w:val="FF0000"/>
          <w:sz w:val="24"/>
          <w:szCs w:val="24"/>
        </w:rPr>
        <w:t>f</w:t>
      </w:r>
      <w:r>
        <w:rPr>
          <w:i/>
          <w:color w:val="FF0000"/>
          <w:spacing w:val="1"/>
          <w:sz w:val="24"/>
          <w:szCs w:val="24"/>
        </w:rPr>
        <w:t>t</w:t>
      </w:r>
      <w:r>
        <w:rPr>
          <w:i/>
          <w:color w:val="FF0000"/>
          <w:sz w:val="24"/>
          <w:szCs w:val="24"/>
        </w:rPr>
        <w:t>s. Instead,</w:t>
      </w:r>
      <w:r>
        <w:rPr>
          <w:i/>
          <w:color w:val="FF0000"/>
          <w:spacing w:val="-1"/>
          <w:sz w:val="24"/>
          <w:szCs w:val="24"/>
        </w:rPr>
        <w:t xml:space="preserve"> </w:t>
      </w:r>
      <w:r>
        <w:rPr>
          <w:i/>
          <w:color w:val="FF0000"/>
          <w:sz w:val="24"/>
          <w:szCs w:val="24"/>
        </w:rPr>
        <w:t>the</w:t>
      </w:r>
      <w:r>
        <w:rPr>
          <w:i/>
          <w:color w:val="FF0000"/>
          <w:spacing w:val="-3"/>
          <w:sz w:val="24"/>
          <w:szCs w:val="24"/>
        </w:rPr>
        <w:t xml:space="preserve"> </w:t>
      </w:r>
      <w:r>
        <w:rPr>
          <w:i/>
          <w:color w:val="FF0000"/>
          <w:sz w:val="24"/>
          <w:szCs w:val="24"/>
        </w:rPr>
        <w:t>br</w:t>
      </w:r>
      <w:r>
        <w:rPr>
          <w:i/>
          <w:color w:val="FF0000"/>
          <w:spacing w:val="-1"/>
          <w:sz w:val="24"/>
          <w:szCs w:val="24"/>
        </w:rPr>
        <w:t>e</w:t>
      </w:r>
      <w:r>
        <w:rPr>
          <w:i/>
          <w:color w:val="FF0000"/>
          <w:sz w:val="24"/>
          <w:szCs w:val="24"/>
        </w:rPr>
        <w:t>ad and wine are</w:t>
      </w:r>
      <w:r>
        <w:rPr>
          <w:i/>
          <w:color w:val="FF0000"/>
          <w:spacing w:val="-1"/>
          <w:sz w:val="24"/>
          <w:szCs w:val="24"/>
        </w:rPr>
        <w:t xml:space="preserve"> </w:t>
      </w:r>
      <w:r>
        <w:rPr>
          <w:i/>
          <w:color w:val="FF0000"/>
          <w:sz w:val="24"/>
          <w:szCs w:val="24"/>
        </w:rPr>
        <w:t xml:space="preserve">to be </w:t>
      </w:r>
      <w:r>
        <w:rPr>
          <w:i/>
          <w:color w:val="FF0000"/>
          <w:sz w:val="24"/>
          <w:szCs w:val="24"/>
        </w:rPr>
        <w:t>pla</w:t>
      </w:r>
      <w:r>
        <w:rPr>
          <w:i/>
          <w:color w:val="FF0000"/>
          <w:spacing w:val="-1"/>
          <w:sz w:val="24"/>
          <w:szCs w:val="24"/>
        </w:rPr>
        <w:t>ce</w:t>
      </w:r>
      <w:r>
        <w:rPr>
          <w:i/>
          <w:color w:val="FF0000"/>
          <w:sz w:val="24"/>
          <w:szCs w:val="24"/>
        </w:rPr>
        <w:t>d on the</w:t>
      </w:r>
    </w:p>
    <w:p w:rsidR="00424FA8" w:rsidRDefault="00DC3537">
      <w:pPr>
        <w:ind w:left="100"/>
        <w:rPr>
          <w:sz w:val="24"/>
          <w:szCs w:val="24"/>
        </w:rPr>
        <w:sectPr w:rsidR="00424FA8">
          <w:pgSz w:w="12240" w:h="15840"/>
          <w:pgMar w:top="1480" w:right="1360" w:bottom="280" w:left="1340" w:header="0" w:footer="1012" w:gutter="0"/>
          <w:cols w:space="720"/>
        </w:sectPr>
      </w:pPr>
      <w:r>
        <w:rPr>
          <w:i/>
          <w:color w:val="FF0000"/>
          <w:spacing w:val="-1"/>
          <w:sz w:val="24"/>
          <w:szCs w:val="24"/>
        </w:rPr>
        <w:t>c</w:t>
      </w:r>
      <w:r>
        <w:rPr>
          <w:i/>
          <w:color w:val="FF0000"/>
          <w:sz w:val="24"/>
          <w:szCs w:val="24"/>
        </w:rPr>
        <w:t>r</w:t>
      </w:r>
      <w:r>
        <w:rPr>
          <w:i/>
          <w:color w:val="FF0000"/>
          <w:spacing w:val="-1"/>
          <w:sz w:val="24"/>
          <w:szCs w:val="24"/>
        </w:rPr>
        <w:t>e</w:t>
      </w:r>
      <w:r>
        <w:rPr>
          <w:i/>
          <w:color w:val="FF0000"/>
          <w:sz w:val="24"/>
          <w:szCs w:val="24"/>
        </w:rPr>
        <w:t>d</w:t>
      </w:r>
      <w:r>
        <w:rPr>
          <w:i/>
          <w:color w:val="FF0000"/>
          <w:spacing w:val="-1"/>
          <w:sz w:val="24"/>
          <w:szCs w:val="24"/>
        </w:rPr>
        <w:t>e</w:t>
      </w:r>
      <w:r>
        <w:rPr>
          <w:i/>
          <w:color w:val="FF0000"/>
          <w:sz w:val="24"/>
          <w:szCs w:val="24"/>
        </w:rPr>
        <w:t>n</w:t>
      </w:r>
      <w:r>
        <w:rPr>
          <w:i/>
          <w:color w:val="FF0000"/>
          <w:spacing w:val="1"/>
          <w:sz w:val="24"/>
          <w:szCs w:val="24"/>
        </w:rPr>
        <w:t>c</w:t>
      </w:r>
      <w:r>
        <w:rPr>
          <w:i/>
          <w:color w:val="FF0000"/>
          <w:sz w:val="24"/>
          <w:szCs w:val="24"/>
        </w:rPr>
        <w:t>e</w:t>
      </w:r>
      <w:r>
        <w:rPr>
          <w:i/>
          <w:color w:val="FF0000"/>
          <w:spacing w:val="-1"/>
          <w:sz w:val="24"/>
          <w:szCs w:val="24"/>
        </w:rPr>
        <w:t xml:space="preserve"> </w:t>
      </w:r>
      <w:r>
        <w:rPr>
          <w:i/>
          <w:color w:val="FF0000"/>
          <w:sz w:val="24"/>
          <w:szCs w:val="24"/>
        </w:rPr>
        <w:t>tab</w:t>
      </w:r>
      <w:r>
        <w:rPr>
          <w:i/>
          <w:color w:val="FF0000"/>
          <w:spacing w:val="1"/>
          <w:sz w:val="24"/>
          <w:szCs w:val="24"/>
        </w:rPr>
        <w:t>l</w:t>
      </w:r>
      <w:r>
        <w:rPr>
          <w:i/>
          <w:color w:val="FF0000"/>
          <w:sz w:val="24"/>
          <w:szCs w:val="24"/>
        </w:rPr>
        <w:t>e</w:t>
      </w:r>
      <w:r>
        <w:rPr>
          <w:i/>
          <w:color w:val="FF0000"/>
          <w:spacing w:val="-1"/>
          <w:sz w:val="24"/>
          <w:szCs w:val="24"/>
        </w:rPr>
        <w:t xml:space="preserve"> </w:t>
      </w:r>
      <w:r>
        <w:rPr>
          <w:i/>
          <w:color w:val="FF0000"/>
          <w:sz w:val="24"/>
          <w:szCs w:val="24"/>
        </w:rPr>
        <w:t xml:space="preserve">in </w:t>
      </w:r>
      <w:r>
        <w:rPr>
          <w:i/>
          <w:color w:val="FF0000"/>
          <w:spacing w:val="1"/>
          <w:sz w:val="24"/>
          <w:szCs w:val="24"/>
        </w:rPr>
        <w:t>t</w:t>
      </w:r>
      <w:r>
        <w:rPr>
          <w:i/>
          <w:color w:val="FF0000"/>
          <w:sz w:val="24"/>
          <w:szCs w:val="24"/>
        </w:rPr>
        <w:t>he</w:t>
      </w:r>
      <w:r>
        <w:rPr>
          <w:i/>
          <w:color w:val="FF0000"/>
          <w:spacing w:val="-1"/>
          <w:sz w:val="24"/>
          <w:szCs w:val="24"/>
        </w:rPr>
        <w:t xml:space="preserve"> </w:t>
      </w:r>
      <w:r>
        <w:rPr>
          <w:i/>
          <w:color w:val="FF0000"/>
          <w:sz w:val="24"/>
          <w:szCs w:val="24"/>
        </w:rPr>
        <w:t>sa</w:t>
      </w:r>
      <w:r>
        <w:rPr>
          <w:i/>
          <w:color w:val="FF0000"/>
          <w:spacing w:val="2"/>
          <w:sz w:val="24"/>
          <w:szCs w:val="24"/>
        </w:rPr>
        <w:t>n</w:t>
      </w:r>
      <w:r>
        <w:rPr>
          <w:i/>
          <w:color w:val="FF0000"/>
          <w:spacing w:val="-1"/>
          <w:sz w:val="24"/>
          <w:szCs w:val="24"/>
        </w:rPr>
        <w:t>c</w:t>
      </w:r>
      <w:r>
        <w:rPr>
          <w:i/>
          <w:color w:val="FF0000"/>
          <w:sz w:val="24"/>
          <w:szCs w:val="24"/>
        </w:rPr>
        <w:t xml:space="preserve">tuary prior </w:t>
      </w:r>
      <w:r>
        <w:rPr>
          <w:i/>
          <w:color w:val="FF0000"/>
          <w:spacing w:val="1"/>
          <w:sz w:val="24"/>
          <w:szCs w:val="24"/>
        </w:rPr>
        <w:t>t</w:t>
      </w:r>
      <w:r>
        <w:rPr>
          <w:i/>
          <w:color w:val="FF0000"/>
          <w:sz w:val="24"/>
          <w:szCs w:val="24"/>
        </w:rPr>
        <w:t xml:space="preserve">o </w:t>
      </w:r>
      <w:r>
        <w:rPr>
          <w:i/>
          <w:color w:val="FF0000"/>
          <w:spacing w:val="-1"/>
          <w:sz w:val="24"/>
          <w:szCs w:val="24"/>
        </w:rPr>
        <w:t>M</w:t>
      </w:r>
      <w:r>
        <w:rPr>
          <w:i/>
          <w:color w:val="FF0000"/>
          <w:sz w:val="24"/>
          <w:szCs w:val="24"/>
        </w:rPr>
        <w:t>ass.</w:t>
      </w:r>
    </w:p>
    <w:p w:rsidR="00424FA8" w:rsidRDefault="00424FA8">
      <w:pPr>
        <w:spacing w:before="6" w:line="200" w:lineRule="exact"/>
      </w:pPr>
    </w:p>
    <w:p w:rsidR="00424FA8" w:rsidRDefault="00DC3537">
      <w:pPr>
        <w:spacing w:before="29"/>
        <w:ind w:left="100"/>
        <w:rPr>
          <w:sz w:val="24"/>
          <w:szCs w:val="24"/>
        </w:rPr>
      </w:pPr>
      <w:r>
        <w:rPr>
          <w:b/>
          <w:sz w:val="24"/>
          <w:szCs w:val="24"/>
        </w:rPr>
        <w:t>E</w:t>
      </w:r>
      <w:r>
        <w:rPr>
          <w:b/>
          <w:spacing w:val="1"/>
          <w:sz w:val="24"/>
          <w:szCs w:val="24"/>
        </w:rPr>
        <w:t>u</w:t>
      </w:r>
      <w:r>
        <w:rPr>
          <w:b/>
          <w:spacing w:val="-1"/>
          <w:sz w:val="24"/>
          <w:szCs w:val="24"/>
        </w:rPr>
        <w:t>c</w:t>
      </w:r>
      <w:r>
        <w:rPr>
          <w:b/>
          <w:spacing w:val="1"/>
          <w:sz w:val="24"/>
          <w:szCs w:val="24"/>
        </w:rPr>
        <w:t>h</w:t>
      </w:r>
      <w:r>
        <w:rPr>
          <w:b/>
          <w:sz w:val="24"/>
          <w:szCs w:val="24"/>
        </w:rPr>
        <w:t>a</w:t>
      </w:r>
      <w:r>
        <w:rPr>
          <w:b/>
          <w:spacing w:val="-1"/>
          <w:sz w:val="24"/>
          <w:szCs w:val="24"/>
        </w:rPr>
        <w:t>r</w:t>
      </w:r>
      <w:r>
        <w:rPr>
          <w:b/>
          <w:sz w:val="24"/>
          <w:szCs w:val="24"/>
        </w:rPr>
        <w:t xml:space="preserve">istic </w:t>
      </w:r>
      <w:r>
        <w:rPr>
          <w:b/>
          <w:spacing w:val="-3"/>
          <w:sz w:val="24"/>
          <w:szCs w:val="24"/>
        </w:rPr>
        <w:t>P</w:t>
      </w:r>
      <w:r>
        <w:rPr>
          <w:b/>
          <w:spacing w:val="-1"/>
          <w:sz w:val="24"/>
          <w:szCs w:val="24"/>
        </w:rPr>
        <w:t>r</w:t>
      </w:r>
      <w:r>
        <w:rPr>
          <w:b/>
          <w:sz w:val="24"/>
          <w:szCs w:val="24"/>
        </w:rPr>
        <w:t>a</w:t>
      </w:r>
      <w:r>
        <w:rPr>
          <w:b/>
          <w:spacing w:val="2"/>
          <w:sz w:val="24"/>
          <w:szCs w:val="24"/>
        </w:rPr>
        <w:t>y</w:t>
      </w:r>
      <w:r>
        <w:rPr>
          <w:b/>
          <w:spacing w:val="-1"/>
          <w:sz w:val="24"/>
          <w:szCs w:val="24"/>
        </w:rPr>
        <w:t>e</w:t>
      </w:r>
      <w:r>
        <w:rPr>
          <w:b/>
          <w:sz w:val="24"/>
          <w:szCs w:val="24"/>
        </w:rPr>
        <w:t>r</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ion</w:t>
      </w:r>
    </w:p>
    <w:p w:rsidR="00424FA8" w:rsidRDefault="00DC3537">
      <w:pPr>
        <w:spacing w:line="260" w:lineRule="exact"/>
        <w:ind w:left="100"/>
        <w:rPr>
          <w:sz w:val="24"/>
          <w:szCs w:val="24"/>
        </w:rPr>
      </w:pPr>
      <w:r>
        <w:rPr>
          <w:i/>
          <w:sz w:val="24"/>
          <w:szCs w:val="24"/>
        </w:rPr>
        <w:t>Eu</w:t>
      </w:r>
      <w:r>
        <w:rPr>
          <w:i/>
          <w:spacing w:val="-1"/>
          <w:sz w:val="24"/>
          <w:szCs w:val="24"/>
        </w:rPr>
        <w:t>c</w:t>
      </w:r>
      <w:r>
        <w:rPr>
          <w:i/>
          <w:sz w:val="24"/>
          <w:szCs w:val="24"/>
        </w:rPr>
        <w:t>harist</w:t>
      </w:r>
      <w:r>
        <w:rPr>
          <w:i/>
          <w:spacing w:val="1"/>
          <w:sz w:val="24"/>
          <w:szCs w:val="24"/>
        </w:rPr>
        <w:t>i</w:t>
      </w:r>
      <w:r>
        <w:rPr>
          <w:i/>
          <w:sz w:val="24"/>
          <w:szCs w:val="24"/>
        </w:rPr>
        <w:t>c</w:t>
      </w:r>
      <w:r>
        <w:rPr>
          <w:i/>
          <w:spacing w:val="-1"/>
          <w:sz w:val="24"/>
          <w:szCs w:val="24"/>
        </w:rPr>
        <w:t xml:space="preserve"> </w:t>
      </w:r>
      <w:r>
        <w:rPr>
          <w:i/>
          <w:sz w:val="24"/>
          <w:szCs w:val="24"/>
        </w:rPr>
        <w:t>Pra</w:t>
      </w:r>
      <w:r>
        <w:rPr>
          <w:i/>
          <w:spacing w:val="-1"/>
          <w:sz w:val="24"/>
          <w:szCs w:val="24"/>
        </w:rPr>
        <w:t>ye</w:t>
      </w:r>
      <w:r>
        <w:rPr>
          <w:i/>
          <w:sz w:val="24"/>
          <w:szCs w:val="24"/>
        </w:rPr>
        <w:t>r</w:t>
      </w:r>
    </w:p>
    <w:p w:rsidR="00424FA8" w:rsidRDefault="00DC3537">
      <w:pPr>
        <w:ind w:left="100" w:right="66"/>
        <w:rPr>
          <w:sz w:val="24"/>
          <w:szCs w:val="24"/>
        </w:rPr>
      </w:pPr>
      <w:r>
        <w:rPr>
          <w:spacing w:val="-3"/>
          <w:sz w:val="24"/>
          <w:szCs w:val="24"/>
        </w:rPr>
        <w:t>I</w:t>
      </w:r>
      <w:r>
        <w:rPr>
          <w:sz w:val="24"/>
          <w:szCs w:val="24"/>
        </w:rPr>
        <w:t>f</w:t>
      </w:r>
      <w:r>
        <w:rPr>
          <w:spacing w:val="6"/>
          <w:sz w:val="24"/>
          <w:szCs w:val="24"/>
        </w:rPr>
        <w:t xml:space="preserve"> </w:t>
      </w:r>
      <w:r>
        <w:rPr>
          <w:spacing w:val="-5"/>
          <w:sz w:val="24"/>
          <w:szCs w:val="24"/>
        </w:rPr>
        <w:t>y</w:t>
      </w:r>
      <w:r>
        <w:rPr>
          <w:sz w:val="24"/>
          <w:szCs w:val="24"/>
        </w:rPr>
        <w:t>ou wish for</w:t>
      </w:r>
      <w:r>
        <w:rPr>
          <w:spacing w:val="-1"/>
          <w:sz w:val="24"/>
          <w:szCs w:val="24"/>
        </w:rPr>
        <w:t xml:space="preserve"> </w:t>
      </w:r>
      <w:r>
        <w:rPr>
          <w:sz w:val="24"/>
          <w:szCs w:val="24"/>
        </w:rPr>
        <w:t>the</w:t>
      </w:r>
      <w:r>
        <w:rPr>
          <w:spacing w:val="2"/>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3"/>
          <w:sz w:val="24"/>
          <w:szCs w:val="24"/>
        </w:rPr>
        <w:t xml:space="preserve"> </w:t>
      </w:r>
      <w:r>
        <w:rPr>
          <w:spacing w:val="-2"/>
          <w:sz w:val="24"/>
          <w:szCs w:val="24"/>
        </w:rPr>
        <w:t>B</w:t>
      </w:r>
      <w:r>
        <w:rPr>
          <w:sz w:val="24"/>
          <w:szCs w:val="24"/>
        </w:rPr>
        <w:t>ishop to consid</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ec</w:t>
      </w:r>
      <w:r>
        <w:rPr>
          <w:sz w:val="24"/>
          <w:szCs w:val="24"/>
        </w:rPr>
        <w:t>ific</w:t>
      </w:r>
      <w:r>
        <w:rPr>
          <w:spacing w:val="-1"/>
          <w:sz w:val="24"/>
          <w:szCs w:val="24"/>
        </w:rPr>
        <w:t xml:space="preserve"> </w:t>
      </w:r>
      <w:r>
        <w:rPr>
          <w:sz w:val="24"/>
          <w:szCs w:val="24"/>
        </w:rPr>
        <w:t>Eu</w:t>
      </w:r>
      <w:r>
        <w:rPr>
          <w:spacing w:val="-1"/>
          <w:sz w:val="24"/>
          <w:szCs w:val="24"/>
        </w:rPr>
        <w:t>c</w:t>
      </w:r>
      <w:r>
        <w:rPr>
          <w:spacing w:val="2"/>
          <w:sz w:val="24"/>
          <w:szCs w:val="24"/>
        </w:rPr>
        <w:t>h</w:t>
      </w:r>
      <w:r>
        <w:rPr>
          <w:spacing w:val="-1"/>
          <w:sz w:val="24"/>
          <w:szCs w:val="24"/>
        </w:rPr>
        <w:t>a</w:t>
      </w:r>
      <w:r>
        <w:rPr>
          <w:sz w:val="24"/>
          <w:szCs w:val="24"/>
        </w:rPr>
        <w:t>rist</w:t>
      </w:r>
      <w:r>
        <w:rPr>
          <w:spacing w:val="1"/>
          <w:sz w:val="24"/>
          <w:szCs w:val="24"/>
        </w:rPr>
        <w:t>i</w:t>
      </w:r>
      <w:r>
        <w:rPr>
          <w:sz w:val="24"/>
          <w:szCs w:val="24"/>
        </w:rPr>
        <w:t>c</w:t>
      </w:r>
      <w:r>
        <w:rPr>
          <w:spacing w:val="-1"/>
          <w:sz w:val="24"/>
          <w:szCs w:val="24"/>
        </w:rPr>
        <w:t xml:space="preserve"> </w:t>
      </w:r>
      <w:r>
        <w:rPr>
          <w:spacing w:val="1"/>
          <w:sz w:val="24"/>
          <w:szCs w:val="24"/>
        </w:rPr>
        <w:t>P</w:t>
      </w:r>
      <w:r>
        <w:rPr>
          <w:sz w:val="24"/>
          <w:szCs w:val="24"/>
        </w:rPr>
        <w:t>r</w:t>
      </w:r>
      <w:r>
        <w:rPr>
          <w:spacing w:val="3"/>
          <w:sz w:val="24"/>
          <w:szCs w:val="24"/>
        </w:rPr>
        <w:t>a</w:t>
      </w:r>
      <w:r>
        <w:rPr>
          <w:spacing w:val="-2"/>
          <w:sz w:val="24"/>
          <w:szCs w:val="24"/>
        </w:rPr>
        <w:t>y</w:t>
      </w:r>
      <w:r>
        <w:rPr>
          <w:spacing w:val="-1"/>
          <w:sz w:val="24"/>
          <w:szCs w:val="24"/>
        </w:rPr>
        <w:t>e</w:t>
      </w:r>
      <w:r>
        <w:rPr>
          <w:sz w:val="24"/>
          <w:szCs w:val="24"/>
        </w:rPr>
        <w:t>r, pl</w:t>
      </w:r>
      <w:r>
        <w:rPr>
          <w:spacing w:val="-1"/>
          <w:sz w:val="24"/>
          <w:szCs w:val="24"/>
        </w:rPr>
        <w:t>ea</w:t>
      </w:r>
      <w:r>
        <w:rPr>
          <w:spacing w:val="2"/>
          <w:sz w:val="24"/>
          <w:szCs w:val="24"/>
        </w:rPr>
        <w:t>s</w:t>
      </w:r>
      <w:r>
        <w:rPr>
          <w:sz w:val="24"/>
          <w:szCs w:val="24"/>
        </w:rPr>
        <w:t>e</w:t>
      </w:r>
      <w:r>
        <w:rPr>
          <w:spacing w:val="-1"/>
          <w:sz w:val="24"/>
          <w:szCs w:val="24"/>
        </w:rPr>
        <w:t xml:space="preserve"> </w:t>
      </w:r>
      <w:r>
        <w:rPr>
          <w:sz w:val="24"/>
          <w:szCs w:val="24"/>
        </w:rPr>
        <w:t>note th</w:t>
      </w:r>
      <w:r>
        <w:rPr>
          <w:spacing w:val="-1"/>
          <w:sz w:val="24"/>
          <w:szCs w:val="24"/>
        </w:rPr>
        <w:t>a</w:t>
      </w:r>
      <w:r>
        <w:rPr>
          <w:sz w:val="24"/>
          <w:szCs w:val="24"/>
        </w:rPr>
        <w:t>t on the pl</w:t>
      </w:r>
      <w:r>
        <w:rPr>
          <w:spacing w:val="-1"/>
          <w:sz w:val="24"/>
          <w:szCs w:val="24"/>
        </w:rPr>
        <w:t>a</w:t>
      </w:r>
      <w:r>
        <w:rPr>
          <w:sz w:val="24"/>
          <w:szCs w:val="24"/>
        </w:rPr>
        <w:t>nning</w:t>
      </w:r>
      <w:r>
        <w:rPr>
          <w:spacing w:val="-2"/>
          <w:sz w:val="24"/>
          <w:szCs w:val="24"/>
        </w:rPr>
        <w:t xml:space="preserve"> </w:t>
      </w:r>
      <w:r>
        <w:rPr>
          <w:sz w:val="24"/>
          <w:szCs w:val="24"/>
        </w:rPr>
        <w:t>sh</w:t>
      </w:r>
      <w:r>
        <w:rPr>
          <w:spacing w:val="1"/>
          <w:sz w:val="24"/>
          <w:szCs w:val="24"/>
        </w:rPr>
        <w:t>e</w:t>
      </w:r>
      <w:r>
        <w:rPr>
          <w:spacing w:val="-1"/>
          <w:sz w:val="24"/>
          <w:szCs w:val="24"/>
        </w:rPr>
        <w:t>e</w:t>
      </w:r>
      <w:r>
        <w:rPr>
          <w:sz w:val="24"/>
          <w:szCs w:val="24"/>
        </w:rPr>
        <w:t>t.</w:t>
      </w:r>
      <w:r>
        <w:rPr>
          <w:spacing w:val="3"/>
          <w:sz w:val="24"/>
          <w:szCs w:val="24"/>
        </w:rPr>
        <w:t xml:space="preserve"> </w:t>
      </w:r>
      <w:r>
        <w:rPr>
          <w:spacing w:val="-3"/>
          <w:sz w:val="24"/>
          <w:szCs w:val="24"/>
        </w:rPr>
        <w:t>I</w:t>
      </w:r>
      <w:r>
        <w:rPr>
          <w:sz w:val="24"/>
          <w:szCs w:val="24"/>
        </w:rPr>
        <w:t xml:space="preserve">n </w:t>
      </w:r>
      <w:r>
        <w:rPr>
          <w:spacing w:val="1"/>
          <w:sz w:val="24"/>
          <w:szCs w:val="24"/>
        </w:rPr>
        <w:t>a</w:t>
      </w:r>
      <w:r>
        <w:rPr>
          <w:spacing w:val="-1"/>
          <w:sz w:val="24"/>
          <w:szCs w:val="24"/>
        </w:rPr>
        <w:t>c</w:t>
      </w:r>
      <w:r>
        <w:rPr>
          <w:spacing w:val="1"/>
          <w:sz w:val="24"/>
          <w:szCs w:val="24"/>
        </w:rPr>
        <w:t>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l</w:t>
      </w:r>
      <w:r>
        <w:rPr>
          <w:sz w:val="24"/>
          <w:szCs w:val="24"/>
        </w:rPr>
        <w:t>i</w:t>
      </w:r>
      <w:r>
        <w:rPr>
          <w:spacing w:val="1"/>
          <w:sz w:val="24"/>
          <w:szCs w:val="24"/>
        </w:rPr>
        <w:t>t</w:t>
      </w:r>
      <w:r>
        <w:rPr>
          <w:sz w:val="24"/>
          <w:szCs w:val="24"/>
        </w:rPr>
        <w:t>ur</w:t>
      </w:r>
      <w:r>
        <w:rPr>
          <w:spacing w:val="-3"/>
          <w:sz w:val="24"/>
          <w:szCs w:val="24"/>
        </w:rPr>
        <w:t>g</w:t>
      </w:r>
      <w:r>
        <w:rPr>
          <w:sz w:val="24"/>
          <w:szCs w:val="24"/>
        </w:rPr>
        <w:t>i</w:t>
      </w:r>
      <w:r>
        <w:rPr>
          <w:spacing w:val="2"/>
          <w:sz w:val="24"/>
          <w:szCs w:val="24"/>
        </w:rPr>
        <w:t>c</w:t>
      </w:r>
      <w:r>
        <w:rPr>
          <w:spacing w:val="-1"/>
          <w:sz w:val="24"/>
          <w:szCs w:val="24"/>
        </w:rPr>
        <w:t>a</w:t>
      </w:r>
      <w:r>
        <w:rPr>
          <w:sz w:val="24"/>
          <w:szCs w:val="24"/>
        </w:rPr>
        <w:t>l norms, all Euch</w:t>
      </w:r>
      <w:r>
        <w:rPr>
          <w:spacing w:val="-2"/>
          <w:sz w:val="24"/>
          <w:szCs w:val="24"/>
        </w:rPr>
        <w:t>a</w:t>
      </w:r>
      <w:r>
        <w:rPr>
          <w:sz w:val="24"/>
          <w:szCs w:val="24"/>
        </w:rPr>
        <w:t>rist</w:t>
      </w:r>
      <w:r>
        <w:rPr>
          <w:spacing w:val="1"/>
          <w:sz w:val="24"/>
          <w:szCs w:val="24"/>
        </w:rPr>
        <w:t>i</w:t>
      </w:r>
      <w:r>
        <w:rPr>
          <w:sz w:val="24"/>
          <w:szCs w:val="24"/>
        </w:rPr>
        <w:t>c</w:t>
      </w:r>
      <w:r>
        <w:rPr>
          <w:spacing w:val="-1"/>
          <w:sz w:val="24"/>
          <w:szCs w:val="24"/>
        </w:rPr>
        <w:t xml:space="preserve"> </w:t>
      </w:r>
      <w:r>
        <w:rPr>
          <w:sz w:val="24"/>
          <w:szCs w:val="24"/>
        </w:rPr>
        <w:t>A</w:t>
      </w:r>
      <w:r>
        <w:rPr>
          <w:spacing w:val="1"/>
          <w:sz w:val="24"/>
          <w:szCs w:val="24"/>
        </w:rPr>
        <w:t>cc</w:t>
      </w:r>
      <w:r>
        <w:rPr>
          <w:sz w:val="24"/>
          <w:szCs w:val="24"/>
        </w:rPr>
        <w:t>lam</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re</w:t>
      </w:r>
      <w:r>
        <w:rPr>
          <w:spacing w:val="-2"/>
          <w:sz w:val="24"/>
          <w:szCs w:val="24"/>
        </w:rPr>
        <w:t xml:space="preserve"> </w:t>
      </w:r>
      <w:r>
        <w:rPr>
          <w:sz w:val="24"/>
          <w:szCs w:val="24"/>
        </w:rPr>
        <w:t>su</w:t>
      </w:r>
      <w:r>
        <w:rPr>
          <w:spacing w:val="2"/>
          <w:sz w:val="24"/>
          <w:szCs w:val="24"/>
        </w:rPr>
        <w:t>n</w:t>
      </w:r>
      <w:r>
        <w:rPr>
          <w:sz w:val="24"/>
          <w:szCs w:val="24"/>
        </w:rPr>
        <w:t>g</w:t>
      </w:r>
    </w:p>
    <w:p w:rsidR="00424FA8" w:rsidRDefault="00DC3537">
      <w:pPr>
        <w:ind w:left="100"/>
        <w:rPr>
          <w:sz w:val="24"/>
          <w:szCs w:val="24"/>
        </w:rPr>
      </w:pPr>
      <w:r>
        <w:rPr>
          <w:spacing w:val="-1"/>
          <w:sz w:val="24"/>
          <w:szCs w:val="24"/>
        </w:rPr>
        <w:t>a</w:t>
      </w:r>
      <w:r>
        <w:rPr>
          <w:sz w:val="24"/>
          <w:szCs w:val="24"/>
        </w:rPr>
        <w:t>nd should pr</w:t>
      </w:r>
      <w:r>
        <w:rPr>
          <w:spacing w:val="-2"/>
          <w:sz w:val="24"/>
          <w:szCs w:val="24"/>
        </w:rPr>
        <w:t>e</w:t>
      </w:r>
      <w:r>
        <w:rPr>
          <w:spacing w:val="1"/>
          <w:sz w:val="24"/>
          <w:szCs w:val="24"/>
        </w:rPr>
        <w:t>f</w:t>
      </w:r>
      <w:r>
        <w:rPr>
          <w:spacing w:val="-1"/>
          <w:sz w:val="24"/>
          <w:szCs w:val="24"/>
        </w:rPr>
        <w:t>e</w:t>
      </w:r>
      <w:r>
        <w:rPr>
          <w:sz w:val="24"/>
          <w:szCs w:val="24"/>
        </w:rPr>
        <w:t>r</w:t>
      </w:r>
      <w:r>
        <w:rPr>
          <w:spacing w:val="-2"/>
          <w:sz w:val="24"/>
          <w:szCs w:val="24"/>
        </w:rPr>
        <w:t>a</w:t>
      </w:r>
      <w:r>
        <w:rPr>
          <w:sz w:val="24"/>
          <w:szCs w:val="24"/>
        </w:rPr>
        <w:t>b</w:t>
      </w:r>
      <w:r>
        <w:rPr>
          <w:spacing w:val="5"/>
          <w:sz w:val="24"/>
          <w:szCs w:val="24"/>
        </w:rPr>
        <w:t>l</w:t>
      </w:r>
      <w:r>
        <w:rPr>
          <w:sz w:val="24"/>
          <w:szCs w:val="24"/>
        </w:rPr>
        <w:t>y</w:t>
      </w:r>
      <w:r>
        <w:rPr>
          <w:spacing w:val="-5"/>
          <w:sz w:val="24"/>
          <w:szCs w:val="24"/>
        </w:rPr>
        <w:t xml:space="preserve"> </w:t>
      </w:r>
      <w:r>
        <w:rPr>
          <w:spacing w:val="-1"/>
          <w:sz w:val="24"/>
          <w:szCs w:val="24"/>
        </w:rPr>
        <w:t>c</w:t>
      </w:r>
      <w:r>
        <w:rPr>
          <w:spacing w:val="2"/>
          <w:sz w:val="24"/>
          <w:szCs w:val="24"/>
        </w:rPr>
        <w:t>o</w:t>
      </w:r>
      <w:r>
        <w:rPr>
          <w:sz w:val="24"/>
          <w:szCs w:val="24"/>
        </w:rPr>
        <w:t xml:space="preserve">me </w:t>
      </w:r>
      <w:r>
        <w:rPr>
          <w:spacing w:val="-1"/>
          <w:sz w:val="24"/>
          <w:szCs w:val="24"/>
        </w:rPr>
        <w:t>f</w:t>
      </w:r>
      <w:r>
        <w:rPr>
          <w:sz w:val="24"/>
          <w:szCs w:val="24"/>
        </w:rPr>
        <w:t>rom</w:t>
      </w:r>
      <w:r>
        <w:rPr>
          <w:spacing w:val="1"/>
          <w:sz w:val="24"/>
          <w:szCs w:val="24"/>
        </w:rPr>
        <w:t xml:space="preserve"> </w:t>
      </w:r>
      <w:r>
        <w:rPr>
          <w:sz w:val="24"/>
          <w:szCs w:val="24"/>
        </w:rPr>
        <w:t>the s</w:t>
      </w:r>
      <w:r>
        <w:rPr>
          <w:spacing w:val="-1"/>
          <w:sz w:val="24"/>
          <w:szCs w:val="24"/>
        </w:rPr>
        <w:t>a</w:t>
      </w:r>
      <w:r>
        <w:rPr>
          <w:sz w:val="24"/>
          <w:szCs w:val="24"/>
        </w:rPr>
        <w:t xml:space="preserve">me </w:t>
      </w:r>
      <w:r>
        <w:rPr>
          <w:spacing w:val="2"/>
          <w:sz w:val="24"/>
          <w:szCs w:val="24"/>
        </w:rPr>
        <w:t>M</w:t>
      </w:r>
      <w:r>
        <w:rPr>
          <w:spacing w:val="-1"/>
          <w:sz w:val="24"/>
          <w:szCs w:val="24"/>
        </w:rPr>
        <w:t>a</w:t>
      </w:r>
      <w:r>
        <w:rPr>
          <w:sz w:val="24"/>
          <w:szCs w:val="24"/>
        </w:rPr>
        <w:t>ss settin</w:t>
      </w:r>
      <w:r>
        <w:rPr>
          <w:spacing w:val="-2"/>
          <w:sz w:val="24"/>
          <w:szCs w:val="24"/>
        </w:rPr>
        <w:t>g</w:t>
      </w:r>
      <w:r>
        <w:rPr>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Hosts</w:t>
      </w:r>
    </w:p>
    <w:p w:rsidR="00424FA8" w:rsidRDefault="00DC3537">
      <w:pPr>
        <w:ind w:left="100" w:right="158"/>
        <w:rPr>
          <w:sz w:val="24"/>
          <w:szCs w:val="24"/>
        </w:rPr>
      </w:pPr>
      <w:r>
        <w:rPr>
          <w:sz w:val="24"/>
          <w:szCs w:val="24"/>
        </w:rPr>
        <w:t>At le</w:t>
      </w:r>
      <w:r>
        <w:rPr>
          <w:spacing w:val="-1"/>
          <w:sz w:val="24"/>
          <w:szCs w:val="24"/>
        </w:rPr>
        <w:t>a</w:t>
      </w:r>
      <w:r>
        <w:rPr>
          <w:sz w:val="24"/>
          <w:szCs w:val="24"/>
        </w:rPr>
        <w:t>st one l</w:t>
      </w:r>
      <w:r>
        <w:rPr>
          <w:spacing w:val="-1"/>
          <w:sz w:val="24"/>
          <w:szCs w:val="24"/>
        </w:rPr>
        <w:t>a</w:t>
      </w:r>
      <w:r>
        <w:rPr>
          <w:spacing w:val="1"/>
          <w:sz w:val="24"/>
          <w:szCs w:val="24"/>
        </w:rPr>
        <w:t>r</w:t>
      </w:r>
      <w:r>
        <w:rPr>
          <w:sz w:val="24"/>
          <w:szCs w:val="24"/>
        </w:rPr>
        <w:t>ge</w:t>
      </w:r>
      <w:r>
        <w:rPr>
          <w:spacing w:val="-1"/>
          <w:sz w:val="24"/>
          <w:szCs w:val="24"/>
        </w:rPr>
        <w:t xml:space="preserve"> </w:t>
      </w:r>
      <w:r>
        <w:rPr>
          <w:sz w:val="24"/>
          <w:szCs w:val="24"/>
        </w:rPr>
        <w:t>host f</w:t>
      </w:r>
      <w:r>
        <w:rPr>
          <w:spacing w:val="1"/>
          <w:sz w:val="24"/>
          <w:szCs w:val="24"/>
        </w:rPr>
        <w:t>o</w:t>
      </w:r>
      <w:r>
        <w:rPr>
          <w:sz w:val="24"/>
          <w:szCs w:val="24"/>
        </w:rPr>
        <w:t>r 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ishop’s</w:t>
      </w:r>
      <w:r>
        <w:rPr>
          <w:spacing w:val="2"/>
          <w:sz w:val="24"/>
          <w:szCs w:val="24"/>
        </w:rPr>
        <w:t xml:space="preserve"> </w:t>
      </w:r>
      <w:r>
        <w:rPr>
          <w:sz w:val="24"/>
          <w:szCs w:val="24"/>
        </w:rPr>
        <w:t>use</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
          <w:sz w:val="24"/>
          <w:szCs w:val="24"/>
        </w:rPr>
        <w:t>H</w:t>
      </w:r>
      <w:r>
        <w:rPr>
          <w:sz w:val="24"/>
          <w:szCs w:val="24"/>
        </w:rPr>
        <w:t>osts</w:t>
      </w:r>
      <w:r>
        <w:rPr>
          <w:spacing w:val="1"/>
          <w:sz w:val="24"/>
          <w:szCs w:val="24"/>
        </w:rPr>
        <w:t xml:space="preserve"> </w:t>
      </w:r>
      <w:r>
        <w:rPr>
          <w:sz w:val="24"/>
          <w:szCs w:val="24"/>
        </w:rPr>
        <w:t xml:space="preserve">to be </w:t>
      </w:r>
      <w:r>
        <w:rPr>
          <w:spacing w:val="-1"/>
          <w:sz w:val="24"/>
          <w:szCs w:val="24"/>
        </w:rPr>
        <w:t>c</w:t>
      </w:r>
      <w:r>
        <w:rPr>
          <w:sz w:val="24"/>
          <w:szCs w:val="24"/>
        </w:rPr>
        <w:t>ons</w:t>
      </w:r>
      <w:r>
        <w:rPr>
          <w:spacing w:val="-1"/>
          <w:sz w:val="24"/>
          <w:szCs w:val="24"/>
        </w:rPr>
        <w:t>ec</w:t>
      </w:r>
      <w:r>
        <w:rPr>
          <w:spacing w:val="1"/>
          <w:sz w:val="24"/>
          <w:szCs w:val="24"/>
        </w:rPr>
        <w:t>r</w:t>
      </w:r>
      <w:r>
        <w:rPr>
          <w:spacing w:val="-1"/>
          <w:sz w:val="24"/>
          <w:szCs w:val="24"/>
        </w:rPr>
        <w:t>a</w:t>
      </w:r>
      <w:r>
        <w:rPr>
          <w:sz w:val="24"/>
          <w:szCs w:val="24"/>
        </w:rPr>
        <w:t>ted should be</w:t>
      </w:r>
      <w:r>
        <w:rPr>
          <w:spacing w:val="-1"/>
          <w:sz w:val="24"/>
          <w:szCs w:val="24"/>
        </w:rPr>
        <w:t xml:space="preserve"> </w:t>
      </w:r>
      <w:r>
        <w:rPr>
          <w:sz w:val="24"/>
          <w:szCs w:val="24"/>
        </w:rPr>
        <w:t>bro</w:t>
      </w:r>
      <w:r>
        <w:rPr>
          <w:spacing w:val="-1"/>
          <w:sz w:val="24"/>
          <w:szCs w:val="24"/>
        </w:rPr>
        <w:t>u</w:t>
      </w:r>
      <w:r>
        <w:rPr>
          <w:spacing w:val="-2"/>
          <w:sz w:val="24"/>
          <w:szCs w:val="24"/>
        </w:rPr>
        <w:t>g</w:t>
      </w:r>
      <w:r>
        <w:rPr>
          <w:sz w:val="24"/>
          <w:szCs w:val="24"/>
        </w:rPr>
        <w:t xml:space="preserve">ht </w:t>
      </w:r>
      <w:r>
        <w:rPr>
          <w:spacing w:val="1"/>
          <w:sz w:val="24"/>
          <w:szCs w:val="24"/>
        </w:rPr>
        <w:t>t</w:t>
      </w:r>
      <w:r>
        <w:rPr>
          <w:sz w:val="24"/>
          <w:szCs w:val="24"/>
        </w:rPr>
        <w:t>o the</w:t>
      </w:r>
      <w:r>
        <w:rPr>
          <w:spacing w:val="2"/>
          <w:sz w:val="24"/>
          <w:szCs w:val="24"/>
        </w:rPr>
        <w:t xml:space="preserve"> </w:t>
      </w:r>
      <w:r>
        <w:rPr>
          <w:spacing w:val="-1"/>
          <w:sz w:val="24"/>
          <w:szCs w:val="24"/>
        </w:rPr>
        <w:t>a</w:t>
      </w:r>
      <w:r>
        <w:rPr>
          <w:sz w:val="24"/>
          <w:szCs w:val="24"/>
        </w:rPr>
        <w:t>l</w:t>
      </w:r>
      <w:r>
        <w:rPr>
          <w:spacing w:val="1"/>
          <w:sz w:val="24"/>
          <w:szCs w:val="24"/>
        </w:rPr>
        <w:t>t</w:t>
      </w:r>
      <w:r>
        <w:rPr>
          <w:spacing w:val="-1"/>
          <w:sz w:val="24"/>
          <w:szCs w:val="24"/>
        </w:rPr>
        <w:t>a</w:t>
      </w:r>
      <w:r>
        <w:rPr>
          <w:sz w:val="24"/>
          <w:szCs w:val="24"/>
        </w:rPr>
        <w:t>r</w:t>
      </w:r>
      <w:r>
        <w:rPr>
          <w:sz w:val="24"/>
          <w:szCs w:val="24"/>
        </w:rPr>
        <w:t xml:space="preserve"> in one</w:t>
      </w:r>
      <w:r>
        <w:rPr>
          <w:spacing w:val="-1"/>
          <w:sz w:val="24"/>
          <w:szCs w:val="24"/>
        </w:rPr>
        <w:t xml:space="preserve"> </w:t>
      </w:r>
      <w:r>
        <w:rPr>
          <w:sz w:val="24"/>
          <w:szCs w:val="24"/>
        </w:rPr>
        <w:t>la</w:t>
      </w:r>
      <w:r>
        <w:rPr>
          <w:spacing w:val="1"/>
          <w:sz w:val="24"/>
          <w:szCs w:val="24"/>
        </w:rPr>
        <w:t>r</w:t>
      </w:r>
      <w:r>
        <w:rPr>
          <w:sz w:val="24"/>
          <w:szCs w:val="24"/>
        </w:rPr>
        <w:t>ge</w:t>
      </w:r>
      <w:r>
        <w:rPr>
          <w:spacing w:val="-1"/>
          <w:sz w:val="24"/>
          <w:szCs w:val="24"/>
        </w:rPr>
        <w:t xml:space="preserve"> </w:t>
      </w:r>
      <w:r>
        <w:rPr>
          <w:sz w:val="24"/>
          <w:szCs w:val="24"/>
        </w:rPr>
        <w:t>met</w:t>
      </w:r>
      <w:r>
        <w:rPr>
          <w:spacing w:val="-1"/>
          <w:sz w:val="24"/>
          <w:szCs w:val="24"/>
        </w:rPr>
        <w:t>a</w:t>
      </w:r>
      <w:r>
        <w:rPr>
          <w:sz w:val="24"/>
          <w:szCs w:val="24"/>
        </w:rPr>
        <w:t>l c</w:t>
      </w:r>
      <w:r>
        <w:rPr>
          <w:spacing w:val="2"/>
          <w:sz w:val="24"/>
          <w:szCs w:val="24"/>
        </w:rPr>
        <w:t>i</w:t>
      </w:r>
      <w:r>
        <w:rPr>
          <w:sz w:val="24"/>
          <w:szCs w:val="24"/>
        </w:rPr>
        <w:t>borium during</w:t>
      </w:r>
      <w:r>
        <w:rPr>
          <w:spacing w:val="-2"/>
          <w:sz w:val="24"/>
          <w:szCs w:val="24"/>
        </w:rPr>
        <w:t xml:space="preserve"> </w:t>
      </w:r>
      <w:r>
        <w:rPr>
          <w:sz w:val="24"/>
          <w:szCs w:val="24"/>
        </w:rPr>
        <w:t>the Pr</w:t>
      </w:r>
      <w:r>
        <w:rPr>
          <w:spacing w:val="-1"/>
          <w:sz w:val="24"/>
          <w:szCs w:val="24"/>
        </w:rPr>
        <w:t>e</w:t>
      </w:r>
      <w:r>
        <w:rPr>
          <w:spacing w:val="2"/>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G</w:t>
      </w:r>
      <w:r>
        <w:rPr>
          <w:sz w:val="24"/>
          <w:szCs w:val="24"/>
        </w:rPr>
        <w:t xml:space="preserve">ifts. </w:t>
      </w:r>
      <w:r>
        <w:rPr>
          <w:i/>
          <w:sz w:val="24"/>
          <w:szCs w:val="24"/>
        </w:rPr>
        <w:t>E</w:t>
      </w:r>
      <w:r>
        <w:rPr>
          <w:i/>
          <w:spacing w:val="-1"/>
          <w:sz w:val="24"/>
          <w:szCs w:val="24"/>
        </w:rPr>
        <w:t>ve</w:t>
      </w:r>
      <w:r>
        <w:rPr>
          <w:i/>
          <w:sz w:val="24"/>
          <w:szCs w:val="24"/>
        </w:rPr>
        <w:t>ry</w:t>
      </w:r>
      <w:r>
        <w:rPr>
          <w:i/>
          <w:spacing w:val="1"/>
          <w:sz w:val="24"/>
          <w:szCs w:val="24"/>
        </w:rPr>
        <w:t xml:space="preserve"> </w:t>
      </w:r>
      <w:r>
        <w:rPr>
          <w:i/>
          <w:spacing w:val="-1"/>
          <w:sz w:val="24"/>
          <w:szCs w:val="24"/>
        </w:rPr>
        <w:t>e</w:t>
      </w:r>
      <w:r>
        <w:rPr>
          <w:i/>
          <w:sz w:val="24"/>
          <w:szCs w:val="24"/>
        </w:rPr>
        <w:t>f</w:t>
      </w:r>
      <w:r>
        <w:rPr>
          <w:i/>
          <w:spacing w:val="1"/>
          <w:sz w:val="24"/>
          <w:szCs w:val="24"/>
        </w:rPr>
        <w:t>f</w:t>
      </w:r>
      <w:r>
        <w:rPr>
          <w:i/>
          <w:sz w:val="24"/>
          <w:szCs w:val="24"/>
        </w:rPr>
        <w:t xml:space="preserve">ort </w:t>
      </w:r>
      <w:r>
        <w:rPr>
          <w:i/>
          <w:spacing w:val="1"/>
          <w:sz w:val="24"/>
          <w:szCs w:val="24"/>
        </w:rPr>
        <w:t>s</w:t>
      </w:r>
      <w:r>
        <w:rPr>
          <w:i/>
          <w:sz w:val="24"/>
          <w:szCs w:val="24"/>
        </w:rPr>
        <w:t xml:space="preserve">hould be </w:t>
      </w:r>
      <w:r>
        <w:rPr>
          <w:i/>
          <w:spacing w:val="-1"/>
          <w:sz w:val="24"/>
          <w:szCs w:val="24"/>
        </w:rPr>
        <w:t>m</w:t>
      </w:r>
      <w:r>
        <w:rPr>
          <w:i/>
          <w:sz w:val="24"/>
          <w:szCs w:val="24"/>
        </w:rPr>
        <w:t>ade</w:t>
      </w:r>
      <w:r>
        <w:rPr>
          <w:i/>
          <w:spacing w:val="-1"/>
          <w:sz w:val="24"/>
          <w:szCs w:val="24"/>
        </w:rPr>
        <w:t xml:space="preserve"> </w:t>
      </w:r>
      <w:r>
        <w:rPr>
          <w:i/>
          <w:sz w:val="24"/>
          <w:szCs w:val="24"/>
        </w:rPr>
        <w:t>that</w:t>
      </w:r>
      <w:r>
        <w:rPr>
          <w:i/>
          <w:spacing w:val="2"/>
          <w:sz w:val="24"/>
          <w:szCs w:val="24"/>
        </w:rPr>
        <w:t xml:space="preserve"> </w:t>
      </w:r>
      <w:r>
        <w:rPr>
          <w:i/>
          <w:sz w:val="24"/>
          <w:szCs w:val="24"/>
        </w:rPr>
        <w:t>all</w:t>
      </w:r>
      <w:r>
        <w:rPr>
          <w:i/>
          <w:spacing w:val="1"/>
          <w:sz w:val="24"/>
          <w:szCs w:val="24"/>
        </w:rPr>
        <w:t xml:space="preserve"> </w:t>
      </w:r>
      <w:r>
        <w:rPr>
          <w:i/>
          <w:sz w:val="24"/>
          <w:szCs w:val="24"/>
        </w:rPr>
        <w:t>pr</w:t>
      </w:r>
      <w:r>
        <w:rPr>
          <w:i/>
          <w:spacing w:val="-1"/>
          <w:sz w:val="24"/>
          <w:szCs w:val="24"/>
        </w:rPr>
        <w:t>e</w:t>
      </w:r>
      <w:r>
        <w:rPr>
          <w:i/>
          <w:sz w:val="24"/>
          <w:szCs w:val="24"/>
        </w:rPr>
        <w:t>s</w:t>
      </w:r>
      <w:r>
        <w:rPr>
          <w:i/>
          <w:spacing w:val="-1"/>
          <w:sz w:val="24"/>
          <w:szCs w:val="24"/>
        </w:rPr>
        <w:t>e</w:t>
      </w:r>
      <w:r>
        <w:rPr>
          <w:i/>
          <w:sz w:val="24"/>
          <w:szCs w:val="24"/>
        </w:rPr>
        <w:t>nt re</w:t>
      </w:r>
      <w:r>
        <w:rPr>
          <w:i/>
          <w:spacing w:val="-1"/>
          <w:sz w:val="24"/>
          <w:szCs w:val="24"/>
        </w:rPr>
        <w:t>ce</w:t>
      </w:r>
      <w:r>
        <w:rPr>
          <w:i/>
          <w:spacing w:val="3"/>
          <w:sz w:val="24"/>
          <w:szCs w:val="24"/>
        </w:rPr>
        <w:t>i</w:t>
      </w:r>
      <w:r>
        <w:rPr>
          <w:i/>
          <w:spacing w:val="-1"/>
          <w:sz w:val="24"/>
          <w:szCs w:val="24"/>
        </w:rPr>
        <w:t>v</w:t>
      </w:r>
      <w:r>
        <w:rPr>
          <w:i/>
          <w:sz w:val="24"/>
          <w:szCs w:val="24"/>
        </w:rPr>
        <w:t>e</w:t>
      </w:r>
      <w:r>
        <w:rPr>
          <w:i/>
          <w:spacing w:val="-1"/>
          <w:sz w:val="24"/>
          <w:szCs w:val="24"/>
        </w:rPr>
        <w:t xml:space="preserve"> </w:t>
      </w:r>
      <w:r>
        <w:rPr>
          <w:i/>
          <w:sz w:val="24"/>
          <w:szCs w:val="24"/>
        </w:rPr>
        <w:t>from the</w:t>
      </w:r>
      <w:r>
        <w:rPr>
          <w:i/>
          <w:spacing w:val="-1"/>
          <w:sz w:val="24"/>
          <w:szCs w:val="24"/>
        </w:rPr>
        <w:t xml:space="preserve"> </w:t>
      </w:r>
      <w:r>
        <w:rPr>
          <w:i/>
          <w:sz w:val="24"/>
          <w:szCs w:val="24"/>
        </w:rPr>
        <w:t>Eu</w:t>
      </w:r>
      <w:r>
        <w:rPr>
          <w:i/>
          <w:spacing w:val="-1"/>
          <w:sz w:val="24"/>
          <w:szCs w:val="24"/>
        </w:rPr>
        <w:t>c</w:t>
      </w:r>
      <w:r>
        <w:rPr>
          <w:i/>
          <w:sz w:val="24"/>
          <w:szCs w:val="24"/>
        </w:rPr>
        <w:t>harist c</w:t>
      </w:r>
      <w:r>
        <w:rPr>
          <w:i/>
          <w:spacing w:val="2"/>
          <w:sz w:val="24"/>
          <w:szCs w:val="24"/>
        </w:rPr>
        <w:t>o</w:t>
      </w:r>
      <w:r>
        <w:rPr>
          <w:i/>
          <w:sz w:val="24"/>
          <w:szCs w:val="24"/>
        </w:rPr>
        <w:t>ns</w:t>
      </w:r>
      <w:r>
        <w:rPr>
          <w:i/>
          <w:spacing w:val="-1"/>
          <w:sz w:val="24"/>
          <w:szCs w:val="24"/>
        </w:rPr>
        <w:t>ec</w:t>
      </w:r>
      <w:r>
        <w:rPr>
          <w:i/>
          <w:sz w:val="24"/>
          <w:szCs w:val="24"/>
        </w:rPr>
        <w:t xml:space="preserve">rated at the </w:t>
      </w:r>
      <w:r>
        <w:rPr>
          <w:i/>
          <w:spacing w:val="-1"/>
          <w:sz w:val="24"/>
          <w:szCs w:val="24"/>
        </w:rPr>
        <w:t>ce</w:t>
      </w:r>
      <w:r>
        <w:rPr>
          <w:i/>
          <w:sz w:val="24"/>
          <w:szCs w:val="24"/>
        </w:rPr>
        <w:t>lebration.</w:t>
      </w:r>
      <w:r>
        <w:rPr>
          <w:i/>
          <w:spacing w:val="3"/>
          <w:sz w:val="24"/>
          <w:szCs w:val="24"/>
        </w:rPr>
        <w:t xml:space="preserve"> </w:t>
      </w:r>
      <w:r>
        <w:rPr>
          <w:spacing w:val="-3"/>
          <w:sz w:val="24"/>
          <w:szCs w:val="24"/>
        </w:rPr>
        <w:t>I</w:t>
      </w:r>
      <w:r>
        <w:rPr>
          <w:sz w:val="24"/>
          <w:szCs w:val="24"/>
        </w:rPr>
        <w:t>f, ho</w:t>
      </w:r>
      <w:r>
        <w:rPr>
          <w:spacing w:val="1"/>
          <w:sz w:val="24"/>
          <w:szCs w:val="24"/>
        </w:rPr>
        <w:t>w</w:t>
      </w:r>
      <w:r>
        <w:rPr>
          <w:spacing w:val="-1"/>
          <w:sz w:val="24"/>
          <w:szCs w:val="24"/>
        </w:rPr>
        <w:t>e</w:t>
      </w:r>
      <w:r>
        <w:rPr>
          <w:sz w:val="24"/>
          <w:szCs w:val="24"/>
        </w:rPr>
        <w:t>v</w:t>
      </w:r>
      <w:r>
        <w:rPr>
          <w:spacing w:val="-1"/>
          <w:sz w:val="24"/>
          <w:szCs w:val="24"/>
        </w:rPr>
        <w:t>e</w:t>
      </w:r>
      <w:r>
        <w:rPr>
          <w:sz w:val="24"/>
          <w:szCs w:val="24"/>
        </w:rPr>
        <w:t>r,</w:t>
      </w:r>
      <w:r>
        <w:rPr>
          <w:spacing w:val="1"/>
          <w:sz w:val="24"/>
          <w:szCs w:val="24"/>
        </w:rPr>
        <w:t xml:space="preserve"> </w:t>
      </w:r>
      <w:r>
        <w:rPr>
          <w:sz w:val="24"/>
          <w:szCs w:val="24"/>
        </w:rPr>
        <w:t>suf</w:t>
      </w:r>
      <w:r>
        <w:rPr>
          <w:spacing w:val="-1"/>
          <w:sz w:val="24"/>
          <w:szCs w:val="24"/>
        </w:rPr>
        <w:t>f</w:t>
      </w:r>
      <w:r>
        <w:rPr>
          <w:sz w:val="24"/>
          <w:szCs w:val="24"/>
        </w:rPr>
        <w:t>ici</w:t>
      </w:r>
      <w:r>
        <w:rPr>
          <w:spacing w:val="-1"/>
          <w:sz w:val="24"/>
          <w:szCs w:val="24"/>
        </w:rPr>
        <w:t>e</w:t>
      </w:r>
      <w:r>
        <w:rPr>
          <w:sz w:val="24"/>
          <w:szCs w:val="24"/>
        </w:rPr>
        <w:t>nt Eu</w:t>
      </w:r>
      <w:r>
        <w:rPr>
          <w:spacing w:val="-1"/>
          <w:sz w:val="24"/>
          <w:szCs w:val="24"/>
        </w:rPr>
        <w:t>c</w:t>
      </w:r>
      <w:r>
        <w:rPr>
          <w:spacing w:val="2"/>
          <w:sz w:val="24"/>
          <w:szCs w:val="24"/>
        </w:rPr>
        <w:t>h</w:t>
      </w:r>
      <w:r>
        <w:rPr>
          <w:spacing w:val="-1"/>
          <w:sz w:val="24"/>
          <w:szCs w:val="24"/>
        </w:rPr>
        <w:t>a</w:t>
      </w:r>
      <w:r>
        <w:rPr>
          <w:sz w:val="24"/>
          <w:szCs w:val="24"/>
        </w:rPr>
        <w:t>rist w</w:t>
      </w:r>
      <w:r>
        <w:rPr>
          <w:spacing w:val="-1"/>
          <w:sz w:val="24"/>
          <w:szCs w:val="24"/>
        </w:rPr>
        <w:t>a</w:t>
      </w:r>
      <w:r>
        <w:rPr>
          <w:sz w:val="24"/>
          <w:szCs w:val="24"/>
        </w:rPr>
        <w:t>s</w:t>
      </w:r>
      <w:r>
        <w:rPr>
          <w:spacing w:val="2"/>
          <w:sz w:val="24"/>
          <w:szCs w:val="24"/>
        </w:rPr>
        <w:t xml:space="preserve"> </w:t>
      </w:r>
      <w:r>
        <w:rPr>
          <w:sz w:val="24"/>
          <w:szCs w:val="24"/>
        </w:rPr>
        <w:t>not cons</w:t>
      </w:r>
      <w:r>
        <w:rPr>
          <w:spacing w:val="-1"/>
          <w:sz w:val="24"/>
          <w:szCs w:val="24"/>
        </w:rPr>
        <w:t>ec</w:t>
      </w:r>
      <w:r>
        <w:rPr>
          <w:spacing w:val="1"/>
          <w:sz w:val="24"/>
          <w:szCs w:val="24"/>
        </w:rPr>
        <w:t>r</w:t>
      </w:r>
      <w:r>
        <w:rPr>
          <w:spacing w:val="-1"/>
          <w:sz w:val="24"/>
          <w:szCs w:val="24"/>
        </w:rPr>
        <w:t>a</w:t>
      </w:r>
      <w:r>
        <w:rPr>
          <w:sz w:val="24"/>
          <w:szCs w:val="24"/>
        </w:rPr>
        <w:t xml:space="preserve">ted, </w:t>
      </w:r>
      <w:r>
        <w:rPr>
          <w:spacing w:val="-1"/>
          <w:sz w:val="24"/>
          <w:szCs w:val="24"/>
        </w:rPr>
        <w:t>re</w:t>
      </w:r>
      <w:r>
        <w:rPr>
          <w:spacing w:val="2"/>
          <w:sz w:val="24"/>
          <w:szCs w:val="24"/>
        </w:rPr>
        <w:t>s</w:t>
      </w:r>
      <w:r>
        <w:rPr>
          <w:spacing w:val="-1"/>
          <w:sz w:val="24"/>
          <w:szCs w:val="24"/>
        </w:rPr>
        <w:t>e</w:t>
      </w:r>
      <w:r>
        <w:rPr>
          <w:sz w:val="24"/>
          <w:szCs w:val="24"/>
        </w:rPr>
        <w:t>rv</w:t>
      </w:r>
      <w:r>
        <w:rPr>
          <w:spacing w:val="-2"/>
          <w:sz w:val="24"/>
          <w:szCs w:val="24"/>
        </w:rPr>
        <w:t>e</w:t>
      </w:r>
      <w:r>
        <w:rPr>
          <w:sz w:val="24"/>
          <w:szCs w:val="24"/>
        </w:rPr>
        <w:t>d</w:t>
      </w:r>
      <w:r>
        <w:rPr>
          <w:spacing w:val="2"/>
          <w:sz w:val="24"/>
          <w:szCs w:val="24"/>
        </w:rPr>
        <w:t xml:space="preserve"> </w:t>
      </w:r>
      <w:r>
        <w:rPr>
          <w:sz w:val="24"/>
          <w:szCs w:val="24"/>
        </w:rPr>
        <w:t>Eu</w:t>
      </w:r>
      <w:r>
        <w:rPr>
          <w:spacing w:val="-1"/>
          <w:sz w:val="24"/>
          <w:szCs w:val="24"/>
        </w:rPr>
        <w:t>c</w:t>
      </w:r>
      <w:r>
        <w:rPr>
          <w:sz w:val="24"/>
          <w:szCs w:val="24"/>
        </w:rPr>
        <w:t>h</w:t>
      </w:r>
      <w:r>
        <w:rPr>
          <w:spacing w:val="-1"/>
          <w:sz w:val="24"/>
          <w:szCs w:val="24"/>
        </w:rPr>
        <w:t>a</w:t>
      </w:r>
      <w:r>
        <w:rPr>
          <w:sz w:val="24"/>
          <w:szCs w:val="24"/>
        </w:rPr>
        <w:t>rist f</w:t>
      </w:r>
      <w:r>
        <w:rPr>
          <w:spacing w:val="-1"/>
          <w:sz w:val="24"/>
          <w:szCs w:val="24"/>
        </w:rPr>
        <w:t>r</w:t>
      </w:r>
      <w:r>
        <w:rPr>
          <w:sz w:val="24"/>
          <w:szCs w:val="24"/>
        </w:rPr>
        <w:t xml:space="preserve">om </w:t>
      </w:r>
      <w:r>
        <w:rPr>
          <w:spacing w:val="1"/>
          <w:sz w:val="24"/>
          <w:szCs w:val="24"/>
        </w:rPr>
        <w:t>t</w:t>
      </w:r>
      <w:r>
        <w:rPr>
          <w:sz w:val="24"/>
          <w:szCs w:val="24"/>
        </w:rPr>
        <w:t>he tab</w:t>
      </w:r>
      <w:r>
        <w:rPr>
          <w:spacing w:val="-1"/>
          <w:sz w:val="24"/>
          <w:szCs w:val="24"/>
        </w:rPr>
        <w:t>e</w:t>
      </w:r>
      <w:r>
        <w:rPr>
          <w:sz w:val="24"/>
          <w:szCs w:val="24"/>
        </w:rPr>
        <w:t>rna</w:t>
      </w:r>
      <w:r>
        <w:rPr>
          <w:spacing w:val="-1"/>
          <w:sz w:val="24"/>
          <w:szCs w:val="24"/>
        </w:rPr>
        <w:t>c</w:t>
      </w:r>
      <w:r>
        <w:rPr>
          <w:sz w:val="24"/>
          <w:szCs w:val="24"/>
        </w:rPr>
        <w:t>le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R</w:t>
      </w:r>
      <w:r>
        <w:rPr>
          <w:spacing w:val="-1"/>
          <w:sz w:val="24"/>
          <w:szCs w:val="24"/>
        </w:rPr>
        <w:t>e</w:t>
      </w:r>
      <w:r>
        <w:rPr>
          <w:sz w:val="24"/>
          <w:szCs w:val="24"/>
        </w:rPr>
        <w:t>s</w:t>
      </w:r>
      <w:r>
        <w:rPr>
          <w:spacing w:val="-1"/>
          <w:sz w:val="24"/>
          <w:szCs w:val="24"/>
        </w:rPr>
        <w:t>e</w:t>
      </w:r>
      <w:r>
        <w:rPr>
          <w:sz w:val="24"/>
          <w:szCs w:val="24"/>
        </w:rPr>
        <w:t>rv</w:t>
      </w:r>
      <w:r>
        <w:rPr>
          <w:spacing w:val="-2"/>
          <w:sz w:val="24"/>
          <w:szCs w:val="24"/>
        </w:rPr>
        <w:t>e</w:t>
      </w:r>
      <w:r>
        <w:rPr>
          <w:sz w:val="24"/>
          <w:szCs w:val="24"/>
        </w:rPr>
        <w:t>d E</w:t>
      </w:r>
      <w:r>
        <w:rPr>
          <w:spacing w:val="2"/>
          <w:sz w:val="24"/>
          <w:szCs w:val="24"/>
        </w:rPr>
        <w:t>u</w:t>
      </w:r>
      <w:r>
        <w:rPr>
          <w:spacing w:val="-1"/>
          <w:sz w:val="24"/>
          <w:szCs w:val="24"/>
        </w:rPr>
        <w:t>c</w:t>
      </w:r>
      <w:r>
        <w:rPr>
          <w:sz w:val="24"/>
          <w:szCs w:val="24"/>
        </w:rPr>
        <w:t>h</w:t>
      </w:r>
      <w:r>
        <w:rPr>
          <w:spacing w:val="-1"/>
          <w:sz w:val="24"/>
          <w:szCs w:val="24"/>
        </w:rPr>
        <w:t>a</w:t>
      </w:r>
      <w:r>
        <w:rPr>
          <w:sz w:val="24"/>
          <w:szCs w:val="24"/>
        </w:rPr>
        <w:t xml:space="preserve">rist </w:t>
      </w:r>
      <w:r>
        <w:rPr>
          <w:spacing w:val="1"/>
          <w:sz w:val="24"/>
          <w:szCs w:val="24"/>
        </w:rPr>
        <w:t>i</w:t>
      </w:r>
      <w:r>
        <w:rPr>
          <w:sz w:val="24"/>
          <w:szCs w:val="24"/>
        </w:rPr>
        <w:t>s only</w:t>
      </w:r>
      <w:r>
        <w:rPr>
          <w:spacing w:val="-3"/>
          <w:sz w:val="24"/>
          <w:szCs w:val="24"/>
        </w:rPr>
        <w:t xml:space="preserve"> </w:t>
      </w:r>
      <w:r>
        <w:rPr>
          <w:spacing w:val="1"/>
          <w:sz w:val="24"/>
          <w:szCs w:val="24"/>
        </w:rPr>
        <w:t>r</w:t>
      </w:r>
      <w:r>
        <w:rPr>
          <w:spacing w:val="-1"/>
          <w:sz w:val="24"/>
          <w:szCs w:val="24"/>
        </w:rPr>
        <w:t>e</w:t>
      </w:r>
      <w:r>
        <w:rPr>
          <w:sz w:val="24"/>
          <w:szCs w:val="24"/>
        </w:rPr>
        <w:t xml:space="preserve">moved </w:t>
      </w:r>
      <w:r>
        <w:rPr>
          <w:spacing w:val="-1"/>
          <w:sz w:val="24"/>
          <w:szCs w:val="24"/>
        </w:rPr>
        <w:t>f</w:t>
      </w:r>
      <w:r>
        <w:rPr>
          <w:sz w:val="24"/>
          <w:szCs w:val="24"/>
        </w:rPr>
        <w:t xml:space="preserve">rom the </w:t>
      </w:r>
      <w:r>
        <w:rPr>
          <w:spacing w:val="2"/>
          <w:sz w:val="24"/>
          <w:szCs w:val="24"/>
        </w:rPr>
        <w:t>t</w:t>
      </w:r>
      <w:r>
        <w:rPr>
          <w:spacing w:val="-1"/>
          <w:sz w:val="24"/>
          <w:szCs w:val="24"/>
        </w:rPr>
        <w:t>a</w:t>
      </w:r>
      <w:r>
        <w:rPr>
          <w:sz w:val="24"/>
          <w:szCs w:val="24"/>
        </w:rPr>
        <w:t>b</w:t>
      </w:r>
      <w:r>
        <w:rPr>
          <w:spacing w:val="-1"/>
          <w:sz w:val="24"/>
          <w:szCs w:val="24"/>
        </w:rPr>
        <w:t>e</w:t>
      </w:r>
      <w:r>
        <w:rPr>
          <w:spacing w:val="1"/>
          <w:sz w:val="24"/>
          <w:szCs w:val="24"/>
        </w:rPr>
        <w:t>r</w:t>
      </w:r>
      <w:r>
        <w:rPr>
          <w:sz w:val="24"/>
          <w:szCs w:val="24"/>
        </w:rPr>
        <w:t>n</w:t>
      </w:r>
      <w:r>
        <w:rPr>
          <w:spacing w:val="-1"/>
          <w:sz w:val="24"/>
          <w:szCs w:val="24"/>
        </w:rPr>
        <w:t>ac</w:t>
      </w:r>
      <w:r>
        <w:rPr>
          <w:sz w:val="24"/>
          <w:szCs w:val="24"/>
        </w:rPr>
        <w:t>le on</w:t>
      </w:r>
      <w:r>
        <w:rPr>
          <w:spacing w:val="1"/>
          <w:sz w:val="24"/>
          <w:szCs w:val="24"/>
        </w:rPr>
        <w:t>c</w:t>
      </w:r>
      <w:r>
        <w:rPr>
          <w:sz w:val="24"/>
          <w:szCs w:val="24"/>
        </w:rPr>
        <w:t>e</w:t>
      </w:r>
      <w:r>
        <w:rPr>
          <w:spacing w:val="-1"/>
          <w:sz w:val="24"/>
          <w:szCs w:val="24"/>
        </w:rPr>
        <w:t xml:space="preserve"> </w:t>
      </w:r>
      <w:r>
        <w:rPr>
          <w:sz w:val="24"/>
          <w:szCs w:val="24"/>
        </w:rPr>
        <w:t>the dis</w:t>
      </w:r>
      <w:r>
        <w:rPr>
          <w:spacing w:val="1"/>
          <w:sz w:val="24"/>
          <w:szCs w:val="24"/>
        </w:rPr>
        <w:t>t</w:t>
      </w:r>
      <w:r>
        <w:rPr>
          <w:sz w:val="24"/>
          <w:szCs w:val="24"/>
        </w:rPr>
        <w:t xml:space="preserve">ribution of </w:t>
      </w:r>
      <w:r>
        <w:rPr>
          <w:spacing w:val="-1"/>
          <w:sz w:val="24"/>
          <w:szCs w:val="24"/>
        </w:rPr>
        <w:t>H</w:t>
      </w:r>
      <w:r>
        <w:rPr>
          <w:sz w:val="24"/>
          <w:szCs w:val="24"/>
        </w:rPr>
        <w:t>o</w:t>
      </w:r>
      <w:r>
        <w:rPr>
          <w:spacing w:val="3"/>
          <w:sz w:val="24"/>
          <w:szCs w:val="24"/>
        </w:rPr>
        <w:t>l</w:t>
      </w:r>
      <w:r>
        <w:rPr>
          <w:sz w:val="24"/>
          <w:szCs w:val="24"/>
        </w:rPr>
        <w:t>y</w:t>
      </w:r>
      <w:r>
        <w:rPr>
          <w:spacing w:val="-7"/>
          <w:sz w:val="24"/>
          <w:szCs w:val="24"/>
        </w:rPr>
        <w:t xml:space="preserve"> </w:t>
      </w:r>
      <w:r>
        <w:rPr>
          <w:sz w:val="24"/>
          <w:szCs w:val="24"/>
        </w:rPr>
        <w:t>Co</w:t>
      </w:r>
      <w:r>
        <w:rPr>
          <w:spacing w:val="3"/>
          <w:sz w:val="24"/>
          <w:szCs w:val="24"/>
        </w:rPr>
        <w:t>m</w:t>
      </w:r>
      <w:r>
        <w:rPr>
          <w:sz w:val="24"/>
          <w:szCs w:val="24"/>
        </w:rPr>
        <w:t>mun</w:t>
      </w:r>
      <w:r>
        <w:rPr>
          <w:spacing w:val="1"/>
          <w:sz w:val="24"/>
          <w:szCs w:val="24"/>
        </w:rPr>
        <w:t>i</w:t>
      </w:r>
      <w:r>
        <w:rPr>
          <w:sz w:val="24"/>
          <w:szCs w:val="24"/>
        </w:rPr>
        <w:t>on h</w:t>
      </w:r>
      <w:r>
        <w:rPr>
          <w:spacing w:val="-1"/>
          <w:sz w:val="24"/>
          <w:szCs w:val="24"/>
        </w:rPr>
        <w:t>a</w:t>
      </w:r>
      <w:r>
        <w:rPr>
          <w:sz w:val="24"/>
          <w:szCs w:val="24"/>
        </w:rPr>
        <w:t>s b</w:t>
      </w:r>
      <w:r>
        <w:rPr>
          <w:spacing w:val="-1"/>
          <w:sz w:val="24"/>
          <w:szCs w:val="24"/>
        </w:rPr>
        <w:t>e</w:t>
      </w:r>
      <w:r>
        <w:rPr>
          <w:spacing w:val="-2"/>
          <w:sz w:val="24"/>
          <w:szCs w:val="24"/>
        </w:rPr>
        <w:t>g</w:t>
      </w:r>
      <w:r>
        <w:rPr>
          <w:sz w:val="24"/>
          <w:szCs w:val="24"/>
        </w:rPr>
        <w:t>un.</w:t>
      </w:r>
    </w:p>
    <w:p w:rsidR="00424FA8" w:rsidRDefault="00424FA8">
      <w:pPr>
        <w:spacing w:before="16" w:line="260" w:lineRule="exact"/>
        <w:rPr>
          <w:sz w:val="26"/>
          <w:szCs w:val="26"/>
        </w:rPr>
      </w:pPr>
    </w:p>
    <w:p w:rsidR="00424FA8" w:rsidRDefault="00DC3537">
      <w:pPr>
        <w:ind w:left="100"/>
        <w:rPr>
          <w:sz w:val="24"/>
          <w:szCs w:val="24"/>
        </w:rPr>
      </w:pPr>
      <w:r>
        <w:rPr>
          <w:i/>
          <w:spacing w:val="-3"/>
          <w:sz w:val="24"/>
          <w:szCs w:val="24"/>
        </w:rPr>
        <w:t>W</w:t>
      </w:r>
      <w:r>
        <w:rPr>
          <w:i/>
          <w:sz w:val="24"/>
          <w:szCs w:val="24"/>
        </w:rPr>
        <w:t>ine</w:t>
      </w:r>
    </w:p>
    <w:p w:rsidR="00424FA8" w:rsidRDefault="00DC3537">
      <w:pPr>
        <w:ind w:left="100"/>
        <w:rPr>
          <w:sz w:val="24"/>
          <w:szCs w:val="24"/>
        </w:rPr>
      </w:pPr>
      <w:r>
        <w:rPr>
          <w:color w:val="FF0000"/>
          <w:sz w:val="24"/>
          <w:szCs w:val="24"/>
        </w:rPr>
        <w:t>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N</w:t>
      </w:r>
      <w:r>
        <w:rPr>
          <w:color w:val="FF0000"/>
          <w:spacing w:val="-1"/>
          <w:sz w:val="24"/>
          <w:szCs w:val="24"/>
        </w:rPr>
        <w:t>O</w:t>
      </w:r>
      <w:r>
        <w:rPr>
          <w:color w:val="FF0000"/>
          <w:sz w:val="24"/>
          <w:szCs w:val="24"/>
        </w:rPr>
        <w:t xml:space="preserve">T </w:t>
      </w:r>
      <w:r>
        <w:rPr>
          <w:color w:val="FF0000"/>
          <w:spacing w:val="2"/>
          <w:sz w:val="24"/>
          <w:szCs w:val="24"/>
        </w:rPr>
        <w:t>b</w:t>
      </w:r>
      <w:r>
        <w:rPr>
          <w:color w:val="FF0000"/>
          <w:sz w:val="24"/>
          <w:szCs w:val="24"/>
        </w:rPr>
        <w:t>e</w:t>
      </w:r>
      <w:r>
        <w:rPr>
          <w:color w:val="FF0000"/>
          <w:spacing w:val="-1"/>
          <w:sz w:val="24"/>
          <w:szCs w:val="24"/>
        </w:rPr>
        <w:t xml:space="preserve"> </w:t>
      </w:r>
      <w:r>
        <w:rPr>
          <w:color w:val="FF0000"/>
          <w:spacing w:val="1"/>
          <w:sz w:val="24"/>
          <w:szCs w:val="24"/>
        </w:rPr>
        <w:t>P</w:t>
      </w:r>
      <w:r>
        <w:rPr>
          <w:color w:val="FF0000"/>
          <w:sz w:val="24"/>
          <w:szCs w:val="24"/>
        </w:rPr>
        <w:t>r</w:t>
      </w:r>
      <w:r>
        <w:rPr>
          <w:color w:val="FF0000"/>
          <w:spacing w:val="-2"/>
          <w:sz w:val="24"/>
          <w:szCs w:val="24"/>
        </w:rPr>
        <w:t>e</w:t>
      </w:r>
      <w:r>
        <w:rPr>
          <w:color w:val="FF0000"/>
          <w:spacing w:val="-1"/>
          <w:sz w:val="24"/>
          <w:szCs w:val="24"/>
        </w:rPr>
        <w:t>c</w:t>
      </w:r>
      <w:r>
        <w:rPr>
          <w:color w:val="FF0000"/>
          <w:spacing w:val="3"/>
          <w:sz w:val="24"/>
          <w:szCs w:val="24"/>
        </w:rPr>
        <w:t>i</w:t>
      </w:r>
      <w:r>
        <w:rPr>
          <w:color w:val="FF0000"/>
          <w:sz w:val="24"/>
          <w:szCs w:val="24"/>
        </w:rPr>
        <w:t xml:space="preserve">ous </w:t>
      </w:r>
      <w:r>
        <w:rPr>
          <w:color w:val="FF0000"/>
          <w:spacing w:val="-1"/>
          <w:sz w:val="24"/>
          <w:szCs w:val="24"/>
        </w:rPr>
        <w:t>B</w:t>
      </w:r>
      <w:r>
        <w:rPr>
          <w:color w:val="FF0000"/>
          <w:sz w:val="24"/>
          <w:szCs w:val="24"/>
        </w:rPr>
        <w:t>lood for</w:t>
      </w:r>
      <w:r>
        <w:rPr>
          <w:color w:val="FF0000"/>
          <w:spacing w:val="-1"/>
          <w:sz w:val="24"/>
          <w:szCs w:val="24"/>
        </w:rPr>
        <w:t xml:space="preserve"> </w:t>
      </w:r>
      <w:r>
        <w:rPr>
          <w:color w:val="FF0000"/>
          <w:sz w:val="24"/>
          <w:szCs w:val="24"/>
        </w:rPr>
        <w:t>the</w:t>
      </w:r>
      <w:r>
        <w:rPr>
          <w:color w:val="FF0000"/>
          <w:spacing w:val="2"/>
          <w:sz w:val="24"/>
          <w:szCs w:val="24"/>
        </w:rPr>
        <w:t xml:space="preserve"> </w:t>
      </w:r>
      <w:r>
        <w:rPr>
          <w:color w:val="FF0000"/>
          <w:spacing w:val="-1"/>
          <w:sz w:val="24"/>
          <w:szCs w:val="24"/>
        </w:rPr>
        <w:t>c</w:t>
      </w:r>
      <w:r>
        <w:rPr>
          <w:color w:val="FF0000"/>
          <w:sz w:val="24"/>
          <w:szCs w:val="24"/>
        </w:rPr>
        <w:t>om</w:t>
      </w:r>
      <w:r>
        <w:rPr>
          <w:color w:val="FF0000"/>
          <w:spacing w:val="1"/>
          <w:sz w:val="24"/>
          <w:szCs w:val="24"/>
        </w:rPr>
        <w:t>m</w:t>
      </w:r>
      <w:r>
        <w:rPr>
          <w:color w:val="FF0000"/>
          <w:sz w:val="24"/>
          <w:szCs w:val="24"/>
        </w:rPr>
        <w:t>uni</w:t>
      </w:r>
      <w:r>
        <w:rPr>
          <w:color w:val="FF0000"/>
          <w:spacing w:val="3"/>
          <w:sz w:val="24"/>
          <w:szCs w:val="24"/>
        </w:rPr>
        <w:t>t</w:t>
      </w:r>
      <w:r>
        <w:rPr>
          <w:color w:val="FF0000"/>
          <w:spacing w:val="-5"/>
          <w:sz w:val="24"/>
          <w:szCs w:val="24"/>
        </w:rPr>
        <w:t>y</w:t>
      </w:r>
      <w:r>
        <w:rPr>
          <w:color w:val="FF0000"/>
          <w:sz w:val="24"/>
          <w:szCs w:val="24"/>
        </w:rPr>
        <w:t>.</w:t>
      </w:r>
    </w:p>
    <w:p w:rsidR="00424FA8" w:rsidRDefault="00DC3537">
      <w:pPr>
        <w:ind w:left="100" w:right="115"/>
        <w:rPr>
          <w:sz w:val="24"/>
          <w:szCs w:val="24"/>
        </w:rPr>
      </w:pPr>
      <w:r>
        <w:rPr>
          <w:color w:val="FF0000"/>
          <w:sz w:val="24"/>
          <w:szCs w:val="24"/>
        </w:rPr>
        <w:t>Th</w:t>
      </w:r>
      <w:r>
        <w:rPr>
          <w:color w:val="FF0000"/>
          <w:spacing w:val="-1"/>
          <w:sz w:val="24"/>
          <w:szCs w:val="24"/>
        </w:rPr>
        <w:t>e</w:t>
      </w:r>
      <w:r>
        <w:rPr>
          <w:color w:val="FF0000"/>
          <w:sz w:val="24"/>
          <w:szCs w:val="24"/>
        </w:rPr>
        <w:t>re</w:t>
      </w:r>
      <w:r>
        <w:rPr>
          <w:color w:val="FF0000"/>
          <w:spacing w:val="-2"/>
          <w:sz w:val="24"/>
          <w:szCs w:val="24"/>
        </w:rPr>
        <w:t xml:space="preserve"> </w:t>
      </w:r>
      <w:r>
        <w:rPr>
          <w:color w:val="FF0000"/>
          <w:spacing w:val="2"/>
          <w:sz w:val="24"/>
          <w:szCs w:val="24"/>
        </w:rPr>
        <w:t>n</w:t>
      </w:r>
      <w:r>
        <w:rPr>
          <w:color w:val="FF0000"/>
          <w:spacing w:val="-1"/>
          <w:sz w:val="24"/>
          <w:szCs w:val="24"/>
        </w:rPr>
        <w:t>ee</w:t>
      </w:r>
      <w:r>
        <w:rPr>
          <w:color w:val="FF0000"/>
          <w:sz w:val="24"/>
          <w:szCs w:val="24"/>
        </w:rPr>
        <w:t>ds to be</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pacing w:val="-1"/>
          <w:sz w:val="24"/>
          <w:szCs w:val="24"/>
        </w:rPr>
        <w:t>c</w:t>
      </w:r>
      <w:r>
        <w:rPr>
          <w:color w:val="FF0000"/>
          <w:sz w:val="24"/>
          <w:szCs w:val="24"/>
        </w:rPr>
        <w:t>h</w:t>
      </w:r>
      <w:r>
        <w:rPr>
          <w:color w:val="FF0000"/>
          <w:spacing w:val="-1"/>
          <w:sz w:val="24"/>
          <w:szCs w:val="24"/>
        </w:rPr>
        <w:t>a</w:t>
      </w:r>
      <w:r>
        <w:rPr>
          <w:color w:val="FF0000"/>
          <w:sz w:val="24"/>
          <w:szCs w:val="24"/>
        </w:rPr>
        <w:t>l</w:t>
      </w:r>
      <w:r>
        <w:rPr>
          <w:color w:val="FF0000"/>
          <w:spacing w:val="3"/>
          <w:sz w:val="24"/>
          <w:szCs w:val="24"/>
        </w:rPr>
        <w:t>i</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for</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pacing w:val="-2"/>
          <w:sz w:val="24"/>
          <w:szCs w:val="24"/>
        </w:rPr>
        <w:t>B</w:t>
      </w:r>
      <w:r>
        <w:rPr>
          <w:color w:val="FF0000"/>
          <w:sz w:val="24"/>
          <w:szCs w:val="24"/>
        </w:rPr>
        <w:t>ishop,</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pacing w:val="-1"/>
          <w:sz w:val="24"/>
          <w:szCs w:val="24"/>
        </w:rPr>
        <w:t>c</w:t>
      </w:r>
      <w:r>
        <w:rPr>
          <w:color w:val="FF0000"/>
          <w:sz w:val="24"/>
          <w:szCs w:val="24"/>
        </w:rPr>
        <w:t>h</w:t>
      </w:r>
      <w:r>
        <w:rPr>
          <w:color w:val="FF0000"/>
          <w:spacing w:val="-1"/>
          <w:sz w:val="24"/>
          <w:szCs w:val="24"/>
        </w:rPr>
        <w:t>a</w:t>
      </w:r>
      <w:r>
        <w:rPr>
          <w:color w:val="FF0000"/>
          <w:sz w:val="24"/>
          <w:szCs w:val="24"/>
        </w:rPr>
        <w:t>l</w:t>
      </w:r>
      <w:r>
        <w:rPr>
          <w:color w:val="FF0000"/>
          <w:spacing w:val="3"/>
          <w:sz w:val="24"/>
          <w:szCs w:val="24"/>
        </w:rPr>
        <w:t>i</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for</w:t>
      </w:r>
      <w:r>
        <w:rPr>
          <w:color w:val="FF0000"/>
          <w:spacing w:val="2"/>
          <w:sz w:val="24"/>
          <w:szCs w:val="24"/>
        </w:rPr>
        <w:t xml:space="preserve"> </w:t>
      </w:r>
      <w:r>
        <w:rPr>
          <w:color w:val="FF0000"/>
          <w:spacing w:val="-1"/>
          <w:sz w:val="24"/>
          <w:szCs w:val="24"/>
        </w:rPr>
        <w:t>e</w:t>
      </w:r>
      <w:r>
        <w:rPr>
          <w:color w:val="FF0000"/>
          <w:spacing w:val="1"/>
          <w:sz w:val="24"/>
          <w:szCs w:val="24"/>
        </w:rPr>
        <w:t>a</w:t>
      </w:r>
      <w:r>
        <w:rPr>
          <w:color w:val="FF0000"/>
          <w:spacing w:val="-1"/>
          <w:sz w:val="24"/>
          <w:szCs w:val="24"/>
        </w:rPr>
        <w:t>c</w:t>
      </w:r>
      <w:r>
        <w:rPr>
          <w:color w:val="FF0000"/>
          <w:sz w:val="24"/>
          <w:szCs w:val="24"/>
        </w:rPr>
        <w:t xml:space="preserve">h </w:t>
      </w:r>
      <w:r>
        <w:rPr>
          <w:color w:val="FF0000"/>
          <w:spacing w:val="-1"/>
          <w:sz w:val="24"/>
          <w:szCs w:val="24"/>
        </w:rPr>
        <w:t>c</w:t>
      </w:r>
      <w:r>
        <w:rPr>
          <w:color w:val="FF0000"/>
          <w:sz w:val="24"/>
          <w:szCs w:val="24"/>
        </w:rPr>
        <w:t>on</w:t>
      </w:r>
      <w:r>
        <w:rPr>
          <w:color w:val="FF0000"/>
          <w:spacing w:val="1"/>
          <w:sz w:val="24"/>
          <w:szCs w:val="24"/>
        </w:rPr>
        <w:t>c</w:t>
      </w:r>
      <w:r>
        <w:rPr>
          <w:color w:val="FF0000"/>
          <w:spacing w:val="-1"/>
          <w:sz w:val="24"/>
          <w:szCs w:val="24"/>
        </w:rPr>
        <w:t>e</w:t>
      </w:r>
      <w:r>
        <w:rPr>
          <w:color w:val="FF0000"/>
          <w:sz w:val="24"/>
          <w:szCs w:val="24"/>
        </w:rPr>
        <w:t>leb</w:t>
      </w:r>
      <w:r>
        <w:rPr>
          <w:color w:val="FF0000"/>
          <w:spacing w:val="1"/>
          <w:sz w:val="24"/>
          <w:szCs w:val="24"/>
        </w:rPr>
        <w:t>r</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pri</w:t>
      </w:r>
      <w:r>
        <w:rPr>
          <w:color w:val="FF0000"/>
          <w:spacing w:val="-1"/>
          <w:sz w:val="24"/>
          <w:szCs w:val="24"/>
        </w:rPr>
        <w:t>e</w:t>
      </w:r>
      <w:r>
        <w:rPr>
          <w:color w:val="FF0000"/>
          <w:sz w:val="24"/>
          <w:szCs w:val="24"/>
        </w:rPr>
        <w:t>st,</w:t>
      </w:r>
      <w:r>
        <w:rPr>
          <w:color w:val="FF0000"/>
          <w:spacing w:val="4"/>
          <w:sz w:val="24"/>
          <w:szCs w:val="24"/>
        </w:rPr>
        <w:t xml:space="preserve"> </w:t>
      </w:r>
      <w:r>
        <w:rPr>
          <w:color w:val="FF0000"/>
          <w:spacing w:val="-1"/>
          <w:sz w:val="24"/>
          <w:szCs w:val="24"/>
        </w:rPr>
        <w:t>a</w:t>
      </w:r>
      <w:r>
        <w:rPr>
          <w:color w:val="FF0000"/>
          <w:sz w:val="24"/>
          <w:szCs w:val="24"/>
        </w:rPr>
        <w:t>nd a</w:t>
      </w:r>
      <w:r>
        <w:rPr>
          <w:color w:val="FF0000"/>
          <w:spacing w:val="-1"/>
          <w:sz w:val="24"/>
          <w:szCs w:val="24"/>
        </w:rPr>
        <w:t xml:space="preserve"> c</w:t>
      </w:r>
      <w:r>
        <w:rPr>
          <w:color w:val="FF0000"/>
          <w:spacing w:val="2"/>
          <w:sz w:val="24"/>
          <w:szCs w:val="24"/>
        </w:rPr>
        <w:t>h</w:t>
      </w:r>
      <w:r>
        <w:rPr>
          <w:color w:val="FF0000"/>
          <w:spacing w:val="-1"/>
          <w:sz w:val="24"/>
          <w:szCs w:val="24"/>
        </w:rPr>
        <w:t>a</w:t>
      </w:r>
      <w:r>
        <w:rPr>
          <w:color w:val="FF0000"/>
          <w:sz w:val="24"/>
          <w:szCs w:val="24"/>
        </w:rPr>
        <w:t>l</w:t>
      </w:r>
      <w:r>
        <w:rPr>
          <w:color w:val="FF0000"/>
          <w:spacing w:val="1"/>
          <w:sz w:val="24"/>
          <w:szCs w:val="24"/>
        </w:rPr>
        <w:t>i</w:t>
      </w:r>
      <w:r>
        <w:rPr>
          <w:color w:val="FF0000"/>
          <w:spacing w:val="-1"/>
          <w:sz w:val="24"/>
          <w:szCs w:val="24"/>
        </w:rPr>
        <w:t>c</w:t>
      </w:r>
      <w:r>
        <w:rPr>
          <w:color w:val="FF0000"/>
          <w:sz w:val="24"/>
          <w:szCs w:val="24"/>
        </w:rPr>
        <w:t>e for</w:t>
      </w:r>
      <w:r>
        <w:rPr>
          <w:color w:val="FF0000"/>
          <w:spacing w:val="-1"/>
          <w:sz w:val="24"/>
          <w:szCs w:val="24"/>
        </w:rPr>
        <w:t xml:space="preserve"> e</w:t>
      </w:r>
      <w:r>
        <w:rPr>
          <w:color w:val="FF0000"/>
          <w:spacing w:val="1"/>
          <w:sz w:val="24"/>
          <w:szCs w:val="24"/>
        </w:rPr>
        <w:t>a</w:t>
      </w:r>
      <w:r>
        <w:rPr>
          <w:color w:val="FF0000"/>
          <w:spacing w:val="-1"/>
          <w:sz w:val="24"/>
          <w:szCs w:val="24"/>
        </w:rPr>
        <w:t>c</w:t>
      </w:r>
      <w:r>
        <w:rPr>
          <w:color w:val="FF0000"/>
          <w:sz w:val="24"/>
          <w:szCs w:val="24"/>
        </w:rPr>
        <w:t>h D</w:t>
      </w:r>
      <w:r>
        <w:rPr>
          <w:color w:val="FF0000"/>
          <w:spacing w:val="1"/>
          <w:sz w:val="24"/>
          <w:szCs w:val="24"/>
        </w:rPr>
        <w:t>e</w:t>
      </w:r>
      <w:r>
        <w:rPr>
          <w:color w:val="FF0000"/>
          <w:spacing w:val="-1"/>
          <w:sz w:val="24"/>
          <w:szCs w:val="24"/>
        </w:rPr>
        <w:t>ac</w:t>
      </w:r>
      <w:r>
        <w:rPr>
          <w:color w:val="FF0000"/>
          <w:sz w:val="24"/>
          <w:szCs w:val="24"/>
        </w:rPr>
        <w:t>on.</w:t>
      </w:r>
    </w:p>
    <w:p w:rsidR="00424FA8" w:rsidRDefault="00424FA8">
      <w:pPr>
        <w:spacing w:before="16" w:line="260" w:lineRule="exact"/>
        <w:rPr>
          <w:sz w:val="26"/>
          <w:szCs w:val="26"/>
        </w:rPr>
      </w:pPr>
    </w:p>
    <w:p w:rsidR="00424FA8" w:rsidRDefault="00DC3537">
      <w:pPr>
        <w:ind w:left="100" w:right="72"/>
        <w:rPr>
          <w:sz w:val="24"/>
          <w:szCs w:val="24"/>
        </w:rPr>
      </w:pPr>
      <w:r>
        <w:rPr>
          <w:sz w:val="24"/>
          <w:szCs w:val="24"/>
        </w:rPr>
        <w:t>The</w:t>
      </w:r>
      <w:r>
        <w:rPr>
          <w:spacing w:val="-1"/>
          <w:sz w:val="24"/>
          <w:szCs w:val="24"/>
        </w:rPr>
        <w:t xml:space="preserve"> </w:t>
      </w:r>
      <w:r>
        <w:rPr>
          <w:sz w:val="24"/>
          <w:szCs w:val="24"/>
        </w:rPr>
        <w:t>pr</w:t>
      </w:r>
      <w:r>
        <w:rPr>
          <w:spacing w:val="-2"/>
          <w:sz w:val="24"/>
          <w:szCs w:val="24"/>
        </w:rPr>
        <w:t>e</w:t>
      </w:r>
      <w:r>
        <w:rPr>
          <w:spacing w:val="2"/>
          <w:sz w:val="24"/>
          <w:szCs w:val="24"/>
        </w:rPr>
        <w:t>p</w:t>
      </w:r>
      <w:r>
        <w:rPr>
          <w:spacing w:val="-1"/>
          <w:sz w:val="24"/>
          <w:szCs w:val="24"/>
        </w:rPr>
        <w:t>a</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pacing w:val="2"/>
          <w:sz w:val="24"/>
          <w:szCs w:val="24"/>
        </w:rPr>
        <w:t>u</w:t>
      </w:r>
      <w:r>
        <w:rPr>
          <w:sz w:val="24"/>
          <w:szCs w:val="24"/>
        </w:rPr>
        <w:t>ps fil</w:t>
      </w:r>
      <w:r>
        <w:rPr>
          <w:spacing w:val="1"/>
          <w:sz w:val="24"/>
          <w:szCs w:val="24"/>
        </w:rPr>
        <w:t>l</w:t>
      </w:r>
      <w:r>
        <w:rPr>
          <w:spacing w:val="-1"/>
          <w:sz w:val="24"/>
          <w:szCs w:val="24"/>
        </w:rPr>
        <w:t>e</w:t>
      </w:r>
      <w:r>
        <w:rPr>
          <w:sz w:val="24"/>
          <w:szCs w:val="24"/>
        </w:rPr>
        <w:t xml:space="preserve">d with wine in </w:t>
      </w:r>
      <w:r>
        <w:rPr>
          <w:spacing w:val="-1"/>
          <w:sz w:val="24"/>
          <w:szCs w:val="24"/>
        </w:rPr>
        <w:t>a</w:t>
      </w:r>
      <w:r>
        <w:rPr>
          <w:sz w:val="24"/>
          <w:szCs w:val="24"/>
        </w:rPr>
        <w:t>dv</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c</w:t>
      </w:r>
      <w:r>
        <w:rPr>
          <w:sz w:val="24"/>
          <w:szCs w:val="24"/>
        </w:rPr>
        <w:t>ons</w:t>
      </w:r>
      <w:r>
        <w:rPr>
          <w:spacing w:val="1"/>
          <w:sz w:val="24"/>
          <w:szCs w:val="24"/>
        </w:rPr>
        <w:t>e</w:t>
      </w:r>
      <w:r>
        <w:rPr>
          <w:spacing w:val="-1"/>
          <w:sz w:val="24"/>
          <w:szCs w:val="24"/>
        </w:rPr>
        <w:t>c</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3"/>
          <w:sz w:val="24"/>
          <w:szCs w:val="24"/>
        </w:rPr>
        <w:t>i</w:t>
      </w:r>
      <w:r>
        <w:rPr>
          <w:sz w:val="24"/>
          <w:szCs w:val="24"/>
        </w:rPr>
        <w:t>s the no</w:t>
      </w:r>
      <w:r>
        <w:rPr>
          <w:spacing w:val="-1"/>
          <w:sz w:val="24"/>
          <w:szCs w:val="24"/>
        </w:rPr>
        <w:t>r</w:t>
      </w:r>
      <w:r>
        <w:rPr>
          <w:sz w:val="24"/>
          <w:szCs w:val="24"/>
        </w:rPr>
        <w:t>m. The</w:t>
      </w:r>
      <w:r>
        <w:rPr>
          <w:spacing w:val="-1"/>
          <w:sz w:val="24"/>
          <w:szCs w:val="24"/>
        </w:rPr>
        <w:t xml:space="preserve"> c</w:t>
      </w:r>
      <w:r>
        <w:rPr>
          <w:sz w:val="24"/>
          <w:szCs w:val="24"/>
        </w:rPr>
        <w:t xml:space="preserve">ups filled </w:t>
      </w:r>
      <w:r>
        <w:rPr>
          <w:spacing w:val="-1"/>
          <w:sz w:val="24"/>
          <w:szCs w:val="24"/>
        </w:rPr>
        <w:t>w</w:t>
      </w:r>
      <w:r>
        <w:rPr>
          <w:sz w:val="24"/>
          <w:szCs w:val="24"/>
        </w:rPr>
        <w:t>i</w:t>
      </w:r>
      <w:r>
        <w:rPr>
          <w:spacing w:val="1"/>
          <w:sz w:val="24"/>
          <w:szCs w:val="24"/>
        </w:rPr>
        <w:t>t</w:t>
      </w:r>
      <w:r>
        <w:rPr>
          <w:sz w:val="24"/>
          <w:szCs w:val="24"/>
        </w:rPr>
        <w:t>h wine</w:t>
      </w:r>
      <w:r>
        <w:rPr>
          <w:spacing w:val="-1"/>
          <w:sz w:val="24"/>
          <w:szCs w:val="24"/>
        </w:rPr>
        <w:t xml:space="preserve"> </w:t>
      </w:r>
      <w:r>
        <w:rPr>
          <w:sz w:val="24"/>
          <w:szCs w:val="24"/>
        </w:rPr>
        <w:t>should be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z w:val="24"/>
          <w:szCs w:val="24"/>
        </w:rPr>
        <w:t>r</w:t>
      </w:r>
      <w:r>
        <w:rPr>
          <w:spacing w:val="-2"/>
          <w:sz w:val="24"/>
          <w:szCs w:val="24"/>
        </w:rPr>
        <w:t>e</w:t>
      </w:r>
      <w:r>
        <w:rPr>
          <w:sz w:val="24"/>
          <w:szCs w:val="24"/>
        </w:rPr>
        <w:t xml:space="preserve">d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M</w:t>
      </w:r>
      <w:r>
        <w:rPr>
          <w:spacing w:val="-1"/>
          <w:sz w:val="24"/>
          <w:szCs w:val="24"/>
        </w:rPr>
        <w:t>a</w:t>
      </w:r>
      <w:r>
        <w:rPr>
          <w:sz w:val="24"/>
          <w:szCs w:val="24"/>
        </w:rPr>
        <w:t>ss.</w:t>
      </w:r>
      <w:r>
        <w:rPr>
          <w:spacing w:val="5"/>
          <w:sz w:val="24"/>
          <w:szCs w:val="24"/>
        </w:rPr>
        <w:t xml:space="preserve"> </w:t>
      </w:r>
      <w:r>
        <w:rPr>
          <w:sz w:val="24"/>
          <w:szCs w:val="24"/>
        </w:rPr>
        <w:t>The</w:t>
      </w:r>
      <w:r>
        <w:rPr>
          <w:spacing w:val="-1"/>
          <w:sz w:val="24"/>
          <w:szCs w:val="24"/>
        </w:rPr>
        <w:t xml:space="preserve"> </w:t>
      </w:r>
      <w:r>
        <w:rPr>
          <w:sz w:val="24"/>
          <w:szCs w:val="24"/>
        </w:rPr>
        <w:t>wine</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nted in t</w:t>
      </w:r>
      <w:r>
        <w:rPr>
          <w:spacing w:val="3"/>
          <w:sz w:val="24"/>
          <w:szCs w:val="24"/>
        </w:rPr>
        <w:t>h</w:t>
      </w:r>
      <w:r>
        <w:rPr>
          <w:sz w:val="24"/>
          <w:szCs w:val="24"/>
        </w:rPr>
        <w:t>e</w:t>
      </w:r>
      <w:r>
        <w:rPr>
          <w:spacing w:val="-1"/>
          <w:sz w:val="24"/>
          <w:szCs w:val="24"/>
        </w:rPr>
        <w:t xml:space="preserve"> </w:t>
      </w:r>
      <w:r>
        <w:rPr>
          <w:spacing w:val="-2"/>
          <w:sz w:val="24"/>
          <w:szCs w:val="24"/>
        </w:rPr>
        <w:t>g</w:t>
      </w:r>
      <w:r>
        <w:rPr>
          <w:sz w:val="24"/>
          <w:szCs w:val="24"/>
        </w:rPr>
        <w:t xml:space="preserve">ift </w:t>
      </w:r>
      <w:r>
        <w:rPr>
          <w:spacing w:val="2"/>
          <w:sz w:val="24"/>
          <w:szCs w:val="24"/>
        </w:rPr>
        <w:t>p</w:t>
      </w:r>
      <w:r>
        <w:rPr>
          <w:sz w:val="24"/>
          <w:szCs w:val="24"/>
        </w:rPr>
        <w:t>ro</w:t>
      </w:r>
      <w:r>
        <w:rPr>
          <w:spacing w:val="-2"/>
          <w:sz w:val="24"/>
          <w:szCs w:val="24"/>
        </w:rPr>
        <w:t>c</w:t>
      </w:r>
      <w:r>
        <w:rPr>
          <w:spacing w:val="-1"/>
          <w:sz w:val="24"/>
          <w:szCs w:val="24"/>
        </w:rPr>
        <w:t>e</w:t>
      </w:r>
      <w:r>
        <w:rPr>
          <w:sz w:val="24"/>
          <w:szCs w:val="24"/>
        </w:rPr>
        <w:t>ss</w:t>
      </w:r>
      <w:r>
        <w:rPr>
          <w:spacing w:val="1"/>
          <w:sz w:val="24"/>
          <w:szCs w:val="24"/>
        </w:rPr>
        <w:t>i</w:t>
      </w:r>
      <w:r>
        <w:rPr>
          <w:sz w:val="24"/>
          <w:szCs w:val="24"/>
        </w:rPr>
        <w:t>on is for the p</w:t>
      </w:r>
      <w:r>
        <w:rPr>
          <w:spacing w:val="-1"/>
          <w:sz w:val="24"/>
          <w:szCs w:val="24"/>
        </w:rPr>
        <w:t>re</w:t>
      </w:r>
      <w:r>
        <w:rPr>
          <w:sz w:val="24"/>
          <w:szCs w:val="24"/>
        </w:rPr>
        <w:t>side</w:t>
      </w:r>
      <w:r>
        <w:rPr>
          <w:spacing w:val="1"/>
          <w:sz w:val="24"/>
          <w:szCs w:val="24"/>
        </w:rPr>
        <w:t>r</w:t>
      </w:r>
      <w:r>
        <w:rPr>
          <w:sz w:val="24"/>
          <w:szCs w:val="24"/>
        </w:rPr>
        <w:t xml:space="preserve">’s </w:t>
      </w:r>
      <w:r>
        <w:rPr>
          <w:spacing w:val="-1"/>
          <w:sz w:val="24"/>
          <w:szCs w:val="24"/>
        </w:rPr>
        <w:t>c</w:t>
      </w:r>
      <w:r>
        <w:rPr>
          <w:sz w:val="24"/>
          <w:szCs w:val="24"/>
        </w:rPr>
        <w:t>h</w:t>
      </w:r>
      <w:r>
        <w:rPr>
          <w:spacing w:val="-1"/>
          <w:sz w:val="24"/>
          <w:szCs w:val="24"/>
        </w:rPr>
        <w:t>a</w:t>
      </w:r>
      <w:r>
        <w:rPr>
          <w:sz w:val="24"/>
          <w:szCs w:val="24"/>
        </w:rPr>
        <w:t>l</w:t>
      </w:r>
      <w:r>
        <w:rPr>
          <w:spacing w:val="1"/>
          <w:sz w:val="24"/>
          <w:szCs w:val="24"/>
        </w:rPr>
        <w:t>ic</w:t>
      </w:r>
      <w:r>
        <w:rPr>
          <w:spacing w:val="-1"/>
          <w:sz w:val="24"/>
          <w:szCs w:val="24"/>
        </w:rPr>
        <w:t>e</w:t>
      </w:r>
      <w:r>
        <w:rPr>
          <w:sz w:val="24"/>
          <w:szCs w:val="24"/>
        </w:rPr>
        <w:t>, w</w:t>
      </w:r>
      <w:r>
        <w:rPr>
          <w:spacing w:val="2"/>
          <w:sz w:val="24"/>
          <w:szCs w:val="24"/>
        </w:rPr>
        <w:t>h</w:t>
      </w:r>
      <w:r>
        <w:rPr>
          <w:sz w:val="24"/>
          <w:szCs w:val="24"/>
        </w:rPr>
        <w:t xml:space="preserve">ich </w:t>
      </w:r>
      <w:r>
        <w:rPr>
          <w:spacing w:val="-1"/>
          <w:sz w:val="24"/>
          <w:szCs w:val="24"/>
        </w:rPr>
        <w:t>w</w:t>
      </w:r>
      <w:r>
        <w:rPr>
          <w:sz w:val="24"/>
          <w:szCs w:val="24"/>
        </w:rPr>
        <w:t>i</w:t>
      </w:r>
      <w:r>
        <w:rPr>
          <w:spacing w:val="1"/>
          <w:sz w:val="24"/>
          <w:szCs w:val="24"/>
        </w:rPr>
        <w:t>l</w:t>
      </w:r>
      <w:r>
        <w:rPr>
          <w:sz w:val="24"/>
          <w:szCs w:val="24"/>
        </w:rPr>
        <w:t>l be pou</w:t>
      </w:r>
      <w:r>
        <w:rPr>
          <w:spacing w:val="-1"/>
          <w:sz w:val="24"/>
          <w:szCs w:val="24"/>
        </w:rPr>
        <w:t>re</w:t>
      </w:r>
      <w:r>
        <w:rPr>
          <w:sz w:val="24"/>
          <w:szCs w:val="24"/>
        </w:rPr>
        <w:t>d du</w:t>
      </w:r>
      <w:r>
        <w:rPr>
          <w:spacing w:val="-1"/>
          <w:sz w:val="24"/>
          <w:szCs w:val="24"/>
        </w:rPr>
        <w:t>r</w:t>
      </w:r>
      <w:r>
        <w:rPr>
          <w:sz w:val="24"/>
          <w:szCs w:val="24"/>
        </w:rPr>
        <w:t>i</w:t>
      </w:r>
      <w:r>
        <w:rPr>
          <w:spacing w:val="3"/>
          <w:sz w:val="24"/>
          <w:szCs w:val="24"/>
        </w:rPr>
        <w:t>n</w:t>
      </w:r>
      <w:r>
        <w:rPr>
          <w:sz w:val="24"/>
          <w:szCs w:val="24"/>
        </w:rPr>
        <w:t>g the Pr</w:t>
      </w:r>
      <w:r>
        <w:rPr>
          <w:spacing w:val="-1"/>
          <w:sz w:val="24"/>
          <w:szCs w:val="24"/>
        </w:rPr>
        <w:t>e</w:t>
      </w:r>
      <w:r>
        <w:rPr>
          <w:spacing w:val="2"/>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A</w:t>
      </w:r>
      <w:r>
        <w:rPr>
          <w:spacing w:val="3"/>
          <w:sz w:val="24"/>
          <w:szCs w:val="24"/>
        </w:rPr>
        <w:t>l</w:t>
      </w:r>
      <w:r>
        <w:rPr>
          <w:sz w:val="24"/>
          <w:szCs w:val="24"/>
        </w:rPr>
        <w:t>tar</w:t>
      </w:r>
      <w:r>
        <w:rPr>
          <w:spacing w:val="-1"/>
          <w:sz w:val="24"/>
          <w:szCs w:val="24"/>
        </w:rPr>
        <w:t xml:space="preserve"> a</w:t>
      </w:r>
      <w:r>
        <w:rPr>
          <w:sz w:val="24"/>
          <w:szCs w:val="24"/>
        </w:rPr>
        <w:t xml:space="preserve">nd the </w:t>
      </w:r>
      <w:r>
        <w:rPr>
          <w:spacing w:val="-1"/>
          <w:sz w:val="24"/>
          <w:szCs w:val="24"/>
        </w:rPr>
        <w:t>G</w:t>
      </w:r>
      <w:r>
        <w:rPr>
          <w:sz w:val="24"/>
          <w:szCs w:val="24"/>
        </w:rPr>
        <w:t>ifts. On</w:t>
      </w:r>
      <w:r>
        <w:rPr>
          <w:spacing w:val="-1"/>
          <w:sz w:val="24"/>
          <w:szCs w:val="24"/>
        </w:rPr>
        <w:t>c</w:t>
      </w:r>
      <w:r>
        <w:rPr>
          <w:sz w:val="24"/>
          <w:szCs w:val="24"/>
        </w:rPr>
        <w:t>e</w:t>
      </w:r>
      <w:r>
        <w:rPr>
          <w:spacing w:val="-1"/>
          <w:sz w:val="24"/>
          <w:szCs w:val="24"/>
        </w:rPr>
        <w:t xml:space="preserve"> c</w:t>
      </w:r>
      <w:r>
        <w:rPr>
          <w:sz w:val="24"/>
          <w:szCs w:val="24"/>
        </w:rPr>
        <w:t>on</w:t>
      </w:r>
      <w:r>
        <w:rPr>
          <w:spacing w:val="2"/>
          <w:sz w:val="24"/>
          <w:szCs w:val="24"/>
        </w:rPr>
        <w:t>s</w:t>
      </w:r>
      <w:r>
        <w:rPr>
          <w:spacing w:val="-1"/>
          <w:sz w:val="24"/>
          <w:szCs w:val="24"/>
        </w:rPr>
        <w:t>ec</w:t>
      </w:r>
      <w:r>
        <w:rPr>
          <w:spacing w:val="1"/>
          <w:sz w:val="24"/>
          <w:szCs w:val="24"/>
        </w:rPr>
        <w:t>r</w:t>
      </w:r>
      <w:r>
        <w:rPr>
          <w:spacing w:val="-1"/>
          <w:sz w:val="24"/>
          <w:szCs w:val="24"/>
        </w:rPr>
        <w:t>a</w:t>
      </w:r>
      <w:r>
        <w:rPr>
          <w:sz w:val="24"/>
          <w:szCs w:val="24"/>
        </w:rPr>
        <w:t>t</w:t>
      </w:r>
      <w:r>
        <w:rPr>
          <w:spacing w:val="1"/>
          <w:sz w:val="24"/>
          <w:szCs w:val="24"/>
        </w:rPr>
        <w:t>i</w:t>
      </w:r>
      <w:r>
        <w:rPr>
          <w:sz w:val="24"/>
          <w:szCs w:val="24"/>
        </w:rPr>
        <w:t>on tak</w:t>
      </w:r>
      <w:r>
        <w:rPr>
          <w:spacing w:val="-1"/>
          <w:sz w:val="24"/>
          <w:szCs w:val="24"/>
        </w:rPr>
        <w:t>e</w:t>
      </w:r>
      <w:r>
        <w:rPr>
          <w:sz w:val="24"/>
          <w:szCs w:val="24"/>
        </w:rPr>
        <w:t>s</w:t>
      </w:r>
      <w:r>
        <w:rPr>
          <w:spacing w:val="2"/>
          <w:sz w:val="24"/>
          <w:szCs w:val="24"/>
        </w:rPr>
        <w:t xml:space="preserve"> </w:t>
      </w:r>
      <w:r>
        <w:rPr>
          <w:sz w:val="24"/>
          <w:szCs w:val="24"/>
        </w:rPr>
        <w:t>pla</w:t>
      </w:r>
      <w:r>
        <w:rPr>
          <w:spacing w:val="-1"/>
          <w:sz w:val="24"/>
          <w:szCs w:val="24"/>
        </w:rPr>
        <w:t>ce</w:t>
      </w:r>
      <w:r>
        <w:rPr>
          <w:sz w:val="24"/>
          <w:szCs w:val="24"/>
        </w:rPr>
        <w:t>, the</w:t>
      </w:r>
      <w:r>
        <w:rPr>
          <w:spacing w:val="1"/>
          <w:sz w:val="24"/>
          <w:szCs w:val="24"/>
        </w:rPr>
        <w:t>r</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no</w:t>
      </w:r>
      <w:r>
        <w:rPr>
          <w:spacing w:val="2"/>
          <w:sz w:val="24"/>
          <w:szCs w:val="24"/>
        </w:rPr>
        <w:t xml:space="preserve"> </w:t>
      </w:r>
      <w:r>
        <w:rPr>
          <w:sz w:val="24"/>
          <w:szCs w:val="24"/>
        </w:rPr>
        <w:t>pouring</w:t>
      </w:r>
      <w:r>
        <w:rPr>
          <w:spacing w:val="-3"/>
          <w:sz w:val="24"/>
          <w:szCs w:val="24"/>
        </w:rPr>
        <w:t xml:space="preserve"> </w:t>
      </w:r>
      <w:r>
        <w:rPr>
          <w:sz w:val="24"/>
          <w:szCs w:val="24"/>
        </w:rPr>
        <w:t>of P</w:t>
      </w:r>
      <w:r>
        <w:rPr>
          <w:spacing w:val="2"/>
          <w:sz w:val="24"/>
          <w:szCs w:val="24"/>
        </w:rPr>
        <w:t>r</w:t>
      </w:r>
      <w:r>
        <w:rPr>
          <w:spacing w:val="-1"/>
          <w:sz w:val="24"/>
          <w:szCs w:val="24"/>
        </w:rPr>
        <w:t>ec</w:t>
      </w:r>
      <w:r>
        <w:rPr>
          <w:sz w:val="24"/>
          <w:szCs w:val="24"/>
        </w:rPr>
        <w:t>ious</w:t>
      </w:r>
      <w:r>
        <w:rPr>
          <w:spacing w:val="3"/>
          <w:sz w:val="24"/>
          <w:szCs w:val="24"/>
        </w:rPr>
        <w:t xml:space="preserve"> </w:t>
      </w:r>
      <w:r>
        <w:rPr>
          <w:spacing w:val="-2"/>
          <w:sz w:val="24"/>
          <w:szCs w:val="24"/>
        </w:rPr>
        <w:t>B</w:t>
      </w:r>
      <w:r>
        <w:rPr>
          <w:sz w:val="24"/>
          <w:szCs w:val="24"/>
        </w:rPr>
        <w:t>lood (</w:t>
      </w:r>
      <w:r>
        <w:rPr>
          <w:spacing w:val="-1"/>
          <w:sz w:val="24"/>
          <w:szCs w:val="24"/>
        </w:rPr>
        <w:t>c</w:t>
      </w:r>
      <w:r>
        <w:rPr>
          <w:sz w:val="24"/>
          <w:szCs w:val="24"/>
        </w:rPr>
        <w:t>ons</w:t>
      </w:r>
      <w:r>
        <w:rPr>
          <w:spacing w:val="-1"/>
          <w:sz w:val="24"/>
          <w:szCs w:val="24"/>
        </w:rPr>
        <w:t>e</w:t>
      </w:r>
      <w:r>
        <w:rPr>
          <w:spacing w:val="1"/>
          <w:sz w:val="24"/>
          <w:szCs w:val="24"/>
        </w:rPr>
        <w:t>c</w:t>
      </w:r>
      <w:r>
        <w:rPr>
          <w:sz w:val="24"/>
          <w:szCs w:val="24"/>
        </w:rPr>
        <w:t>r</w:t>
      </w:r>
      <w:r>
        <w:rPr>
          <w:spacing w:val="-2"/>
          <w:sz w:val="24"/>
          <w:szCs w:val="24"/>
        </w:rPr>
        <w:t>a</w:t>
      </w:r>
      <w:r>
        <w:rPr>
          <w:sz w:val="24"/>
          <w:szCs w:val="24"/>
        </w:rPr>
        <w:t xml:space="preserve">ted </w:t>
      </w:r>
      <w:r>
        <w:rPr>
          <w:spacing w:val="-1"/>
          <w:sz w:val="24"/>
          <w:szCs w:val="24"/>
        </w:rPr>
        <w:t>w</w:t>
      </w:r>
      <w:r>
        <w:rPr>
          <w:sz w:val="24"/>
          <w:szCs w:val="24"/>
        </w:rPr>
        <w:t>i</w:t>
      </w:r>
      <w:r>
        <w:rPr>
          <w:spacing w:val="3"/>
          <w:sz w:val="24"/>
          <w:szCs w:val="24"/>
        </w:rPr>
        <w:t>n</w:t>
      </w:r>
      <w:r>
        <w:rPr>
          <w:spacing w:val="-1"/>
          <w:sz w:val="24"/>
          <w:szCs w:val="24"/>
        </w:rPr>
        <w:t>e</w:t>
      </w:r>
      <w:r>
        <w:rPr>
          <w:sz w:val="24"/>
          <w:szCs w:val="24"/>
        </w:rPr>
        <w:t>).</w:t>
      </w:r>
    </w:p>
    <w:p w:rsidR="00424FA8" w:rsidRDefault="00424FA8">
      <w:pPr>
        <w:spacing w:before="16" w:line="260" w:lineRule="exact"/>
        <w:rPr>
          <w:sz w:val="26"/>
          <w:szCs w:val="26"/>
        </w:rPr>
      </w:pPr>
    </w:p>
    <w:p w:rsidR="00424FA8" w:rsidRDefault="00DC3537">
      <w:pPr>
        <w:ind w:left="100"/>
        <w:rPr>
          <w:sz w:val="24"/>
          <w:szCs w:val="24"/>
        </w:rPr>
      </w:pPr>
      <w:r>
        <w:rPr>
          <w:i/>
          <w:sz w:val="24"/>
          <w:szCs w:val="24"/>
        </w:rPr>
        <w:t>Com</w:t>
      </w:r>
      <w:r>
        <w:rPr>
          <w:i/>
          <w:spacing w:val="-1"/>
          <w:sz w:val="24"/>
          <w:szCs w:val="24"/>
        </w:rPr>
        <w:t>m</w:t>
      </w:r>
      <w:r>
        <w:rPr>
          <w:i/>
          <w:sz w:val="24"/>
          <w:szCs w:val="24"/>
        </w:rPr>
        <w:t>union</w:t>
      </w:r>
    </w:p>
    <w:p w:rsidR="00424FA8" w:rsidRDefault="00DC3537">
      <w:pPr>
        <w:ind w:left="100" w:right="1040"/>
        <w:rPr>
          <w:sz w:val="24"/>
          <w:szCs w:val="24"/>
        </w:rPr>
      </w:pPr>
      <w:r>
        <w:rPr>
          <w:color w:val="FF0000"/>
          <w:sz w:val="24"/>
          <w:szCs w:val="24"/>
        </w:rPr>
        <w:t>Com</w:t>
      </w:r>
      <w:r>
        <w:rPr>
          <w:color w:val="FF0000"/>
          <w:spacing w:val="1"/>
          <w:sz w:val="24"/>
          <w:szCs w:val="24"/>
        </w:rPr>
        <w:t>m</w:t>
      </w:r>
      <w:r>
        <w:rPr>
          <w:color w:val="FF0000"/>
          <w:sz w:val="24"/>
          <w:szCs w:val="24"/>
        </w:rPr>
        <w:t>union</w:t>
      </w:r>
      <w:r>
        <w:rPr>
          <w:color w:val="FF0000"/>
          <w:spacing w:val="1"/>
          <w:sz w:val="24"/>
          <w:szCs w:val="24"/>
        </w:rPr>
        <w:t xml:space="preserve"> </w:t>
      </w:r>
      <w:r>
        <w:rPr>
          <w:color w:val="FF0000"/>
          <w:sz w:val="24"/>
          <w:szCs w:val="24"/>
        </w:rPr>
        <w:t>will</w:t>
      </w:r>
      <w:r>
        <w:rPr>
          <w:color w:val="FF0000"/>
          <w:spacing w:val="1"/>
          <w:sz w:val="24"/>
          <w:szCs w:val="24"/>
        </w:rPr>
        <w:t xml:space="preserve"> </w:t>
      </w:r>
      <w:r>
        <w:rPr>
          <w:color w:val="FF0000"/>
          <w:sz w:val="24"/>
          <w:szCs w:val="24"/>
        </w:rPr>
        <w:t>be</w:t>
      </w:r>
      <w:r>
        <w:rPr>
          <w:color w:val="FF0000"/>
          <w:spacing w:val="-1"/>
          <w:sz w:val="24"/>
          <w:szCs w:val="24"/>
        </w:rPr>
        <w:t xml:space="preserve"> </w:t>
      </w:r>
      <w:r>
        <w:rPr>
          <w:color w:val="FF0000"/>
          <w:sz w:val="24"/>
          <w:szCs w:val="24"/>
        </w:rPr>
        <w:t>dis</w:t>
      </w:r>
      <w:r>
        <w:rPr>
          <w:color w:val="FF0000"/>
          <w:spacing w:val="1"/>
          <w:sz w:val="24"/>
          <w:szCs w:val="24"/>
        </w:rPr>
        <w:t>t</w:t>
      </w:r>
      <w:r>
        <w:rPr>
          <w:color w:val="FF0000"/>
          <w:spacing w:val="-3"/>
          <w:sz w:val="24"/>
          <w:szCs w:val="24"/>
        </w:rPr>
        <w:t>r</w:t>
      </w:r>
      <w:r>
        <w:rPr>
          <w:color w:val="FF0000"/>
          <w:sz w:val="24"/>
          <w:szCs w:val="24"/>
        </w:rPr>
        <w:t>ibu</w:t>
      </w:r>
      <w:r>
        <w:rPr>
          <w:color w:val="FF0000"/>
          <w:spacing w:val="1"/>
          <w:sz w:val="24"/>
          <w:szCs w:val="24"/>
        </w:rPr>
        <w:t>t</w:t>
      </w:r>
      <w:r>
        <w:rPr>
          <w:color w:val="FF0000"/>
          <w:spacing w:val="-1"/>
          <w:sz w:val="24"/>
          <w:szCs w:val="24"/>
        </w:rPr>
        <w:t>e</w:t>
      </w:r>
      <w:r>
        <w:rPr>
          <w:color w:val="FF0000"/>
          <w:sz w:val="24"/>
          <w:szCs w:val="24"/>
        </w:rPr>
        <w:t xml:space="preserve">d in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h</w:t>
      </w:r>
      <w:r>
        <w:rPr>
          <w:color w:val="FF0000"/>
          <w:spacing w:val="-1"/>
          <w:sz w:val="24"/>
          <w:szCs w:val="24"/>
        </w:rPr>
        <w:t>a</w:t>
      </w:r>
      <w:r>
        <w:rPr>
          <w:color w:val="FF0000"/>
          <w:sz w:val="24"/>
          <w:szCs w:val="24"/>
        </w:rPr>
        <w:t>nd on</w:t>
      </w:r>
      <w:r>
        <w:rPr>
          <w:color w:val="FF0000"/>
          <w:spacing w:val="3"/>
          <w:sz w:val="24"/>
          <w:szCs w:val="24"/>
        </w:rPr>
        <w:t>l</w:t>
      </w:r>
      <w:r>
        <w:rPr>
          <w:color w:val="FF0000"/>
          <w:spacing w:val="-5"/>
          <w:sz w:val="24"/>
          <w:szCs w:val="24"/>
        </w:rPr>
        <w:t>y</w:t>
      </w:r>
      <w:r>
        <w:rPr>
          <w:color w:val="FF0000"/>
          <w:sz w:val="24"/>
          <w:szCs w:val="24"/>
        </w:rPr>
        <w:t xml:space="preserve">. </w:t>
      </w:r>
      <w:r>
        <w:rPr>
          <w:color w:val="FF0000"/>
          <w:spacing w:val="4"/>
          <w:sz w:val="24"/>
          <w:szCs w:val="24"/>
        </w:rPr>
        <w:t xml:space="preserve"> </w:t>
      </w:r>
      <w:r>
        <w:rPr>
          <w:color w:val="000000"/>
          <w:sz w:val="24"/>
          <w:szCs w:val="24"/>
        </w:rPr>
        <w:t>The</w:t>
      </w:r>
      <w:r>
        <w:rPr>
          <w:color w:val="000000"/>
          <w:spacing w:val="-1"/>
          <w:sz w:val="24"/>
          <w:szCs w:val="24"/>
        </w:rPr>
        <w:t xml:space="preserve"> </w:t>
      </w:r>
      <w:r>
        <w:rPr>
          <w:color w:val="000000"/>
          <w:spacing w:val="-2"/>
          <w:sz w:val="24"/>
          <w:szCs w:val="24"/>
        </w:rPr>
        <w:t>B</w:t>
      </w:r>
      <w:r>
        <w:rPr>
          <w:color w:val="000000"/>
          <w:sz w:val="24"/>
          <w:szCs w:val="24"/>
        </w:rPr>
        <w:t>ishop</w:t>
      </w:r>
      <w:r>
        <w:rPr>
          <w:color w:val="000000"/>
          <w:spacing w:val="1"/>
          <w:sz w:val="24"/>
          <w:szCs w:val="24"/>
        </w:rPr>
        <w:t xml:space="preserve"> </w:t>
      </w:r>
      <w:r>
        <w:rPr>
          <w:color w:val="000000"/>
          <w:sz w:val="24"/>
          <w:szCs w:val="24"/>
        </w:rPr>
        <w:t>will</w:t>
      </w:r>
      <w:r>
        <w:rPr>
          <w:color w:val="000000"/>
          <w:spacing w:val="1"/>
          <w:sz w:val="24"/>
          <w:szCs w:val="24"/>
        </w:rPr>
        <w:t xml:space="preserve"> </w:t>
      </w:r>
      <w:r>
        <w:rPr>
          <w:color w:val="000000"/>
          <w:sz w:val="24"/>
          <w:szCs w:val="24"/>
        </w:rPr>
        <w:t>w</w:t>
      </w:r>
      <w:r>
        <w:rPr>
          <w:color w:val="000000"/>
          <w:spacing w:val="-1"/>
          <w:sz w:val="24"/>
          <w:szCs w:val="24"/>
        </w:rPr>
        <w:t>a</w:t>
      </w:r>
      <w:r>
        <w:rPr>
          <w:color w:val="000000"/>
          <w:sz w:val="24"/>
          <w:szCs w:val="24"/>
        </w:rPr>
        <w:t>sh his</w:t>
      </w:r>
      <w:r>
        <w:rPr>
          <w:color w:val="000000"/>
          <w:spacing w:val="2"/>
          <w:sz w:val="24"/>
          <w:szCs w:val="24"/>
        </w:rPr>
        <w:t xml:space="preserve"> </w:t>
      </w:r>
      <w:r>
        <w:rPr>
          <w:color w:val="000000"/>
          <w:sz w:val="24"/>
          <w:szCs w:val="24"/>
        </w:rPr>
        <w:t>h</w:t>
      </w:r>
      <w:r>
        <w:rPr>
          <w:color w:val="000000"/>
          <w:spacing w:val="-1"/>
          <w:sz w:val="24"/>
          <w:szCs w:val="24"/>
        </w:rPr>
        <w:t>a</w:t>
      </w:r>
      <w:r>
        <w:rPr>
          <w:color w:val="000000"/>
          <w:sz w:val="24"/>
          <w:szCs w:val="24"/>
        </w:rPr>
        <w:t xml:space="preserve">nds </w:t>
      </w:r>
      <w:r>
        <w:rPr>
          <w:color w:val="000000"/>
          <w:spacing w:val="-1"/>
          <w:sz w:val="24"/>
          <w:szCs w:val="24"/>
        </w:rPr>
        <w:t>a</w:t>
      </w:r>
      <w:r>
        <w:rPr>
          <w:color w:val="000000"/>
          <w:sz w:val="24"/>
          <w:szCs w:val="24"/>
        </w:rPr>
        <w:t>ft</w:t>
      </w:r>
      <w:r>
        <w:rPr>
          <w:color w:val="000000"/>
          <w:spacing w:val="-1"/>
          <w:sz w:val="24"/>
          <w:szCs w:val="24"/>
        </w:rPr>
        <w:t>e</w:t>
      </w:r>
      <w:r>
        <w:rPr>
          <w:color w:val="000000"/>
          <w:sz w:val="24"/>
          <w:szCs w:val="24"/>
        </w:rPr>
        <w:t>r dis</w:t>
      </w:r>
      <w:r>
        <w:rPr>
          <w:color w:val="000000"/>
          <w:spacing w:val="1"/>
          <w:sz w:val="24"/>
          <w:szCs w:val="24"/>
        </w:rPr>
        <w:t>t</w:t>
      </w:r>
      <w:r>
        <w:rPr>
          <w:color w:val="000000"/>
          <w:sz w:val="24"/>
          <w:szCs w:val="24"/>
        </w:rPr>
        <w:t>ribution of</w:t>
      </w:r>
      <w:r>
        <w:rPr>
          <w:color w:val="000000"/>
          <w:spacing w:val="-1"/>
          <w:sz w:val="24"/>
          <w:szCs w:val="24"/>
        </w:rPr>
        <w:t xml:space="preserve"> </w:t>
      </w:r>
      <w:r>
        <w:rPr>
          <w:color w:val="000000"/>
          <w:sz w:val="24"/>
          <w:szCs w:val="24"/>
        </w:rPr>
        <w:t>Com</w:t>
      </w:r>
      <w:r>
        <w:rPr>
          <w:color w:val="000000"/>
          <w:spacing w:val="1"/>
          <w:sz w:val="24"/>
          <w:szCs w:val="24"/>
        </w:rPr>
        <w:t>m</w:t>
      </w:r>
      <w:r>
        <w:rPr>
          <w:color w:val="000000"/>
          <w:sz w:val="24"/>
          <w:szCs w:val="24"/>
        </w:rPr>
        <w:t>u</w:t>
      </w:r>
      <w:r>
        <w:rPr>
          <w:color w:val="000000"/>
          <w:spacing w:val="1"/>
          <w:sz w:val="24"/>
          <w:szCs w:val="24"/>
        </w:rPr>
        <w:t>n</w:t>
      </w:r>
      <w:r>
        <w:rPr>
          <w:color w:val="000000"/>
          <w:spacing w:val="-2"/>
          <w:sz w:val="24"/>
          <w:szCs w:val="24"/>
        </w:rPr>
        <w:t>i</w:t>
      </w:r>
      <w:r>
        <w:rPr>
          <w:color w:val="000000"/>
          <w:sz w:val="24"/>
          <w:szCs w:val="24"/>
        </w:rPr>
        <w:t>on.</w:t>
      </w:r>
    </w:p>
    <w:p w:rsidR="00424FA8" w:rsidRDefault="00424FA8">
      <w:pPr>
        <w:spacing w:before="16" w:line="260" w:lineRule="exact"/>
        <w:rPr>
          <w:sz w:val="26"/>
          <w:szCs w:val="26"/>
        </w:rPr>
      </w:pPr>
    </w:p>
    <w:p w:rsidR="00424FA8" w:rsidRDefault="00DC3537">
      <w:pPr>
        <w:ind w:left="100" w:right="87"/>
        <w:rPr>
          <w:sz w:val="24"/>
          <w:szCs w:val="24"/>
        </w:rPr>
        <w:sectPr w:rsidR="00424FA8">
          <w:pgSz w:w="12240" w:h="15840"/>
          <w:pgMar w:top="1480" w:right="1360" w:bottom="280" w:left="1340" w:header="0" w:footer="1012" w:gutter="0"/>
          <w:cols w:space="720"/>
        </w:sectPr>
      </w:pPr>
      <w:r>
        <w:rPr>
          <w:spacing w:val="-3"/>
          <w:sz w:val="24"/>
          <w:szCs w:val="24"/>
        </w:rPr>
        <w:t>I</w:t>
      </w:r>
      <w:r>
        <w:rPr>
          <w:sz w:val="24"/>
          <w:szCs w:val="24"/>
        </w:rPr>
        <w:t>m</w:t>
      </w:r>
      <w:r>
        <w:rPr>
          <w:spacing w:val="1"/>
          <w:sz w:val="24"/>
          <w:szCs w:val="24"/>
        </w:rPr>
        <w:t>m</w:t>
      </w:r>
      <w:r>
        <w:rPr>
          <w:spacing w:val="-1"/>
          <w:sz w:val="24"/>
          <w:szCs w:val="24"/>
        </w:rPr>
        <w:t>e</w:t>
      </w:r>
      <w:r>
        <w:rPr>
          <w:sz w:val="24"/>
          <w:szCs w:val="24"/>
        </w:rPr>
        <w:t>dia</w:t>
      </w:r>
      <w:r>
        <w:rPr>
          <w:spacing w:val="2"/>
          <w:sz w:val="24"/>
          <w:szCs w:val="24"/>
        </w:rPr>
        <w:t>t</w:t>
      </w:r>
      <w:r>
        <w:rPr>
          <w:spacing w:val="-1"/>
          <w:sz w:val="24"/>
          <w:szCs w:val="24"/>
        </w:rPr>
        <w:t>e</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z w:val="24"/>
          <w:szCs w:val="24"/>
        </w:rPr>
        <w:t>dis</w:t>
      </w:r>
      <w:r>
        <w:rPr>
          <w:spacing w:val="1"/>
          <w:sz w:val="24"/>
          <w:szCs w:val="24"/>
        </w:rPr>
        <w:t>t</w:t>
      </w:r>
      <w:r>
        <w:rPr>
          <w:sz w:val="24"/>
          <w:szCs w:val="24"/>
        </w:rPr>
        <w:t>ribution of</w:t>
      </w:r>
      <w:r>
        <w:rPr>
          <w:spacing w:val="-1"/>
          <w:sz w:val="24"/>
          <w:szCs w:val="24"/>
        </w:rPr>
        <w:t xml:space="preserve"> </w:t>
      </w:r>
      <w:r>
        <w:rPr>
          <w:sz w:val="24"/>
          <w:szCs w:val="24"/>
        </w:rPr>
        <w:t>Ho</w:t>
      </w:r>
      <w:r>
        <w:rPr>
          <w:spacing w:val="2"/>
          <w:sz w:val="24"/>
          <w:szCs w:val="24"/>
        </w:rPr>
        <w:t>l</w:t>
      </w:r>
      <w:r>
        <w:rPr>
          <w:sz w:val="24"/>
          <w:szCs w:val="24"/>
        </w:rPr>
        <w:t>y</w:t>
      </w:r>
      <w:r>
        <w:rPr>
          <w:spacing w:val="-5"/>
          <w:sz w:val="24"/>
          <w:szCs w:val="24"/>
        </w:rPr>
        <w:t xml:space="preserve"> </w:t>
      </w:r>
      <w:r>
        <w:rPr>
          <w:sz w:val="24"/>
          <w:szCs w:val="24"/>
        </w:rPr>
        <w:t>Com</w:t>
      </w:r>
      <w:r>
        <w:rPr>
          <w:spacing w:val="1"/>
          <w:sz w:val="24"/>
          <w:szCs w:val="24"/>
        </w:rPr>
        <w:t>m</w:t>
      </w:r>
      <w:r>
        <w:rPr>
          <w:sz w:val="24"/>
          <w:szCs w:val="24"/>
        </w:rPr>
        <w:t xml:space="preserve">union </w:t>
      </w:r>
      <w:r>
        <w:rPr>
          <w:spacing w:val="1"/>
          <w:sz w:val="24"/>
          <w:szCs w:val="24"/>
        </w:rPr>
        <w:t>i</w:t>
      </w:r>
      <w:r>
        <w:rPr>
          <w:sz w:val="24"/>
          <w:szCs w:val="24"/>
        </w:rPr>
        <w:t xml:space="preserve">s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 th</w:t>
      </w:r>
      <w:r>
        <w:rPr>
          <w:spacing w:val="-1"/>
          <w:sz w:val="24"/>
          <w:szCs w:val="24"/>
        </w:rPr>
        <w:t>e</w:t>
      </w:r>
      <w:r>
        <w:rPr>
          <w:sz w:val="24"/>
          <w:szCs w:val="24"/>
        </w:rPr>
        <w:t>re is a b</w:t>
      </w:r>
      <w:r>
        <w:rPr>
          <w:spacing w:val="-1"/>
          <w:sz w:val="24"/>
          <w:szCs w:val="24"/>
        </w:rPr>
        <w:t>r</w:t>
      </w:r>
      <w:r>
        <w:rPr>
          <w:sz w:val="24"/>
          <w:szCs w:val="24"/>
        </w:rPr>
        <w:t>ief</w:t>
      </w:r>
      <w:r>
        <w:rPr>
          <w:spacing w:val="-1"/>
          <w:sz w:val="24"/>
          <w:szCs w:val="24"/>
        </w:rPr>
        <w:t xml:space="preserve"> </w:t>
      </w:r>
      <w:r>
        <w:rPr>
          <w:sz w:val="24"/>
          <w:szCs w:val="24"/>
        </w:rPr>
        <w:t>si</w:t>
      </w:r>
      <w:r>
        <w:rPr>
          <w:spacing w:val="1"/>
          <w:sz w:val="24"/>
          <w:szCs w:val="24"/>
        </w:rPr>
        <w:t>l</w:t>
      </w:r>
      <w:r>
        <w:rPr>
          <w:spacing w:val="-1"/>
          <w:sz w:val="24"/>
          <w:szCs w:val="24"/>
        </w:rPr>
        <w:t>e</w:t>
      </w:r>
      <w:r>
        <w:rPr>
          <w:sz w:val="24"/>
          <w:szCs w:val="24"/>
        </w:rPr>
        <w:t>nt paus</w:t>
      </w:r>
      <w:r>
        <w:rPr>
          <w:spacing w:val="-1"/>
          <w:sz w:val="24"/>
          <w:szCs w:val="24"/>
        </w:rPr>
        <w:t>e</w:t>
      </w:r>
      <w:r>
        <w:rPr>
          <w:sz w:val="24"/>
          <w:szCs w:val="24"/>
        </w:rPr>
        <w:t>. The</w:t>
      </w:r>
      <w:r>
        <w:rPr>
          <w:spacing w:val="-1"/>
          <w:sz w:val="24"/>
          <w:szCs w:val="24"/>
        </w:rPr>
        <w:t xml:space="preserve"> </w:t>
      </w:r>
      <w:r>
        <w:rPr>
          <w:spacing w:val="1"/>
          <w:sz w:val="24"/>
          <w:szCs w:val="24"/>
        </w:rPr>
        <w:t>P</w:t>
      </w:r>
      <w:r>
        <w:rPr>
          <w:sz w:val="24"/>
          <w:szCs w:val="24"/>
        </w:rPr>
        <w:t>r</w:t>
      </w:r>
      <w:r>
        <w:rPr>
          <w:spacing w:val="3"/>
          <w:sz w:val="24"/>
          <w:szCs w:val="24"/>
        </w:rPr>
        <w:t>a</w:t>
      </w:r>
      <w:r>
        <w:rPr>
          <w:spacing w:val="-5"/>
          <w:sz w:val="24"/>
          <w:szCs w:val="24"/>
        </w:rPr>
        <w:t>y</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ft</w:t>
      </w:r>
      <w:r>
        <w:rPr>
          <w:spacing w:val="1"/>
          <w:sz w:val="24"/>
          <w:szCs w:val="24"/>
        </w:rPr>
        <w:t>e</w:t>
      </w:r>
      <w:r>
        <w:rPr>
          <w:sz w:val="24"/>
          <w:szCs w:val="24"/>
        </w:rPr>
        <w:t>r Com</w:t>
      </w:r>
      <w:r>
        <w:rPr>
          <w:spacing w:val="1"/>
          <w:sz w:val="24"/>
          <w:szCs w:val="24"/>
        </w:rPr>
        <w:t>m</w:t>
      </w:r>
      <w:r>
        <w:rPr>
          <w:sz w:val="24"/>
          <w:szCs w:val="24"/>
        </w:rPr>
        <w:t xml:space="preserve">union </w:t>
      </w:r>
      <w:r>
        <w:rPr>
          <w:spacing w:val="1"/>
          <w:sz w:val="24"/>
          <w:szCs w:val="24"/>
        </w:rPr>
        <w:t>i</w:t>
      </w:r>
      <w:r>
        <w:rPr>
          <w:sz w:val="24"/>
          <w:szCs w:val="24"/>
        </w:rPr>
        <w:t>s then p</w:t>
      </w:r>
      <w:r>
        <w:rPr>
          <w:spacing w:val="-1"/>
          <w:sz w:val="24"/>
          <w:szCs w:val="24"/>
        </w:rPr>
        <w:t>r</w:t>
      </w:r>
      <w:r>
        <w:rPr>
          <w:spacing w:val="1"/>
          <w:sz w:val="24"/>
          <w:szCs w:val="24"/>
        </w:rPr>
        <w:t>a</w:t>
      </w:r>
      <w:r>
        <w:rPr>
          <w:spacing w:val="-5"/>
          <w:sz w:val="24"/>
          <w:szCs w:val="24"/>
        </w:rPr>
        <w:t>y</w:t>
      </w:r>
      <w:r>
        <w:rPr>
          <w:spacing w:val="1"/>
          <w:sz w:val="24"/>
          <w:szCs w:val="24"/>
        </w:rPr>
        <w:t>e</w:t>
      </w:r>
      <w:r>
        <w:rPr>
          <w:sz w:val="24"/>
          <w:szCs w:val="24"/>
        </w:rPr>
        <w:t>d. Th</w:t>
      </w:r>
      <w:r>
        <w:rPr>
          <w:spacing w:val="1"/>
          <w:sz w:val="24"/>
          <w:szCs w:val="24"/>
        </w:rPr>
        <w:t>er</w:t>
      </w:r>
      <w:r>
        <w:rPr>
          <w:sz w:val="24"/>
          <w:szCs w:val="24"/>
        </w:rPr>
        <w:t>e</w:t>
      </w:r>
      <w:r>
        <w:rPr>
          <w:spacing w:val="-1"/>
          <w:sz w:val="24"/>
          <w:szCs w:val="24"/>
        </w:rPr>
        <w:t xml:space="preserve"> </w:t>
      </w:r>
      <w:r>
        <w:rPr>
          <w:sz w:val="24"/>
          <w:szCs w:val="24"/>
        </w:rPr>
        <w:t xml:space="preserve">is </w:t>
      </w:r>
      <w:r>
        <w:rPr>
          <w:spacing w:val="1"/>
          <w:sz w:val="24"/>
          <w:szCs w:val="24"/>
        </w:rPr>
        <w:t>t</w:t>
      </w:r>
      <w:r>
        <w:rPr>
          <w:sz w:val="24"/>
          <w:szCs w:val="24"/>
        </w:rPr>
        <w:t>o be</w:t>
      </w:r>
      <w:r>
        <w:rPr>
          <w:spacing w:val="-1"/>
          <w:sz w:val="24"/>
          <w:szCs w:val="24"/>
        </w:rPr>
        <w:t xml:space="preserve"> </w:t>
      </w:r>
      <w:r>
        <w:rPr>
          <w:sz w:val="24"/>
          <w:szCs w:val="24"/>
        </w:rPr>
        <w:t xml:space="preserve">no </w:t>
      </w:r>
      <w:r>
        <w:rPr>
          <w:spacing w:val="2"/>
          <w:sz w:val="24"/>
          <w:szCs w:val="24"/>
        </w:rPr>
        <w:t>h</w:t>
      </w:r>
      <w:r>
        <w:rPr>
          <w:spacing w:val="-5"/>
          <w:sz w:val="24"/>
          <w:szCs w:val="24"/>
        </w:rPr>
        <w:t>y</w:t>
      </w:r>
      <w:r>
        <w:rPr>
          <w:sz w:val="24"/>
          <w:szCs w:val="24"/>
        </w:rPr>
        <w:t>mn of t</w:t>
      </w:r>
      <w:r>
        <w:rPr>
          <w:spacing w:val="2"/>
          <w:sz w:val="24"/>
          <w:szCs w:val="24"/>
        </w:rPr>
        <w:t>h</w:t>
      </w:r>
      <w:r>
        <w:rPr>
          <w:spacing w:val="1"/>
          <w:sz w:val="24"/>
          <w:szCs w:val="24"/>
        </w:rPr>
        <w:t>a</w:t>
      </w:r>
      <w:r>
        <w:rPr>
          <w:sz w:val="24"/>
          <w:szCs w:val="24"/>
        </w:rPr>
        <w:t>nks</w:t>
      </w:r>
      <w:r>
        <w:rPr>
          <w:spacing w:val="-2"/>
          <w:sz w:val="24"/>
          <w:szCs w:val="24"/>
        </w:rPr>
        <w:t>g</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or music</w:t>
      </w:r>
      <w:r>
        <w:rPr>
          <w:spacing w:val="-1"/>
          <w:sz w:val="24"/>
          <w:szCs w:val="24"/>
        </w:rPr>
        <w:t>a</w:t>
      </w:r>
      <w:r>
        <w:rPr>
          <w:sz w:val="24"/>
          <w:szCs w:val="24"/>
        </w:rPr>
        <w:t xml:space="preserve">l </w:t>
      </w:r>
      <w:r>
        <w:rPr>
          <w:sz w:val="24"/>
          <w:szCs w:val="24"/>
        </w:rPr>
        <w:t>meditation a</w:t>
      </w:r>
      <w:r>
        <w:rPr>
          <w:spacing w:val="-1"/>
          <w:sz w:val="24"/>
          <w:szCs w:val="24"/>
        </w:rPr>
        <w:t>f</w:t>
      </w:r>
      <w:r>
        <w:rPr>
          <w:sz w:val="24"/>
          <w:szCs w:val="24"/>
        </w:rPr>
        <w:t>ter</w:t>
      </w:r>
      <w:r>
        <w:rPr>
          <w:spacing w:val="-1"/>
          <w:sz w:val="24"/>
          <w:szCs w:val="24"/>
        </w:rPr>
        <w:t xml:space="preserve"> </w:t>
      </w:r>
      <w:r>
        <w:rPr>
          <w:sz w:val="24"/>
          <w:szCs w:val="24"/>
        </w:rPr>
        <w:t>the distr</w:t>
      </w:r>
      <w:r>
        <w:rPr>
          <w:spacing w:val="2"/>
          <w:sz w:val="24"/>
          <w:szCs w:val="24"/>
        </w:rPr>
        <w:t>i</w:t>
      </w:r>
      <w:r>
        <w:rPr>
          <w:sz w:val="24"/>
          <w:szCs w:val="24"/>
        </w:rPr>
        <w:t>but</w:t>
      </w:r>
      <w:r>
        <w:rPr>
          <w:spacing w:val="1"/>
          <w:sz w:val="24"/>
          <w:szCs w:val="24"/>
        </w:rPr>
        <w:t>i</w:t>
      </w:r>
      <w:r>
        <w:rPr>
          <w:sz w:val="24"/>
          <w:szCs w:val="24"/>
        </w:rPr>
        <w:t>on of</w:t>
      </w:r>
      <w:r>
        <w:rPr>
          <w:spacing w:val="-1"/>
          <w:sz w:val="24"/>
          <w:szCs w:val="24"/>
        </w:rPr>
        <w:t xml:space="preserve"> </w:t>
      </w:r>
      <w:r>
        <w:rPr>
          <w:sz w:val="24"/>
          <w:szCs w:val="24"/>
        </w:rPr>
        <w:t>Ho</w:t>
      </w:r>
      <w:r>
        <w:rPr>
          <w:spacing w:val="2"/>
          <w:sz w:val="24"/>
          <w:szCs w:val="24"/>
        </w:rPr>
        <w:t>l</w:t>
      </w:r>
      <w:r>
        <w:rPr>
          <w:sz w:val="24"/>
          <w:szCs w:val="24"/>
        </w:rPr>
        <w:t>y</w:t>
      </w:r>
      <w:r>
        <w:rPr>
          <w:spacing w:val="-5"/>
          <w:sz w:val="24"/>
          <w:szCs w:val="24"/>
        </w:rPr>
        <w:t xml:space="preserve"> </w:t>
      </w:r>
      <w:r>
        <w:rPr>
          <w:sz w:val="24"/>
          <w:szCs w:val="24"/>
        </w:rPr>
        <w:t>Com</w:t>
      </w:r>
      <w:r>
        <w:rPr>
          <w:spacing w:val="1"/>
          <w:sz w:val="24"/>
          <w:szCs w:val="24"/>
        </w:rPr>
        <w:t>m</w:t>
      </w:r>
      <w:r>
        <w:rPr>
          <w:sz w:val="24"/>
          <w:szCs w:val="24"/>
        </w:rPr>
        <w:t>union.</w:t>
      </w:r>
    </w:p>
    <w:p w:rsidR="00424FA8" w:rsidRDefault="00DC3537">
      <w:pPr>
        <w:spacing w:before="59"/>
        <w:ind w:left="100"/>
        <w:rPr>
          <w:sz w:val="24"/>
          <w:szCs w:val="24"/>
        </w:rPr>
      </w:pPr>
      <w:r>
        <w:rPr>
          <w:b/>
          <w:sz w:val="24"/>
          <w:szCs w:val="24"/>
        </w:rPr>
        <w:lastRenderedPageBreak/>
        <w:t>Con</w:t>
      </w:r>
      <w:r>
        <w:rPr>
          <w:b/>
          <w:spacing w:val="-1"/>
          <w:sz w:val="24"/>
          <w:szCs w:val="24"/>
        </w:rPr>
        <w:t>c</w:t>
      </w:r>
      <w:r>
        <w:rPr>
          <w:b/>
          <w:sz w:val="24"/>
          <w:szCs w:val="24"/>
        </w:rPr>
        <w:t>l</w:t>
      </w:r>
      <w:r>
        <w:rPr>
          <w:b/>
          <w:spacing w:val="1"/>
          <w:sz w:val="24"/>
          <w:szCs w:val="24"/>
        </w:rPr>
        <w:t>ud</w:t>
      </w:r>
      <w:r>
        <w:rPr>
          <w:b/>
          <w:sz w:val="24"/>
          <w:szCs w:val="24"/>
        </w:rPr>
        <w:t>i</w:t>
      </w:r>
      <w:r>
        <w:rPr>
          <w:b/>
          <w:spacing w:val="1"/>
          <w:sz w:val="24"/>
          <w:szCs w:val="24"/>
        </w:rPr>
        <w:t>n</w:t>
      </w:r>
      <w:r>
        <w:rPr>
          <w:b/>
          <w:sz w:val="24"/>
          <w:szCs w:val="24"/>
        </w:rPr>
        <w:t>g Ri</w:t>
      </w:r>
      <w:r>
        <w:rPr>
          <w:b/>
          <w:spacing w:val="-1"/>
          <w:sz w:val="24"/>
          <w:szCs w:val="24"/>
        </w:rPr>
        <w:t>te</w:t>
      </w:r>
      <w:r>
        <w:rPr>
          <w:b/>
          <w:sz w:val="24"/>
          <w:szCs w:val="24"/>
        </w:rPr>
        <w:t>s</w:t>
      </w:r>
    </w:p>
    <w:p w:rsidR="00424FA8" w:rsidRDefault="00DC3537">
      <w:pPr>
        <w:spacing w:line="260" w:lineRule="exact"/>
        <w:ind w:left="100"/>
        <w:rPr>
          <w:sz w:val="24"/>
          <w:szCs w:val="24"/>
        </w:rPr>
      </w:pPr>
      <w:r>
        <w:rPr>
          <w:i/>
          <w:sz w:val="24"/>
          <w:szCs w:val="24"/>
        </w:rPr>
        <w:t>Announ</w:t>
      </w:r>
      <w:r>
        <w:rPr>
          <w:i/>
          <w:spacing w:val="-1"/>
          <w:sz w:val="24"/>
          <w:szCs w:val="24"/>
        </w:rPr>
        <w:t>ce</w:t>
      </w:r>
      <w:r>
        <w:rPr>
          <w:i/>
          <w:sz w:val="24"/>
          <w:szCs w:val="24"/>
        </w:rPr>
        <w:t>m</w:t>
      </w:r>
      <w:r>
        <w:rPr>
          <w:i/>
          <w:spacing w:val="-1"/>
          <w:sz w:val="24"/>
          <w:szCs w:val="24"/>
        </w:rPr>
        <w:t>e</w:t>
      </w:r>
      <w:r>
        <w:rPr>
          <w:i/>
          <w:sz w:val="24"/>
          <w:szCs w:val="24"/>
        </w:rPr>
        <w:t>nts</w:t>
      </w:r>
    </w:p>
    <w:p w:rsidR="00424FA8" w:rsidRDefault="00DC3537">
      <w:pPr>
        <w:ind w:left="100" w:right="505"/>
        <w:rPr>
          <w:sz w:val="24"/>
          <w:szCs w:val="24"/>
        </w:rPr>
      </w:pPr>
      <w:r>
        <w:rPr>
          <w:sz w:val="24"/>
          <w:szCs w:val="24"/>
        </w:rPr>
        <w:t>Announ</w:t>
      </w:r>
      <w:r>
        <w:rPr>
          <w:spacing w:val="-1"/>
          <w:sz w:val="24"/>
          <w:szCs w:val="24"/>
        </w:rPr>
        <w:t>ce</w:t>
      </w:r>
      <w:r>
        <w:rPr>
          <w:sz w:val="24"/>
          <w:szCs w:val="24"/>
        </w:rPr>
        <w:t>ments, dire</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c</w:t>
      </w:r>
      <w:r>
        <w:rPr>
          <w:sz w:val="24"/>
          <w:szCs w:val="24"/>
        </w:rPr>
        <w:t>om</w:t>
      </w:r>
      <w:r>
        <w:rPr>
          <w:spacing w:val="1"/>
          <w:sz w:val="24"/>
          <w:szCs w:val="24"/>
        </w:rPr>
        <w:t>m</w:t>
      </w:r>
      <w:r>
        <w:rPr>
          <w:spacing w:val="-1"/>
          <w:sz w:val="24"/>
          <w:szCs w:val="24"/>
        </w:rPr>
        <w:t>e</w:t>
      </w:r>
      <w:r>
        <w:rPr>
          <w:sz w:val="24"/>
          <w:szCs w:val="24"/>
        </w:rPr>
        <w:t xml:space="preserve">nts </w:t>
      </w:r>
      <w:r>
        <w:rPr>
          <w:spacing w:val="1"/>
          <w:sz w:val="24"/>
          <w:szCs w:val="24"/>
        </w:rPr>
        <w:t>s</w:t>
      </w:r>
      <w:r>
        <w:rPr>
          <w:sz w:val="24"/>
          <w:szCs w:val="24"/>
        </w:rPr>
        <w:t>hould be m</w:t>
      </w:r>
      <w:r>
        <w:rPr>
          <w:spacing w:val="-1"/>
          <w:sz w:val="24"/>
          <w:szCs w:val="24"/>
        </w:rPr>
        <w:t>a</w:t>
      </w:r>
      <w:r>
        <w:rPr>
          <w:sz w:val="24"/>
          <w:szCs w:val="24"/>
        </w:rPr>
        <w:t>de</w:t>
      </w:r>
      <w:r>
        <w:rPr>
          <w:spacing w:val="-1"/>
          <w:sz w:val="24"/>
          <w:szCs w:val="24"/>
        </w:rPr>
        <w:t xml:space="preserve"> </w:t>
      </w:r>
      <w:r>
        <w:rPr>
          <w:spacing w:val="1"/>
          <w:sz w:val="24"/>
          <w:szCs w:val="24"/>
        </w:rPr>
        <w:t>f</w:t>
      </w:r>
      <w:r>
        <w:rPr>
          <w:sz w:val="24"/>
          <w:szCs w:val="24"/>
        </w:rPr>
        <w:t>rom a</w:t>
      </w:r>
      <w:r>
        <w:rPr>
          <w:spacing w:val="-1"/>
          <w:sz w:val="24"/>
          <w:szCs w:val="24"/>
        </w:rPr>
        <w:t xml:space="preserve"> </w:t>
      </w:r>
      <w:r>
        <w:rPr>
          <w:sz w:val="24"/>
          <w:szCs w:val="24"/>
        </w:rPr>
        <w:t>pla</w:t>
      </w:r>
      <w:r>
        <w:rPr>
          <w:spacing w:val="1"/>
          <w:sz w:val="24"/>
          <w:szCs w:val="24"/>
        </w:rPr>
        <w:t>c</w:t>
      </w:r>
      <w:r>
        <w:rPr>
          <w:sz w:val="24"/>
          <w:szCs w:val="24"/>
        </w:rPr>
        <w:t>e</w:t>
      </w:r>
      <w:r>
        <w:rPr>
          <w:spacing w:val="-1"/>
          <w:sz w:val="24"/>
          <w:szCs w:val="24"/>
        </w:rPr>
        <w:t xml:space="preserve"> </w:t>
      </w:r>
      <w:r>
        <w:rPr>
          <w:sz w:val="24"/>
          <w:szCs w:val="24"/>
        </w:rPr>
        <w:t>ot</w:t>
      </w:r>
      <w:r>
        <w:rPr>
          <w:spacing w:val="3"/>
          <w:sz w:val="24"/>
          <w:szCs w:val="24"/>
        </w:rPr>
        <w:t>h</w:t>
      </w:r>
      <w:r>
        <w:rPr>
          <w:spacing w:val="-1"/>
          <w:sz w:val="24"/>
          <w:szCs w:val="24"/>
        </w:rPr>
        <w:t>e</w:t>
      </w:r>
      <w:r>
        <w:rPr>
          <w:sz w:val="24"/>
          <w:szCs w:val="24"/>
        </w:rPr>
        <w:t>r th</w:t>
      </w:r>
      <w:r>
        <w:rPr>
          <w:spacing w:val="-1"/>
          <w:sz w:val="24"/>
          <w:szCs w:val="24"/>
        </w:rPr>
        <w:t>a</w:t>
      </w:r>
      <w:r>
        <w:rPr>
          <w:sz w:val="24"/>
          <w:szCs w:val="24"/>
        </w:rPr>
        <w:t xml:space="preserve">n the </w:t>
      </w:r>
      <w:r>
        <w:rPr>
          <w:spacing w:val="-1"/>
          <w:sz w:val="24"/>
          <w:szCs w:val="24"/>
        </w:rPr>
        <w:t>a</w:t>
      </w:r>
      <w:r>
        <w:rPr>
          <w:sz w:val="24"/>
          <w:szCs w:val="24"/>
        </w:rPr>
        <w:t xml:space="preserve">mbo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pacing w:val="1"/>
          <w:sz w:val="24"/>
          <w:szCs w:val="24"/>
        </w:rPr>
        <w:t>Pr</w:t>
      </w:r>
      <w:r>
        <w:rPr>
          <w:spacing w:val="4"/>
          <w:sz w:val="24"/>
          <w:szCs w:val="24"/>
        </w:rPr>
        <w:t>a</w:t>
      </w:r>
      <w:r>
        <w:rPr>
          <w:spacing w:val="-5"/>
          <w:sz w:val="24"/>
          <w:szCs w:val="24"/>
        </w:rPr>
        <w:t>y</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ft</w:t>
      </w:r>
      <w:r>
        <w:rPr>
          <w:spacing w:val="1"/>
          <w:sz w:val="24"/>
          <w:szCs w:val="24"/>
        </w:rPr>
        <w:t>e</w:t>
      </w:r>
      <w:r>
        <w:rPr>
          <w:sz w:val="24"/>
          <w:szCs w:val="24"/>
        </w:rPr>
        <w:t>r Com</w:t>
      </w:r>
      <w:r>
        <w:rPr>
          <w:spacing w:val="1"/>
          <w:sz w:val="24"/>
          <w:szCs w:val="24"/>
        </w:rPr>
        <w:t>m</w:t>
      </w:r>
      <w:r>
        <w:rPr>
          <w:sz w:val="24"/>
          <w:szCs w:val="24"/>
        </w:rPr>
        <w:t>union.</w:t>
      </w:r>
    </w:p>
    <w:p w:rsidR="00424FA8" w:rsidRDefault="00424FA8">
      <w:pPr>
        <w:spacing w:before="16" w:line="260" w:lineRule="exact"/>
        <w:rPr>
          <w:sz w:val="26"/>
          <w:szCs w:val="26"/>
        </w:rPr>
      </w:pPr>
    </w:p>
    <w:p w:rsidR="00424FA8" w:rsidRDefault="00DC3537">
      <w:pPr>
        <w:ind w:left="100"/>
        <w:rPr>
          <w:sz w:val="24"/>
          <w:szCs w:val="24"/>
        </w:rPr>
      </w:pPr>
      <w:r>
        <w:rPr>
          <w:i/>
          <w:sz w:val="24"/>
          <w:szCs w:val="24"/>
        </w:rPr>
        <w:t>Additional</w:t>
      </w:r>
      <w:r>
        <w:rPr>
          <w:i/>
          <w:spacing w:val="1"/>
          <w:sz w:val="24"/>
          <w:szCs w:val="24"/>
        </w:rPr>
        <w:t xml:space="preserve"> </w:t>
      </w:r>
      <w:r>
        <w:rPr>
          <w:i/>
          <w:sz w:val="24"/>
          <w:szCs w:val="24"/>
        </w:rPr>
        <w:t>Rituals</w:t>
      </w:r>
    </w:p>
    <w:p w:rsidR="00424FA8" w:rsidRDefault="00DC3537">
      <w:pPr>
        <w:ind w:left="100"/>
        <w:rPr>
          <w:sz w:val="24"/>
          <w:szCs w:val="24"/>
        </w:rPr>
      </w:pPr>
      <w:r>
        <w:rPr>
          <w:sz w:val="24"/>
          <w:szCs w:val="24"/>
        </w:rPr>
        <w:t>Addit</w:t>
      </w:r>
      <w:r>
        <w:rPr>
          <w:spacing w:val="1"/>
          <w:sz w:val="24"/>
          <w:szCs w:val="24"/>
        </w:rPr>
        <w:t>i</w:t>
      </w:r>
      <w:r>
        <w:rPr>
          <w:sz w:val="24"/>
          <w:szCs w:val="24"/>
        </w:rPr>
        <w:t>on</w:t>
      </w:r>
      <w:r>
        <w:rPr>
          <w:spacing w:val="-1"/>
          <w:sz w:val="24"/>
          <w:szCs w:val="24"/>
        </w:rPr>
        <w:t>a</w:t>
      </w:r>
      <w:r>
        <w:rPr>
          <w:sz w:val="24"/>
          <w:szCs w:val="24"/>
        </w:rPr>
        <w:t>l ritu</w:t>
      </w:r>
      <w:r>
        <w:rPr>
          <w:spacing w:val="-1"/>
          <w:sz w:val="24"/>
          <w:szCs w:val="24"/>
        </w:rPr>
        <w:t>a</w:t>
      </w:r>
      <w:r>
        <w:rPr>
          <w:sz w:val="24"/>
          <w:szCs w:val="24"/>
        </w:rPr>
        <w:t>ls or blessin</w:t>
      </w:r>
      <w:r>
        <w:rPr>
          <w:spacing w:val="-2"/>
          <w:sz w:val="24"/>
          <w:szCs w:val="24"/>
        </w:rPr>
        <w:t>g</w:t>
      </w:r>
      <w:r>
        <w:rPr>
          <w:sz w:val="24"/>
          <w:szCs w:val="24"/>
        </w:rPr>
        <w:t>s</w:t>
      </w:r>
      <w:r>
        <w:rPr>
          <w:sz w:val="24"/>
          <w:szCs w:val="24"/>
        </w:rPr>
        <w:t xml:space="preserve"> (</w:t>
      </w:r>
      <w:r>
        <w:rPr>
          <w:spacing w:val="-1"/>
          <w:sz w:val="24"/>
          <w:szCs w:val="24"/>
        </w:rPr>
        <w:t>e</w:t>
      </w:r>
      <w:r>
        <w:rPr>
          <w:spacing w:val="2"/>
          <w:sz w:val="24"/>
          <w:szCs w:val="24"/>
        </w:rPr>
        <w:t>.</w:t>
      </w:r>
      <w:r>
        <w:rPr>
          <w:spacing w:val="-2"/>
          <w:sz w:val="24"/>
          <w:szCs w:val="24"/>
        </w:rPr>
        <w:t>g</w:t>
      </w:r>
      <w:r>
        <w:rPr>
          <w:sz w:val="24"/>
          <w:szCs w:val="24"/>
        </w:rPr>
        <w:t xml:space="preserve">. </w:t>
      </w:r>
      <w:r>
        <w:rPr>
          <w:spacing w:val="2"/>
          <w:sz w:val="24"/>
          <w:szCs w:val="24"/>
        </w:rPr>
        <w:t>p</w:t>
      </w:r>
      <w:r>
        <w:rPr>
          <w:sz w:val="24"/>
          <w:szCs w:val="24"/>
        </w:rPr>
        <w:t xml:space="preserve">romises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w:t>
      </w:r>
      <w:r>
        <w:rPr>
          <w:spacing w:val="-1"/>
          <w:sz w:val="24"/>
          <w:szCs w:val="24"/>
        </w:rPr>
        <w:t>a</w:t>
      </w:r>
      <w:r>
        <w:rPr>
          <w:sz w:val="24"/>
          <w:szCs w:val="24"/>
        </w:rPr>
        <w:t>rish, tribut</w:t>
      </w:r>
      <w:r>
        <w:rPr>
          <w:spacing w:val="-1"/>
          <w:sz w:val="24"/>
          <w:szCs w:val="24"/>
        </w:rPr>
        <w:t>e</w:t>
      </w:r>
      <w:r>
        <w:rPr>
          <w:sz w:val="24"/>
          <w:szCs w:val="24"/>
        </w:rPr>
        <w:t>s/wi</w:t>
      </w:r>
      <w:r>
        <w:rPr>
          <w:spacing w:val="1"/>
          <w:sz w:val="24"/>
          <w:szCs w:val="24"/>
        </w:rPr>
        <w:t>t</w:t>
      </w:r>
      <w:r>
        <w:rPr>
          <w:sz w:val="24"/>
          <w:szCs w:val="24"/>
        </w:rPr>
        <w:t>n</w:t>
      </w:r>
      <w:r>
        <w:rPr>
          <w:spacing w:val="-1"/>
          <w:sz w:val="24"/>
          <w:szCs w:val="24"/>
        </w:rPr>
        <w:t>e</w:t>
      </w:r>
      <w:r>
        <w:rPr>
          <w:sz w:val="24"/>
          <w:szCs w:val="24"/>
        </w:rPr>
        <w:t>ss</w:t>
      </w:r>
      <w:r>
        <w:rPr>
          <w:spacing w:val="3"/>
          <w:sz w:val="24"/>
          <w:szCs w:val="24"/>
        </w:rPr>
        <w:t xml:space="preserve"> </w:t>
      </w:r>
      <w:r>
        <w:rPr>
          <w:sz w:val="24"/>
          <w:szCs w:val="24"/>
        </w:rPr>
        <w:t>talks</w:t>
      </w:r>
      <w:r>
        <w:rPr>
          <w:spacing w:val="3"/>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the</w:t>
      </w:r>
    </w:p>
    <w:p w:rsidR="00424FA8" w:rsidRDefault="00DC3537">
      <w:pPr>
        <w:ind w:left="100"/>
        <w:rPr>
          <w:sz w:val="24"/>
          <w:szCs w:val="24"/>
        </w:rPr>
      </w:pPr>
      <w:r>
        <w:rPr>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not pe</w:t>
      </w:r>
      <w:r>
        <w:rPr>
          <w:spacing w:val="-1"/>
          <w:sz w:val="24"/>
          <w:szCs w:val="24"/>
        </w:rPr>
        <w:t>r</w:t>
      </w:r>
      <w:r>
        <w:rPr>
          <w:spacing w:val="3"/>
          <w:sz w:val="24"/>
          <w:szCs w:val="24"/>
        </w:rPr>
        <w:t>m</w:t>
      </w:r>
      <w:r>
        <w:rPr>
          <w:sz w:val="24"/>
          <w:szCs w:val="24"/>
        </w:rPr>
        <w:t>i</w:t>
      </w:r>
      <w:r>
        <w:rPr>
          <w:spacing w:val="1"/>
          <w:sz w:val="24"/>
          <w:szCs w:val="24"/>
        </w:rPr>
        <w:t>t</w:t>
      </w:r>
      <w:r>
        <w:rPr>
          <w:sz w:val="24"/>
          <w:szCs w:val="24"/>
        </w:rPr>
        <w:t>ted.</w:t>
      </w:r>
    </w:p>
    <w:p w:rsidR="00424FA8" w:rsidRDefault="00424FA8">
      <w:pPr>
        <w:spacing w:before="16" w:line="260" w:lineRule="exact"/>
        <w:rPr>
          <w:sz w:val="26"/>
          <w:szCs w:val="26"/>
        </w:rPr>
      </w:pPr>
    </w:p>
    <w:p w:rsidR="00424FA8" w:rsidRDefault="00DC3537">
      <w:pPr>
        <w:ind w:left="100"/>
        <w:rPr>
          <w:sz w:val="24"/>
          <w:szCs w:val="24"/>
        </w:rPr>
      </w:pPr>
      <w:r>
        <w:rPr>
          <w:i/>
          <w:sz w:val="24"/>
          <w:szCs w:val="24"/>
        </w:rPr>
        <w:t>Final Bl</w:t>
      </w:r>
      <w:r>
        <w:rPr>
          <w:i/>
          <w:spacing w:val="-1"/>
          <w:sz w:val="24"/>
          <w:szCs w:val="24"/>
        </w:rPr>
        <w:t>e</w:t>
      </w:r>
      <w:r>
        <w:rPr>
          <w:i/>
          <w:sz w:val="24"/>
          <w:szCs w:val="24"/>
        </w:rPr>
        <w:t>ss</w:t>
      </w:r>
      <w:r>
        <w:rPr>
          <w:i/>
          <w:spacing w:val="1"/>
          <w:sz w:val="24"/>
          <w:szCs w:val="24"/>
        </w:rPr>
        <w:t>i</w:t>
      </w:r>
      <w:r>
        <w:rPr>
          <w:i/>
          <w:sz w:val="24"/>
          <w:szCs w:val="24"/>
        </w:rPr>
        <w:t>ng</w:t>
      </w:r>
    </w:p>
    <w:p w:rsidR="00424FA8" w:rsidRDefault="00DC3537">
      <w:pPr>
        <w:ind w:left="100" w:right="350"/>
        <w:rPr>
          <w:sz w:val="24"/>
          <w:szCs w:val="24"/>
        </w:rPr>
      </w:pPr>
      <w:r>
        <w:rPr>
          <w:sz w:val="24"/>
          <w:szCs w:val="24"/>
        </w:rPr>
        <w:t>The</w:t>
      </w:r>
      <w:r>
        <w:rPr>
          <w:spacing w:val="-1"/>
          <w:sz w:val="24"/>
          <w:szCs w:val="24"/>
        </w:rPr>
        <w:t xml:space="preserve"> </w:t>
      </w:r>
      <w:r>
        <w:rPr>
          <w:sz w:val="24"/>
          <w:szCs w:val="24"/>
        </w:rPr>
        <w:t>Au</w:t>
      </w:r>
      <w:r>
        <w:rPr>
          <w:spacing w:val="2"/>
          <w:sz w:val="24"/>
          <w:szCs w:val="24"/>
        </w:rPr>
        <w:t>x</w:t>
      </w:r>
      <w:r>
        <w:rPr>
          <w:sz w:val="24"/>
          <w:szCs w:val="24"/>
        </w:rPr>
        <w:t>i</w:t>
      </w:r>
      <w:r>
        <w:rPr>
          <w:spacing w:val="1"/>
          <w:sz w:val="24"/>
          <w:szCs w:val="24"/>
        </w:rPr>
        <w:t>l</w:t>
      </w:r>
      <w:r>
        <w:rPr>
          <w:sz w:val="24"/>
          <w:szCs w:val="24"/>
        </w:rPr>
        <w:t>ia</w:t>
      </w:r>
      <w:r>
        <w:rPr>
          <w:spacing w:val="1"/>
          <w:sz w:val="24"/>
          <w:szCs w:val="24"/>
        </w:rPr>
        <w:t>r</w:t>
      </w:r>
      <w:r>
        <w:rPr>
          <w:sz w:val="24"/>
          <w:szCs w:val="24"/>
        </w:rPr>
        <w:t>y</w:t>
      </w:r>
      <w:r>
        <w:rPr>
          <w:spacing w:val="-5"/>
          <w:sz w:val="24"/>
          <w:szCs w:val="24"/>
        </w:rPr>
        <w:t xml:space="preserve"> </w:t>
      </w:r>
      <w:r>
        <w:rPr>
          <w:spacing w:val="-2"/>
          <w:sz w:val="24"/>
          <w:szCs w:val="24"/>
        </w:rPr>
        <w:t>B</w:t>
      </w:r>
      <w:r>
        <w:rPr>
          <w:sz w:val="24"/>
          <w:szCs w:val="24"/>
        </w:rPr>
        <w:t>ishop w</w:t>
      </w:r>
      <w:r>
        <w:rPr>
          <w:spacing w:val="2"/>
          <w:sz w:val="24"/>
          <w:szCs w:val="24"/>
        </w:rPr>
        <w:t>i</w:t>
      </w:r>
      <w:r>
        <w:rPr>
          <w:sz w:val="24"/>
          <w:szCs w:val="24"/>
        </w:rPr>
        <w:t>ll</w:t>
      </w:r>
      <w:r>
        <w:rPr>
          <w:spacing w:val="1"/>
          <w:sz w:val="24"/>
          <w:szCs w:val="24"/>
        </w:rPr>
        <w:t xml:space="preserve"> </w:t>
      </w:r>
      <w:r>
        <w:rPr>
          <w:sz w:val="24"/>
          <w:szCs w:val="24"/>
        </w:rPr>
        <w:t>use</w:t>
      </w:r>
      <w:r>
        <w:rPr>
          <w:spacing w:val="-1"/>
          <w:sz w:val="24"/>
          <w:szCs w:val="24"/>
        </w:rPr>
        <w:t xml:space="preserve"> </w:t>
      </w:r>
      <w:r>
        <w:rPr>
          <w:sz w:val="24"/>
          <w:szCs w:val="24"/>
        </w:rPr>
        <w:t xml:space="preserve">the </w:t>
      </w:r>
      <w:r>
        <w:rPr>
          <w:spacing w:val="-2"/>
          <w:sz w:val="24"/>
          <w:szCs w:val="24"/>
        </w:rPr>
        <w:t>F</w:t>
      </w:r>
      <w:r>
        <w:rPr>
          <w:sz w:val="24"/>
          <w:szCs w:val="24"/>
        </w:rPr>
        <w:t xml:space="preserve">inal </w:t>
      </w:r>
      <w:r>
        <w:rPr>
          <w:spacing w:val="-2"/>
          <w:sz w:val="24"/>
          <w:szCs w:val="24"/>
        </w:rPr>
        <w:t>B</w:t>
      </w:r>
      <w:r>
        <w:rPr>
          <w:spacing w:val="3"/>
          <w:sz w:val="24"/>
          <w:szCs w:val="24"/>
        </w:rPr>
        <w:t>l</w:t>
      </w:r>
      <w:r>
        <w:rPr>
          <w:spacing w:val="-1"/>
          <w:sz w:val="24"/>
          <w:szCs w:val="24"/>
        </w:rPr>
        <w:t>e</w:t>
      </w:r>
      <w:r>
        <w:rPr>
          <w:sz w:val="24"/>
          <w:szCs w:val="24"/>
        </w:rPr>
        <w:t>ss</w:t>
      </w:r>
      <w:r>
        <w:rPr>
          <w:spacing w:val="1"/>
          <w:sz w:val="24"/>
          <w:szCs w:val="24"/>
        </w:rPr>
        <w:t>i</w:t>
      </w:r>
      <w:r>
        <w:rPr>
          <w:sz w:val="24"/>
          <w:szCs w:val="24"/>
        </w:rPr>
        <w:t>ng</w:t>
      </w:r>
      <w:r>
        <w:rPr>
          <w:spacing w:val="-2"/>
          <w:sz w:val="24"/>
          <w:szCs w:val="24"/>
        </w:rPr>
        <w:t xml:space="preserve"> </w:t>
      </w:r>
      <w:r>
        <w:rPr>
          <w:spacing w:val="3"/>
          <w:sz w:val="24"/>
          <w:szCs w:val="24"/>
        </w:rPr>
        <w:t>i</w:t>
      </w:r>
      <w:r>
        <w:rPr>
          <w:sz w:val="24"/>
          <w:szCs w:val="24"/>
        </w:rPr>
        <w:t>n the Ri</w:t>
      </w:r>
      <w:r>
        <w:rPr>
          <w:spacing w:val="1"/>
          <w:sz w:val="24"/>
          <w:szCs w:val="24"/>
        </w:rPr>
        <w:t>t</w:t>
      </w:r>
      <w:r>
        <w:rPr>
          <w:sz w:val="24"/>
          <w:szCs w:val="24"/>
        </w:rPr>
        <w:t>u</w:t>
      </w:r>
      <w:r>
        <w:rPr>
          <w:spacing w:val="-1"/>
          <w:sz w:val="24"/>
          <w:szCs w:val="24"/>
        </w:rPr>
        <w:t>a</w:t>
      </w:r>
      <w:r>
        <w:rPr>
          <w:sz w:val="24"/>
          <w:szCs w:val="24"/>
        </w:rPr>
        <w:t>l of Confirm</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6"/>
          <w:sz w:val="24"/>
          <w:szCs w:val="24"/>
        </w:rPr>
        <w:t>I</w:t>
      </w:r>
      <w:r>
        <w:rPr>
          <w:sz w:val="24"/>
          <w:szCs w:val="24"/>
        </w:rPr>
        <w:t xml:space="preserve">t </w:t>
      </w:r>
      <w:r>
        <w:rPr>
          <w:spacing w:val="1"/>
          <w:sz w:val="24"/>
          <w:szCs w:val="24"/>
        </w:rPr>
        <w:t>i</w:t>
      </w:r>
      <w:r>
        <w:rPr>
          <w:sz w:val="24"/>
          <w:szCs w:val="24"/>
        </w:rPr>
        <w:t>s h</w:t>
      </w:r>
      <w:r>
        <w:rPr>
          <w:spacing w:val="-1"/>
          <w:sz w:val="24"/>
          <w:szCs w:val="24"/>
        </w:rPr>
        <w:t>e</w:t>
      </w:r>
      <w:r>
        <w:rPr>
          <w:sz w:val="24"/>
          <w:szCs w:val="24"/>
        </w:rPr>
        <w:t>lpful to 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ri</w:t>
      </w:r>
      <w:r>
        <w:rPr>
          <w:spacing w:val="1"/>
          <w:sz w:val="24"/>
          <w:szCs w:val="24"/>
        </w:rPr>
        <w:t>z</w:t>
      </w:r>
      <w:r>
        <w:rPr>
          <w:sz w:val="24"/>
          <w:szCs w:val="24"/>
        </w:rPr>
        <w:t>e</w:t>
      </w:r>
      <w:r>
        <w:rPr>
          <w:spacing w:val="-1"/>
          <w:sz w:val="24"/>
          <w:szCs w:val="24"/>
        </w:rPr>
        <w:t xml:space="preserve"> </w:t>
      </w:r>
      <w:r>
        <w:rPr>
          <w:sz w:val="24"/>
          <w:szCs w:val="24"/>
        </w:rPr>
        <w:t>the C</w:t>
      </w:r>
      <w:r>
        <w:rPr>
          <w:spacing w:val="-1"/>
          <w:sz w:val="24"/>
          <w:szCs w:val="24"/>
        </w:rPr>
        <w:t>a</w:t>
      </w:r>
      <w:r>
        <w:rPr>
          <w:sz w:val="24"/>
          <w:szCs w:val="24"/>
        </w:rPr>
        <w:t>ndidat</w:t>
      </w:r>
      <w:r>
        <w:rPr>
          <w:spacing w:val="1"/>
          <w:sz w:val="24"/>
          <w:szCs w:val="24"/>
        </w:rPr>
        <w:t>e</w:t>
      </w:r>
      <w:r>
        <w:rPr>
          <w:sz w:val="24"/>
          <w:szCs w:val="24"/>
        </w:rPr>
        <w:t xml:space="preserve">s with </w:t>
      </w:r>
      <w:r>
        <w:rPr>
          <w:spacing w:val="1"/>
          <w:sz w:val="24"/>
          <w:szCs w:val="24"/>
        </w:rPr>
        <w:t>t</w:t>
      </w:r>
      <w:r>
        <w:rPr>
          <w:sz w:val="24"/>
          <w:szCs w:val="24"/>
        </w:rPr>
        <w:t xml:space="preserve">his </w:t>
      </w:r>
      <w:r>
        <w:rPr>
          <w:spacing w:val="1"/>
          <w:sz w:val="24"/>
          <w:szCs w:val="24"/>
        </w:rPr>
        <w:t>t</w:t>
      </w:r>
      <w:r>
        <w:rPr>
          <w:spacing w:val="-3"/>
          <w:sz w:val="24"/>
          <w:szCs w:val="24"/>
        </w:rPr>
        <w:t>e</w:t>
      </w:r>
      <w:r>
        <w:rPr>
          <w:spacing w:val="2"/>
          <w:sz w:val="24"/>
          <w:szCs w:val="24"/>
        </w:rPr>
        <w:t>x</w:t>
      </w:r>
      <w:r>
        <w:rPr>
          <w:sz w:val="24"/>
          <w:szCs w:val="24"/>
        </w:rPr>
        <w:t xml:space="preserve">t so </w:t>
      </w:r>
      <w:r>
        <w:rPr>
          <w:spacing w:val="1"/>
          <w:sz w:val="24"/>
          <w:szCs w:val="24"/>
        </w:rPr>
        <w:t>t</w:t>
      </w:r>
      <w:r>
        <w:rPr>
          <w:sz w:val="24"/>
          <w:szCs w:val="24"/>
        </w:rPr>
        <w:t>h</w:t>
      </w:r>
      <w:r>
        <w:rPr>
          <w:spacing w:val="1"/>
          <w:sz w:val="24"/>
          <w:szCs w:val="24"/>
        </w:rPr>
        <w:t>e</w:t>
      </w:r>
      <w:r>
        <w:rPr>
          <w:sz w:val="24"/>
          <w:szCs w:val="24"/>
        </w:rPr>
        <w:t>y</w:t>
      </w:r>
      <w:r>
        <w:rPr>
          <w:spacing w:val="-7"/>
          <w:sz w:val="24"/>
          <w:szCs w:val="24"/>
        </w:rPr>
        <w:t xml:space="preserve"> </w:t>
      </w:r>
      <w:r>
        <w:rPr>
          <w:sz w:val="24"/>
          <w:szCs w:val="24"/>
        </w:rPr>
        <w:t>k</w:t>
      </w:r>
      <w:r>
        <w:rPr>
          <w:spacing w:val="2"/>
          <w:sz w:val="24"/>
          <w:szCs w:val="24"/>
        </w:rPr>
        <w:t>n</w:t>
      </w:r>
      <w:r>
        <w:rPr>
          <w:sz w:val="24"/>
          <w:szCs w:val="24"/>
        </w:rPr>
        <w:t xml:space="preserve">ow </w:t>
      </w:r>
      <w:r>
        <w:rPr>
          <w:spacing w:val="-1"/>
          <w:sz w:val="24"/>
          <w:szCs w:val="24"/>
        </w:rPr>
        <w:t>w</w:t>
      </w:r>
      <w:r>
        <w:rPr>
          <w:sz w:val="24"/>
          <w:szCs w:val="24"/>
        </w:rPr>
        <w:t>h</w:t>
      </w:r>
      <w:r>
        <w:rPr>
          <w:spacing w:val="-1"/>
          <w:sz w:val="24"/>
          <w:szCs w:val="24"/>
        </w:rPr>
        <w:t>e</w:t>
      </w:r>
      <w:r>
        <w:rPr>
          <w:sz w:val="24"/>
          <w:szCs w:val="24"/>
        </w:rPr>
        <w:t>n to r</w:t>
      </w:r>
      <w:r>
        <w:rPr>
          <w:spacing w:val="-1"/>
          <w:sz w:val="24"/>
          <w:szCs w:val="24"/>
        </w:rPr>
        <w:t>e</w:t>
      </w:r>
      <w:r>
        <w:rPr>
          <w:sz w:val="24"/>
          <w:szCs w:val="24"/>
        </w:rPr>
        <w:t>spond with</w:t>
      </w:r>
      <w:r>
        <w:rPr>
          <w:spacing w:val="6"/>
          <w:sz w:val="24"/>
          <w:szCs w:val="24"/>
        </w:rPr>
        <w:t xml:space="preserve"> </w:t>
      </w:r>
      <w:r>
        <w:rPr>
          <w:i/>
          <w:sz w:val="24"/>
          <w:szCs w:val="24"/>
        </w:rPr>
        <w:t>A</w:t>
      </w:r>
      <w:r>
        <w:rPr>
          <w:i/>
          <w:spacing w:val="-1"/>
          <w:sz w:val="24"/>
          <w:szCs w:val="24"/>
        </w:rPr>
        <w:t>me</w:t>
      </w:r>
      <w:r>
        <w:rPr>
          <w:i/>
          <w:sz w:val="24"/>
          <w:szCs w:val="24"/>
        </w:rPr>
        <w:t>n.</w:t>
      </w:r>
    </w:p>
    <w:p w:rsidR="00424FA8" w:rsidRDefault="00424FA8">
      <w:pPr>
        <w:spacing w:before="4" w:line="120" w:lineRule="exact"/>
        <w:rPr>
          <w:sz w:val="12"/>
          <w:szCs w:val="12"/>
        </w:rPr>
      </w:pPr>
    </w:p>
    <w:p w:rsidR="00424FA8" w:rsidRDefault="00424FA8">
      <w:pPr>
        <w:spacing w:line="200" w:lineRule="exact"/>
      </w:pPr>
    </w:p>
    <w:p w:rsidR="00424FA8" w:rsidRDefault="00424FA8">
      <w:pPr>
        <w:spacing w:line="200" w:lineRule="exact"/>
        <w:sectPr w:rsidR="00424FA8">
          <w:pgSz w:w="12240" w:h="15840"/>
          <w:pgMar w:top="1380" w:right="1380" w:bottom="280" w:left="1340" w:header="0" w:footer="1012" w:gutter="0"/>
          <w:cols w:space="720"/>
        </w:sectPr>
      </w:pPr>
    </w:p>
    <w:p w:rsidR="00424FA8" w:rsidRDefault="00DC3537">
      <w:pPr>
        <w:spacing w:before="29"/>
        <w:ind w:left="100" w:right="-41"/>
        <w:rPr>
          <w:sz w:val="24"/>
          <w:szCs w:val="24"/>
        </w:rPr>
      </w:pPr>
      <w:r>
        <w:rPr>
          <w:sz w:val="24"/>
          <w:szCs w:val="24"/>
        </w:rPr>
        <w:t>M</w:t>
      </w:r>
      <w:r>
        <w:rPr>
          <w:spacing w:val="1"/>
          <w:sz w:val="24"/>
          <w:szCs w:val="24"/>
        </w:rPr>
        <w:t>a</w:t>
      </w:r>
      <w:r>
        <w:rPr>
          <w:sz w:val="24"/>
          <w:szCs w:val="24"/>
        </w:rPr>
        <w:t>y</w:t>
      </w:r>
      <w:r>
        <w:rPr>
          <w:spacing w:val="-3"/>
          <w:sz w:val="24"/>
          <w:szCs w:val="24"/>
        </w:rPr>
        <w:t xml:space="preserve"> </w:t>
      </w:r>
      <w:r>
        <w:rPr>
          <w:sz w:val="24"/>
          <w:szCs w:val="24"/>
        </w:rPr>
        <w:t>God the</w:t>
      </w:r>
      <w:r>
        <w:rPr>
          <w:spacing w:val="-1"/>
          <w:sz w:val="24"/>
          <w:szCs w:val="24"/>
        </w:rPr>
        <w:t xml:space="preserve"> </w:t>
      </w:r>
      <w:r>
        <w:rPr>
          <w:spacing w:val="1"/>
          <w:sz w:val="24"/>
          <w:szCs w:val="24"/>
        </w:rPr>
        <w:t>F</w:t>
      </w:r>
      <w:r>
        <w:rPr>
          <w:spacing w:val="-1"/>
          <w:sz w:val="24"/>
          <w:szCs w:val="24"/>
        </w:rPr>
        <w:t>a</w:t>
      </w:r>
      <w:r>
        <w:rPr>
          <w:sz w:val="24"/>
          <w:szCs w:val="24"/>
        </w:rPr>
        <w:t>ther</w:t>
      </w:r>
      <w:r>
        <w:rPr>
          <w:spacing w:val="1"/>
          <w:sz w:val="24"/>
          <w:szCs w:val="24"/>
        </w:rPr>
        <w:t xml:space="preserve"> </w:t>
      </w:r>
      <w:r>
        <w:rPr>
          <w:spacing w:val="-1"/>
          <w:sz w:val="24"/>
          <w:szCs w:val="24"/>
        </w:rPr>
        <w:t>a</w:t>
      </w:r>
      <w:r>
        <w:rPr>
          <w:sz w:val="24"/>
          <w:szCs w:val="24"/>
        </w:rPr>
        <w:t>l</w:t>
      </w:r>
      <w:r>
        <w:rPr>
          <w:spacing w:val="1"/>
          <w:sz w:val="24"/>
          <w:szCs w:val="24"/>
        </w:rPr>
        <w:t>m</w:t>
      </w:r>
      <w:r>
        <w:rPr>
          <w:sz w:val="24"/>
          <w:szCs w:val="24"/>
        </w:rPr>
        <w:t>i</w:t>
      </w:r>
      <w:r>
        <w:rPr>
          <w:spacing w:val="-2"/>
          <w:sz w:val="24"/>
          <w:szCs w:val="24"/>
        </w:rPr>
        <w:t>g</w:t>
      </w:r>
      <w:r>
        <w:rPr>
          <w:sz w:val="24"/>
          <w:szCs w:val="24"/>
        </w:rPr>
        <w:t>h</w:t>
      </w:r>
      <w:r>
        <w:rPr>
          <w:spacing w:val="5"/>
          <w:sz w:val="24"/>
          <w:szCs w:val="24"/>
        </w:rPr>
        <w:t>t</w:t>
      </w:r>
      <w:r>
        <w:rPr>
          <w:sz w:val="24"/>
          <w:szCs w:val="24"/>
        </w:rPr>
        <w:t>y</w:t>
      </w:r>
      <w:r>
        <w:rPr>
          <w:spacing w:val="-5"/>
          <w:sz w:val="24"/>
          <w:szCs w:val="24"/>
        </w:rPr>
        <w:t xml:space="preserve"> </w:t>
      </w:r>
      <w:r>
        <w:rPr>
          <w:sz w:val="24"/>
          <w:szCs w:val="24"/>
        </w:rPr>
        <w:t>bless</w:t>
      </w:r>
      <w:r>
        <w:rPr>
          <w:spacing w:val="5"/>
          <w:sz w:val="24"/>
          <w:szCs w:val="24"/>
        </w:rPr>
        <w:t xml:space="preserve"> </w:t>
      </w:r>
      <w:r>
        <w:rPr>
          <w:spacing w:val="-5"/>
          <w:sz w:val="24"/>
          <w:szCs w:val="24"/>
        </w:rPr>
        <w:t>y</w:t>
      </w:r>
      <w:r>
        <w:rPr>
          <w:sz w:val="24"/>
          <w:szCs w:val="24"/>
        </w:rPr>
        <w:t>ou, whom he</w:t>
      </w:r>
      <w:r>
        <w:rPr>
          <w:spacing w:val="-1"/>
          <w:sz w:val="24"/>
          <w:szCs w:val="24"/>
        </w:rPr>
        <w:t xml:space="preserve"> </w:t>
      </w:r>
      <w:r>
        <w:rPr>
          <w:sz w:val="24"/>
          <w:szCs w:val="24"/>
        </w:rPr>
        <w:t>h</w:t>
      </w:r>
      <w:r>
        <w:rPr>
          <w:spacing w:val="-1"/>
          <w:sz w:val="24"/>
          <w:szCs w:val="24"/>
        </w:rPr>
        <w:t>a</w:t>
      </w:r>
      <w:r>
        <w:rPr>
          <w:sz w:val="24"/>
          <w:szCs w:val="24"/>
        </w:rPr>
        <w:t>s made</w:t>
      </w:r>
      <w:r>
        <w:rPr>
          <w:spacing w:val="-1"/>
          <w:sz w:val="24"/>
          <w:szCs w:val="24"/>
        </w:rPr>
        <w:t xml:space="preserve"> </w:t>
      </w:r>
      <w:r>
        <w:rPr>
          <w:sz w:val="24"/>
          <w:szCs w:val="24"/>
        </w:rPr>
        <w:t>his</w:t>
      </w:r>
    </w:p>
    <w:p w:rsidR="00424FA8" w:rsidRDefault="00DC3537">
      <w:pPr>
        <w:ind w:left="340"/>
        <w:rPr>
          <w:sz w:val="24"/>
          <w:szCs w:val="24"/>
        </w:rPr>
      </w:pPr>
      <w:r>
        <w:rPr>
          <w:spacing w:val="-1"/>
          <w:sz w:val="24"/>
          <w:szCs w:val="24"/>
        </w:rPr>
        <w:t>a</w:t>
      </w:r>
      <w:r>
        <w:rPr>
          <w:sz w:val="24"/>
          <w:szCs w:val="24"/>
        </w:rPr>
        <w:t xml:space="preserve">dopted sons </w:t>
      </w:r>
      <w:r>
        <w:rPr>
          <w:spacing w:val="-1"/>
          <w:sz w:val="24"/>
          <w:szCs w:val="24"/>
        </w:rPr>
        <w:t>a</w:t>
      </w:r>
      <w:r>
        <w:rPr>
          <w:sz w:val="24"/>
          <w:szCs w:val="24"/>
        </w:rPr>
        <w:t>nd d</w:t>
      </w:r>
      <w:r>
        <w:rPr>
          <w:spacing w:val="-1"/>
          <w:sz w:val="24"/>
          <w:szCs w:val="24"/>
        </w:rPr>
        <w:t>a</w:t>
      </w:r>
      <w:r>
        <w:rPr>
          <w:spacing w:val="2"/>
          <w:sz w:val="24"/>
          <w:szCs w:val="24"/>
        </w:rPr>
        <w:t>u</w:t>
      </w:r>
      <w:r>
        <w:rPr>
          <w:sz w:val="24"/>
          <w:szCs w:val="24"/>
        </w:rPr>
        <w:t>ghte</w:t>
      </w:r>
      <w:r>
        <w:rPr>
          <w:spacing w:val="-1"/>
          <w:sz w:val="24"/>
          <w:szCs w:val="24"/>
        </w:rPr>
        <w:t>r</w:t>
      </w:r>
      <w:r>
        <w:rPr>
          <w:sz w:val="24"/>
          <w:szCs w:val="24"/>
        </w:rPr>
        <w:t>s</w:t>
      </w:r>
    </w:p>
    <w:p w:rsidR="00424FA8" w:rsidRDefault="00DC3537">
      <w:pPr>
        <w:ind w:left="100" w:right="132"/>
        <w:rPr>
          <w:sz w:val="24"/>
          <w:szCs w:val="24"/>
        </w:rPr>
      </w:pPr>
      <w:r>
        <w:rPr>
          <w:sz w:val="24"/>
          <w:szCs w:val="24"/>
        </w:rPr>
        <w:t>r</w:t>
      </w:r>
      <w:r>
        <w:rPr>
          <w:spacing w:val="-2"/>
          <w:sz w:val="24"/>
          <w:szCs w:val="24"/>
        </w:rPr>
        <w:t>e</w:t>
      </w:r>
      <w:r>
        <w:rPr>
          <w:sz w:val="24"/>
          <w:szCs w:val="24"/>
        </w:rPr>
        <w:t>born</w:t>
      </w:r>
      <w:r>
        <w:rPr>
          <w:spacing w:val="-1"/>
          <w:sz w:val="24"/>
          <w:szCs w:val="24"/>
        </w:rPr>
        <w:t xml:space="preserve"> </w:t>
      </w:r>
      <w:r>
        <w:rPr>
          <w:spacing w:val="1"/>
          <w:sz w:val="24"/>
          <w:szCs w:val="24"/>
        </w:rPr>
        <w:t>f</w:t>
      </w:r>
      <w:r>
        <w:rPr>
          <w:sz w:val="24"/>
          <w:szCs w:val="24"/>
        </w:rPr>
        <w:t xml:space="preserve">rom </w:t>
      </w:r>
      <w:r>
        <w:rPr>
          <w:spacing w:val="-1"/>
          <w:sz w:val="24"/>
          <w:szCs w:val="24"/>
        </w:rPr>
        <w:t>wa</w:t>
      </w:r>
      <w:r>
        <w:rPr>
          <w:sz w:val="24"/>
          <w:szCs w:val="24"/>
        </w:rPr>
        <w:t>ter</w:t>
      </w:r>
      <w:r>
        <w:rPr>
          <w:spacing w:val="1"/>
          <w:sz w:val="24"/>
          <w:szCs w:val="24"/>
        </w:rPr>
        <w:t xml:space="preserve">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Ho</w:t>
      </w:r>
      <w:r>
        <w:rPr>
          <w:spacing w:val="2"/>
          <w:sz w:val="24"/>
          <w:szCs w:val="24"/>
        </w:rPr>
        <w:t>l</w:t>
      </w:r>
      <w:r>
        <w:rPr>
          <w:sz w:val="24"/>
          <w:szCs w:val="24"/>
        </w:rPr>
        <w:t>y</w:t>
      </w:r>
      <w:r>
        <w:rPr>
          <w:spacing w:val="-5"/>
          <w:sz w:val="24"/>
          <w:szCs w:val="24"/>
        </w:rPr>
        <w:t xml:space="preserve"> </w:t>
      </w:r>
      <w:r>
        <w:rPr>
          <w:spacing w:val="1"/>
          <w:sz w:val="24"/>
          <w:szCs w:val="24"/>
        </w:rPr>
        <w:t>S</w:t>
      </w:r>
      <w:r>
        <w:rPr>
          <w:sz w:val="24"/>
          <w:szCs w:val="24"/>
        </w:rPr>
        <w:t xml:space="preserve">pirit, </w:t>
      </w:r>
      <w:r>
        <w:rPr>
          <w:spacing w:val="-1"/>
          <w:sz w:val="24"/>
          <w:szCs w:val="24"/>
        </w:rPr>
        <w:t>a</w:t>
      </w:r>
      <w:r>
        <w:rPr>
          <w:sz w:val="24"/>
          <w:szCs w:val="24"/>
        </w:rPr>
        <w:t>nd m</w:t>
      </w:r>
      <w:r>
        <w:rPr>
          <w:spacing w:val="4"/>
          <w:sz w:val="24"/>
          <w:szCs w:val="24"/>
        </w:rPr>
        <w:t>a</w:t>
      </w:r>
      <w:r>
        <w:rPr>
          <w:sz w:val="24"/>
          <w:szCs w:val="24"/>
        </w:rPr>
        <w:t>y</w:t>
      </w:r>
      <w:r>
        <w:rPr>
          <w:spacing w:val="-5"/>
          <w:sz w:val="24"/>
          <w:szCs w:val="24"/>
        </w:rPr>
        <w:t xml:space="preserve"> </w:t>
      </w:r>
      <w:r>
        <w:rPr>
          <w:sz w:val="24"/>
          <w:szCs w:val="24"/>
        </w:rPr>
        <w:t>he</w:t>
      </w:r>
      <w:r>
        <w:rPr>
          <w:spacing w:val="-1"/>
          <w:sz w:val="24"/>
          <w:szCs w:val="24"/>
        </w:rPr>
        <w:t xml:space="preserve"> </w:t>
      </w:r>
      <w:r>
        <w:rPr>
          <w:sz w:val="24"/>
          <w:szCs w:val="24"/>
        </w:rPr>
        <w:t>k</w:t>
      </w:r>
      <w:r>
        <w:rPr>
          <w:spacing w:val="1"/>
          <w:sz w:val="24"/>
          <w:szCs w:val="24"/>
        </w:rPr>
        <w:t>e</w:t>
      </w:r>
      <w:r>
        <w:rPr>
          <w:spacing w:val="-1"/>
          <w:sz w:val="24"/>
          <w:szCs w:val="24"/>
        </w:rPr>
        <w:t>e</w:t>
      </w:r>
      <w:r>
        <w:rPr>
          <w:sz w:val="24"/>
          <w:szCs w:val="24"/>
        </w:rPr>
        <w:t>p</w:t>
      </w:r>
      <w:r>
        <w:rPr>
          <w:spacing w:val="5"/>
          <w:sz w:val="24"/>
          <w:szCs w:val="24"/>
        </w:rPr>
        <w:t xml:space="preserve"> </w:t>
      </w:r>
      <w:r>
        <w:rPr>
          <w:spacing w:val="-5"/>
          <w:sz w:val="24"/>
          <w:szCs w:val="24"/>
        </w:rPr>
        <w:t>y</w:t>
      </w:r>
      <w:r>
        <w:rPr>
          <w:sz w:val="24"/>
          <w:szCs w:val="24"/>
        </w:rPr>
        <w:t>ou w</w:t>
      </w:r>
      <w:r>
        <w:rPr>
          <w:spacing w:val="2"/>
          <w:sz w:val="24"/>
          <w:szCs w:val="24"/>
        </w:rPr>
        <w:t>o</w:t>
      </w:r>
      <w:r>
        <w:rPr>
          <w:sz w:val="24"/>
          <w:szCs w:val="24"/>
        </w:rPr>
        <w:t>rt</w:t>
      </w:r>
      <w:r>
        <w:rPr>
          <w:spacing w:val="2"/>
          <w:sz w:val="24"/>
          <w:szCs w:val="24"/>
        </w:rPr>
        <w:t>h</w:t>
      </w:r>
      <w:r>
        <w:rPr>
          <w:sz w:val="24"/>
          <w:szCs w:val="24"/>
        </w:rPr>
        <w:t>y</w:t>
      </w:r>
    </w:p>
    <w:p w:rsidR="00424FA8" w:rsidRDefault="00DC3537">
      <w:pPr>
        <w:ind w:left="340"/>
        <w:rPr>
          <w:sz w:val="24"/>
          <w:szCs w:val="24"/>
        </w:rPr>
      </w:pPr>
      <w:r>
        <w:rPr>
          <w:sz w:val="24"/>
          <w:szCs w:val="24"/>
        </w:rPr>
        <w:t xml:space="preserve">of his </w:t>
      </w:r>
      <w:r>
        <w:rPr>
          <w:spacing w:val="-1"/>
          <w:sz w:val="24"/>
          <w:szCs w:val="24"/>
        </w:rPr>
        <w:t>fa</w:t>
      </w:r>
      <w:r>
        <w:rPr>
          <w:sz w:val="24"/>
          <w:szCs w:val="24"/>
        </w:rPr>
        <w:t>the</w:t>
      </w:r>
      <w:r>
        <w:rPr>
          <w:spacing w:val="-1"/>
          <w:sz w:val="24"/>
          <w:szCs w:val="24"/>
        </w:rPr>
        <w:t>r</w:t>
      </w:r>
      <w:r>
        <w:rPr>
          <w:spacing w:val="5"/>
          <w:sz w:val="24"/>
          <w:szCs w:val="24"/>
        </w:rPr>
        <w:t>l</w:t>
      </w:r>
      <w:r>
        <w:rPr>
          <w:sz w:val="24"/>
          <w:szCs w:val="24"/>
        </w:rPr>
        <w:t>y</w:t>
      </w:r>
      <w:r>
        <w:rPr>
          <w:spacing w:val="-5"/>
          <w:sz w:val="24"/>
          <w:szCs w:val="24"/>
        </w:rPr>
        <w:t xml:space="preserve"> </w:t>
      </w:r>
      <w:r>
        <w:rPr>
          <w:sz w:val="24"/>
          <w:szCs w:val="24"/>
        </w:rPr>
        <w:t>love.</w:t>
      </w:r>
    </w:p>
    <w:p w:rsidR="00424FA8" w:rsidRDefault="00DC3537">
      <w:pPr>
        <w:spacing w:before="5"/>
        <w:ind w:left="100"/>
        <w:rPr>
          <w:sz w:val="24"/>
          <w:szCs w:val="24"/>
        </w:rPr>
      </w:pPr>
      <w:r>
        <w:rPr>
          <w:b/>
          <w:spacing w:val="2"/>
          <w:sz w:val="24"/>
          <w:szCs w:val="24"/>
        </w:rPr>
        <w:t>A</w:t>
      </w:r>
      <w:r>
        <w:rPr>
          <w:b/>
          <w:spacing w:val="-3"/>
          <w:sz w:val="24"/>
          <w:szCs w:val="24"/>
        </w:rPr>
        <w:t>m</w:t>
      </w:r>
      <w:r>
        <w:rPr>
          <w:b/>
          <w:spacing w:val="-1"/>
          <w:sz w:val="24"/>
          <w:szCs w:val="24"/>
        </w:rPr>
        <w:t>e</w:t>
      </w:r>
      <w:r>
        <w:rPr>
          <w:b/>
          <w:spacing w:val="1"/>
          <w:sz w:val="24"/>
          <w:szCs w:val="24"/>
        </w:rPr>
        <w:t>n</w:t>
      </w:r>
      <w:r>
        <w:rPr>
          <w:b/>
          <w:sz w:val="24"/>
          <w:szCs w:val="24"/>
        </w:rPr>
        <w:t>.</w:t>
      </w:r>
    </w:p>
    <w:p w:rsidR="00424FA8" w:rsidRDefault="00424FA8">
      <w:pPr>
        <w:spacing w:before="11" w:line="260" w:lineRule="exact"/>
        <w:rPr>
          <w:sz w:val="26"/>
          <w:szCs w:val="26"/>
        </w:rPr>
      </w:pPr>
    </w:p>
    <w:p w:rsidR="00424FA8" w:rsidRDefault="00DC3537">
      <w:pPr>
        <w:ind w:left="100"/>
        <w:rPr>
          <w:sz w:val="24"/>
          <w:szCs w:val="24"/>
        </w:rPr>
      </w:pPr>
      <w:r>
        <w:rPr>
          <w:sz w:val="24"/>
          <w:szCs w:val="24"/>
        </w:rPr>
        <w:t>M</w:t>
      </w:r>
      <w:r>
        <w:rPr>
          <w:spacing w:val="1"/>
          <w:sz w:val="24"/>
          <w:szCs w:val="24"/>
        </w:rPr>
        <w:t>a</w:t>
      </w:r>
      <w:r>
        <w:rPr>
          <w:sz w:val="24"/>
          <w:szCs w:val="24"/>
        </w:rPr>
        <w:t>y</w:t>
      </w:r>
      <w:r>
        <w:rPr>
          <w:spacing w:val="-5"/>
          <w:sz w:val="24"/>
          <w:szCs w:val="24"/>
        </w:rPr>
        <w:t xml:space="preserve"> </w:t>
      </w:r>
      <w:r>
        <w:rPr>
          <w:sz w:val="24"/>
          <w:szCs w:val="24"/>
        </w:rPr>
        <w:t>his On</w:t>
      </w:r>
      <w:r>
        <w:rPr>
          <w:spacing w:val="5"/>
          <w:sz w:val="24"/>
          <w:szCs w:val="24"/>
        </w:rPr>
        <w:t>l</w:t>
      </w:r>
      <w:r>
        <w:rPr>
          <w:sz w:val="24"/>
          <w:szCs w:val="24"/>
        </w:rPr>
        <w:t>y</w:t>
      </w:r>
      <w:r>
        <w:rPr>
          <w:spacing w:val="-3"/>
          <w:sz w:val="24"/>
          <w:szCs w:val="24"/>
        </w:rPr>
        <w:t xml:space="preserve"> </w:t>
      </w:r>
      <w:r>
        <w:rPr>
          <w:spacing w:val="-2"/>
          <w:sz w:val="24"/>
          <w:szCs w:val="24"/>
        </w:rPr>
        <w:t>B</w:t>
      </w:r>
      <w:r>
        <w:rPr>
          <w:spacing w:val="1"/>
          <w:sz w:val="24"/>
          <w:szCs w:val="24"/>
        </w:rPr>
        <w:t>e</w:t>
      </w:r>
      <w:r>
        <w:rPr>
          <w:spacing w:val="-2"/>
          <w:sz w:val="24"/>
          <w:szCs w:val="24"/>
        </w:rPr>
        <w:t>g</w:t>
      </w:r>
      <w:r>
        <w:rPr>
          <w:sz w:val="24"/>
          <w:szCs w:val="24"/>
        </w:rPr>
        <w:t>ot</w:t>
      </w:r>
      <w:r>
        <w:rPr>
          <w:spacing w:val="1"/>
          <w:sz w:val="24"/>
          <w:szCs w:val="24"/>
        </w:rPr>
        <w:t>t</w:t>
      </w:r>
      <w:r>
        <w:rPr>
          <w:spacing w:val="-1"/>
          <w:sz w:val="24"/>
          <w:szCs w:val="24"/>
        </w:rPr>
        <w:t>e</w:t>
      </w:r>
      <w:r>
        <w:rPr>
          <w:sz w:val="24"/>
          <w:szCs w:val="24"/>
        </w:rPr>
        <w:t xml:space="preserve">n </w:t>
      </w:r>
      <w:r>
        <w:rPr>
          <w:spacing w:val="3"/>
          <w:sz w:val="24"/>
          <w:szCs w:val="24"/>
        </w:rPr>
        <w:t>S</w:t>
      </w:r>
      <w:r>
        <w:rPr>
          <w:sz w:val="24"/>
          <w:szCs w:val="24"/>
        </w:rPr>
        <w:t>on,</w:t>
      </w:r>
    </w:p>
    <w:p w:rsidR="00424FA8" w:rsidRDefault="00DC3537">
      <w:pPr>
        <w:ind w:left="340" w:right="323" w:hanging="240"/>
        <w:rPr>
          <w:sz w:val="24"/>
          <w:szCs w:val="24"/>
        </w:rPr>
      </w:pPr>
      <w:r>
        <w:rPr>
          <w:sz w:val="24"/>
          <w:szCs w:val="24"/>
        </w:rPr>
        <w:t>who p</w:t>
      </w:r>
      <w:r>
        <w:rPr>
          <w:spacing w:val="-1"/>
          <w:sz w:val="24"/>
          <w:szCs w:val="24"/>
        </w:rPr>
        <w:t>r</w:t>
      </w:r>
      <w:r>
        <w:rPr>
          <w:sz w:val="24"/>
          <w:szCs w:val="24"/>
        </w:rPr>
        <w:t>om</w:t>
      </w:r>
      <w:r>
        <w:rPr>
          <w:spacing w:val="1"/>
          <w:sz w:val="24"/>
          <w:szCs w:val="24"/>
        </w:rPr>
        <w:t>i</w:t>
      </w:r>
      <w:r>
        <w:rPr>
          <w:sz w:val="24"/>
          <w:szCs w:val="24"/>
        </w:rPr>
        <w:t>s</w:t>
      </w:r>
      <w:r>
        <w:rPr>
          <w:spacing w:val="-1"/>
          <w:sz w:val="24"/>
          <w:szCs w:val="24"/>
        </w:rPr>
        <w:t>e</w:t>
      </w:r>
      <w:r>
        <w:rPr>
          <w:sz w:val="24"/>
          <w:szCs w:val="24"/>
        </w:rPr>
        <w:t>d that the Sp</w:t>
      </w:r>
      <w:r>
        <w:rPr>
          <w:spacing w:val="1"/>
          <w:sz w:val="24"/>
          <w:szCs w:val="24"/>
        </w:rPr>
        <w:t>i</w:t>
      </w:r>
      <w:r>
        <w:rPr>
          <w:sz w:val="24"/>
          <w:szCs w:val="24"/>
        </w:rPr>
        <w:t>rit of t</w:t>
      </w:r>
      <w:r>
        <w:rPr>
          <w:spacing w:val="-1"/>
          <w:sz w:val="24"/>
          <w:szCs w:val="24"/>
        </w:rPr>
        <w:t>r</w:t>
      </w:r>
      <w:r>
        <w:rPr>
          <w:sz w:val="24"/>
          <w:szCs w:val="24"/>
        </w:rPr>
        <w:t xml:space="preserve">uth would </w:t>
      </w:r>
      <w:r>
        <w:rPr>
          <w:spacing w:val="-1"/>
          <w:sz w:val="24"/>
          <w:szCs w:val="24"/>
        </w:rPr>
        <w:t>a</w:t>
      </w:r>
      <w:r>
        <w:rPr>
          <w:sz w:val="24"/>
          <w:szCs w:val="24"/>
        </w:rPr>
        <w:t>bide in his Chur</w:t>
      </w:r>
      <w:r>
        <w:rPr>
          <w:spacing w:val="-2"/>
          <w:sz w:val="24"/>
          <w:szCs w:val="24"/>
        </w:rPr>
        <w:t>c</w:t>
      </w:r>
      <w:r>
        <w:rPr>
          <w:sz w:val="24"/>
          <w:szCs w:val="24"/>
        </w:rPr>
        <w:t>h,</w:t>
      </w:r>
    </w:p>
    <w:p w:rsidR="00424FA8" w:rsidRDefault="00DC3537">
      <w:pPr>
        <w:spacing w:line="242" w:lineRule="auto"/>
        <w:ind w:left="100" w:right="-16"/>
        <w:rPr>
          <w:sz w:val="24"/>
          <w:szCs w:val="24"/>
        </w:rPr>
      </w:pPr>
      <w:r>
        <w:rPr>
          <w:sz w:val="24"/>
          <w:szCs w:val="24"/>
        </w:rPr>
        <w:t>bless</w:t>
      </w:r>
      <w:r>
        <w:rPr>
          <w:spacing w:val="2"/>
          <w:sz w:val="24"/>
          <w:szCs w:val="24"/>
        </w:rPr>
        <w:t xml:space="preserve"> </w:t>
      </w:r>
      <w:r>
        <w:rPr>
          <w:spacing w:val="-5"/>
          <w:sz w:val="24"/>
          <w:szCs w:val="24"/>
        </w:rPr>
        <w:t>y</w:t>
      </w:r>
      <w:r>
        <w:rPr>
          <w:sz w:val="24"/>
          <w:szCs w:val="24"/>
        </w:rPr>
        <w:t xml:space="preserve">ou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onfi</w:t>
      </w:r>
      <w:r>
        <w:rPr>
          <w:spacing w:val="-1"/>
          <w:sz w:val="24"/>
          <w:szCs w:val="24"/>
        </w:rPr>
        <w:t>r</w:t>
      </w:r>
      <w:r>
        <w:rPr>
          <w:sz w:val="24"/>
          <w:szCs w:val="24"/>
        </w:rPr>
        <w:t>m</w:t>
      </w:r>
      <w:r>
        <w:rPr>
          <w:spacing w:val="5"/>
          <w:sz w:val="24"/>
          <w:szCs w:val="24"/>
        </w:rPr>
        <w:t xml:space="preserve"> </w:t>
      </w:r>
      <w:r>
        <w:rPr>
          <w:spacing w:val="-5"/>
          <w:sz w:val="24"/>
          <w:szCs w:val="24"/>
        </w:rPr>
        <w:t>y</w:t>
      </w:r>
      <w:r>
        <w:rPr>
          <w:spacing w:val="2"/>
          <w:sz w:val="24"/>
          <w:szCs w:val="24"/>
        </w:rPr>
        <w:t>o</w:t>
      </w:r>
      <w:r>
        <w:rPr>
          <w:sz w:val="24"/>
          <w:szCs w:val="24"/>
        </w:rPr>
        <w:t xml:space="preserve">u </w:t>
      </w:r>
      <w:r>
        <w:rPr>
          <w:spacing w:val="2"/>
          <w:sz w:val="24"/>
          <w:szCs w:val="24"/>
        </w:rPr>
        <w:t>b</w:t>
      </w:r>
      <w:r>
        <w:rPr>
          <w:sz w:val="24"/>
          <w:szCs w:val="24"/>
        </w:rPr>
        <w:t>y</w:t>
      </w:r>
      <w:r>
        <w:rPr>
          <w:spacing w:val="-5"/>
          <w:sz w:val="24"/>
          <w:szCs w:val="24"/>
        </w:rPr>
        <w:t xml:space="preserve"> </w:t>
      </w:r>
      <w:r>
        <w:rPr>
          <w:sz w:val="24"/>
          <w:szCs w:val="24"/>
        </w:rPr>
        <w:t>his pow</w:t>
      </w:r>
      <w:r>
        <w:rPr>
          <w:spacing w:val="1"/>
          <w:sz w:val="24"/>
          <w:szCs w:val="24"/>
        </w:rPr>
        <w:t>e</w:t>
      </w:r>
      <w:r>
        <w:rPr>
          <w:sz w:val="24"/>
          <w:szCs w:val="24"/>
        </w:rPr>
        <w:t xml:space="preserve">r in </w:t>
      </w:r>
      <w:r>
        <w:rPr>
          <w:spacing w:val="1"/>
          <w:sz w:val="24"/>
          <w:szCs w:val="24"/>
        </w:rPr>
        <w:t>t</w:t>
      </w:r>
      <w:r>
        <w:rPr>
          <w:sz w:val="24"/>
          <w:szCs w:val="24"/>
        </w:rPr>
        <w:t>he</w:t>
      </w:r>
      <w:r>
        <w:rPr>
          <w:spacing w:val="-1"/>
          <w:sz w:val="24"/>
          <w:szCs w:val="24"/>
        </w:rPr>
        <w:t xml:space="preserve"> c</w:t>
      </w:r>
      <w:r>
        <w:rPr>
          <w:sz w:val="24"/>
          <w:szCs w:val="24"/>
        </w:rPr>
        <w:t>onf</w:t>
      </w:r>
      <w:r>
        <w:rPr>
          <w:spacing w:val="-2"/>
          <w:sz w:val="24"/>
          <w:szCs w:val="24"/>
        </w:rPr>
        <w:t>e</w:t>
      </w:r>
      <w:r>
        <w:rPr>
          <w:sz w:val="24"/>
          <w:szCs w:val="24"/>
        </w:rPr>
        <w:t>ss</w:t>
      </w:r>
      <w:r>
        <w:rPr>
          <w:spacing w:val="1"/>
          <w:sz w:val="24"/>
          <w:szCs w:val="24"/>
        </w:rPr>
        <w:t>i</w:t>
      </w:r>
      <w:r>
        <w:rPr>
          <w:sz w:val="24"/>
          <w:szCs w:val="24"/>
        </w:rPr>
        <w:t>on of</w:t>
      </w:r>
      <w:r>
        <w:rPr>
          <w:spacing w:val="-1"/>
          <w:sz w:val="24"/>
          <w:szCs w:val="24"/>
        </w:rPr>
        <w:t xml:space="preserve"> </w:t>
      </w:r>
      <w:r>
        <w:rPr>
          <w:sz w:val="24"/>
          <w:szCs w:val="24"/>
        </w:rPr>
        <w:t>the t</w:t>
      </w:r>
      <w:r>
        <w:rPr>
          <w:spacing w:val="1"/>
          <w:sz w:val="24"/>
          <w:szCs w:val="24"/>
        </w:rPr>
        <w:t>r</w:t>
      </w:r>
      <w:r>
        <w:rPr>
          <w:sz w:val="24"/>
          <w:szCs w:val="24"/>
        </w:rPr>
        <w:t>ue</w:t>
      </w:r>
      <w:r>
        <w:rPr>
          <w:spacing w:val="-1"/>
          <w:sz w:val="24"/>
          <w:szCs w:val="24"/>
        </w:rPr>
        <w:t xml:space="preserve"> </w:t>
      </w:r>
      <w:r>
        <w:rPr>
          <w:sz w:val="24"/>
          <w:szCs w:val="24"/>
        </w:rPr>
        <w:t>f</w:t>
      </w:r>
      <w:r>
        <w:rPr>
          <w:spacing w:val="-2"/>
          <w:sz w:val="24"/>
          <w:szCs w:val="24"/>
        </w:rPr>
        <w:t>a</w:t>
      </w:r>
      <w:r>
        <w:rPr>
          <w:sz w:val="24"/>
          <w:szCs w:val="24"/>
        </w:rPr>
        <w:t>i</w:t>
      </w:r>
      <w:r>
        <w:rPr>
          <w:spacing w:val="1"/>
          <w:sz w:val="24"/>
          <w:szCs w:val="24"/>
        </w:rPr>
        <w:t>t</w:t>
      </w:r>
      <w:r>
        <w:rPr>
          <w:sz w:val="24"/>
          <w:szCs w:val="24"/>
        </w:rPr>
        <w:t xml:space="preserve">h. </w:t>
      </w:r>
      <w:r>
        <w:rPr>
          <w:b/>
          <w:spacing w:val="2"/>
          <w:sz w:val="24"/>
          <w:szCs w:val="24"/>
        </w:rPr>
        <w:t>A</w:t>
      </w:r>
      <w:r>
        <w:rPr>
          <w:b/>
          <w:spacing w:val="-3"/>
          <w:sz w:val="24"/>
          <w:szCs w:val="24"/>
        </w:rPr>
        <w:t>m</w:t>
      </w:r>
      <w:r>
        <w:rPr>
          <w:b/>
          <w:spacing w:val="-1"/>
          <w:sz w:val="24"/>
          <w:szCs w:val="24"/>
        </w:rPr>
        <w:t>e</w:t>
      </w:r>
      <w:r>
        <w:rPr>
          <w:b/>
          <w:spacing w:val="1"/>
          <w:sz w:val="24"/>
          <w:szCs w:val="24"/>
        </w:rPr>
        <w:t>n</w:t>
      </w:r>
      <w:r>
        <w:rPr>
          <w:b/>
          <w:sz w:val="24"/>
          <w:szCs w:val="24"/>
        </w:rPr>
        <w:t>.</w:t>
      </w:r>
    </w:p>
    <w:p w:rsidR="00424FA8" w:rsidRDefault="00424FA8">
      <w:pPr>
        <w:spacing w:before="9" w:line="260" w:lineRule="exact"/>
        <w:rPr>
          <w:sz w:val="26"/>
          <w:szCs w:val="26"/>
        </w:rPr>
      </w:pPr>
    </w:p>
    <w:p w:rsidR="00424FA8" w:rsidRDefault="00DC3537">
      <w:pPr>
        <w:ind w:left="100"/>
        <w:rPr>
          <w:sz w:val="24"/>
          <w:szCs w:val="24"/>
        </w:rPr>
      </w:pPr>
      <w:r>
        <w:rPr>
          <w:sz w:val="24"/>
          <w:szCs w:val="24"/>
        </w:rPr>
        <w:t>M</w:t>
      </w:r>
      <w:r>
        <w:rPr>
          <w:spacing w:val="1"/>
          <w:sz w:val="24"/>
          <w:szCs w:val="24"/>
        </w:rPr>
        <w:t>a</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Ho</w:t>
      </w:r>
      <w:r>
        <w:rPr>
          <w:spacing w:val="5"/>
          <w:sz w:val="24"/>
          <w:szCs w:val="24"/>
        </w:rPr>
        <w:t>l</w:t>
      </w:r>
      <w:r>
        <w:rPr>
          <w:sz w:val="24"/>
          <w:szCs w:val="24"/>
        </w:rPr>
        <w:t>y</w:t>
      </w:r>
      <w:r>
        <w:rPr>
          <w:spacing w:val="-5"/>
          <w:sz w:val="24"/>
          <w:szCs w:val="24"/>
        </w:rPr>
        <w:t xml:space="preserve"> </w:t>
      </w:r>
      <w:r>
        <w:rPr>
          <w:spacing w:val="1"/>
          <w:sz w:val="24"/>
          <w:szCs w:val="24"/>
        </w:rPr>
        <w:t>S</w:t>
      </w:r>
      <w:r>
        <w:rPr>
          <w:sz w:val="24"/>
          <w:szCs w:val="24"/>
        </w:rPr>
        <w:t>pirit,</w:t>
      </w:r>
    </w:p>
    <w:p w:rsidR="00424FA8" w:rsidRDefault="00DC3537">
      <w:pPr>
        <w:ind w:left="340" w:right="927" w:hanging="240"/>
        <w:rPr>
          <w:sz w:val="24"/>
          <w:szCs w:val="24"/>
        </w:rPr>
      </w:pPr>
      <w:r>
        <w:rPr>
          <w:sz w:val="24"/>
          <w:szCs w:val="24"/>
        </w:rPr>
        <w:t xml:space="preserve">who kindles the </w:t>
      </w:r>
      <w:r>
        <w:rPr>
          <w:spacing w:val="-1"/>
          <w:sz w:val="24"/>
          <w:szCs w:val="24"/>
        </w:rPr>
        <w:t>f</w:t>
      </w:r>
      <w:r>
        <w:rPr>
          <w:sz w:val="24"/>
          <w:szCs w:val="24"/>
        </w:rPr>
        <w:t>ire</w:t>
      </w:r>
      <w:r>
        <w:rPr>
          <w:spacing w:val="-1"/>
          <w:sz w:val="24"/>
          <w:szCs w:val="24"/>
        </w:rPr>
        <w:t xml:space="preserve"> </w:t>
      </w:r>
      <w:r>
        <w:rPr>
          <w:sz w:val="24"/>
          <w:szCs w:val="24"/>
        </w:rPr>
        <w:t>of</w:t>
      </w:r>
      <w:r>
        <w:rPr>
          <w:spacing w:val="1"/>
          <w:sz w:val="24"/>
          <w:szCs w:val="24"/>
        </w:rPr>
        <w:t xml:space="preserve"> c</w:t>
      </w:r>
      <w:r>
        <w:rPr>
          <w:sz w:val="24"/>
          <w:szCs w:val="24"/>
        </w:rPr>
        <w:t>h</w:t>
      </w:r>
      <w:r>
        <w:rPr>
          <w:spacing w:val="-1"/>
          <w:sz w:val="24"/>
          <w:szCs w:val="24"/>
        </w:rPr>
        <w:t>a</w:t>
      </w:r>
      <w:r>
        <w:rPr>
          <w:sz w:val="24"/>
          <w:szCs w:val="24"/>
        </w:rPr>
        <w:t>ri</w:t>
      </w:r>
      <w:r>
        <w:rPr>
          <w:spacing w:val="2"/>
          <w:sz w:val="24"/>
          <w:szCs w:val="24"/>
        </w:rPr>
        <w:t>t</w:t>
      </w:r>
      <w:r>
        <w:rPr>
          <w:sz w:val="24"/>
          <w:szCs w:val="24"/>
        </w:rPr>
        <w:t xml:space="preserve">y in </w:t>
      </w:r>
      <w:r>
        <w:rPr>
          <w:spacing w:val="1"/>
          <w:sz w:val="24"/>
          <w:szCs w:val="24"/>
        </w:rPr>
        <w:t>t</w:t>
      </w:r>
      <w:r>
        <w:rPr>
          <w:sz w:val="24"/>
          <w:szCs w:val="24"/>
        </w:rPr>
        <w:t>he</w:t>
      </w:r>
      <w:r>
        <w:rPr>
          <w:spacing w:val="-1"/>
          <w:sz w:val="24"/>
          <w:szCs w:val="24"/>
        </w:rPr>
        <w:t xml:space="preserve"> </w:t>
      </w:r>
      <w:r>
        <w:rPr>
          <w:sz w:val="24"/>
          <w:szCs w:val="24"/>
        </w:rPr>
        <w:t>h</w:t>
      </w:r>
      <w:r>
        <w:rPr>
          <w:spacing w:val="-1"/>
          <w:sz w:val="24"/>
          <w:szCs w:val="24"/>
        </w:rPr>
        <w:t>ea</w:t>
      </w:r>
      <w:r>
        <w:rPr>
          <w:sz w:val="24"/>
          <w:szCs w:val="24"/>
        </w:rPr>
        <w:t>rts of</w:t>
      </w:r>
      <w:r>
        <w:rPr>
          <w:spacing w:val="-1"/>
          <w:sz w:val="24"/>
          <w:szCs w:val="24"/>
        </w:rPr>
        <w:t xml:space="preserve"> </w:t>
      </w:r>
      <w:r>
        <w:rPr>
          <w:sz w:val="24"/>
          <w:szCs w:val="24"/>
        </w:rPr>
        <w:t>discip</w:t>
      </w:r>
      <w:r>
        <w:rPr>
          <w:spacing w:val="3"/>
          <w:sz w:val="24"/>
          <w:szCs w:val="24"/>
        </w:rPr>
        <w:t>l</w:t>
      </w:r>
      <w:r>
        <w:rPr>
          <w:spacing w:val="-1"/>
          <w:sz w:val="24"/>
          <w:szCs w:val="24"/>
        </w:rPr>
        <w:t>e</w:t>
      </w:r>
      <w:r>
        <w:rPr>
          <w:sz w:val="24"/>
          <w:szCs w:val="24"/>
        </w:rPr>
        <w:t>s,</w:t>
      </w:r>
    </w:p>
    <w:p w:rsidR="00424FA8" w:rsidRDefault="00DC3537">
      <w:pPr>
        <w:ind w:left="100"/>
        <w:rPr>
          <w:sz w:val="24"/>
          <w:szCs w:val="24"/>
        </w:rPr>
      </w:pPr>
      <w:r>
        <w:rPr>
          <w:sz w:val="24"/>
          <w:szCs w:val="24"/>
        </w:rPr>
        <w:t>bless</w:t>
      </w:r>
      <w:r>
        <w:rPr>
          <w:spacing w:val="2"/>
          <w:sz w:val="24"/>
          <w:szCs w:val="24"/>
        </w:rPr>
        <w:t xml:space="preserve"> </w:t>
      </w:r>
      <w:r>
        <w:rPr>
          <w:spacing w:val="-5"/>
          <w:sz w:val="24"/>
          <w:szCs w:val="24"/>
        </w:rPr>
        <w:t>y</w:t>
      </w:r>
      <w:r>
        <w:rPr>
          <w:sz w:val="24"/>
          <w:szCs w:val="24"/>
        </w:rPr>
        <w:t xml:space="preserve">ou </w:t>
      </w:r>
      <w:r>
        <w:rPr>
          <w:spacing w:val="-1"/>
          <w:sz w:val="24"/>
          <w:szCs w:val="24"/>
        </w:rPr>
        <w:t>a</w:t>
      </w:r>
      <w:r>
        <w:rPr>
          <w:sz w:val="24"/>
          <w:szCs w:val="24"/>
        </w:rPr>
        <w:t xml:space="preserve">nd </w:t>
      </w:r>
      <w:r>
        <w:rPr>
          <w:spacing w:val="3"/>
          <w:sz w:val="24"/>
          <w:szCs w:val="24"/>
        </w:rPr>
        <w:t>l</w:t>
      </w:r>
      <w:r>
        <w:rPr>
          <w:spacing w:val="-1"/>
          <w:sz w:val="24"/>
          <w:szCs w:val="24"/>
        </w:rPr>
        <w:t>ea</w:t>
      </w:r>
      <w:r>
        <w:rPr>
          <w:sz w:val="24"/>
          <w:szCs w:val="24"/>
        </w:rPr>
        <w:t>d</w:t>
      </w:r>
      <w:r>
        <w:rPr>
          <w:spacing w:val="5"/>
          <w:sz w:val="24"/>
          <w:szCs w:val="24"/>
        </w:rPr>
        <w:t xml:space="preserve"> </w:t>
      </w:r>
      <w:r>
        <w:rPr>
          <w:spacing w:val="-5"/>
          <w:sz w:val="24"/>
          <w:szCs w:val="24"/>
        </w:rPr>
        <w:t>y</w:t>
      </w:r>
      <w:r>
        <w:rPr>
          <w:sz w:val="24"/>
          <w:szCs w:val="24"/>
        </w:rPr>
        <w:t>ou</w:t>
      </w:r>
    </w:p>
    <w:p w:rsidR="00424FA8" w:rsidRDefault="00DC3537">
      <w:pPr>
        <w:ind w:left="340"/>
        <w:rPr>
          <w:sz w:val="24"/>
          <w:szCs w:val="24"/>
        </w:rPr>
      </w:pPr>
      <w:r>
        <w:rPr>
          <w:sz w:val="24"/>
          <w:szCs w:val="24"/>
        </w:rPr>
        <w:t>blam</w:t>
      </w:r>
      <w:r>
        <w:rPr>
          <w:spacing w:val="-1"/>
          <w:sz w:val="24"/>
          <w:szCs w:val="24"/>
        </w:rPr>
        <w:t>e</w:t>
      </w:r>
      <w:r>
        <w:rPr>
          <w:sz w:val="24"/>
          <w:szCs w:val="24"/>
        </w:rPr>
        <w:t xml:space="preserve">less </w:t>
      </w:r>
      <w:r>
        <w:rPr>
          <w:spacing w:val="-1"/>
          <w:sz w:val="24"/>
          <w:szCs w:val="24"/>
        </w:rPr>
        <w:t>a</w:t>
      </w:r>
      <w:r>
        <w:rPr>
          <w:sz w:val="24"/>
          <w:szCs w:val="24"/>
        </w:rPr>
        <w:t>nd</w:t>
      </w:r>
      <w:r>
        <w:rPr>
          <w:spacing w:val="2"/>
          <w:sz w:val="24"/>
          <w:szCs w:val="24"/>
        </w:rPr>
        <w:t xml:space="preserve"> </w:t>
      </w:r>
      <w:r>
        <w:rPr>
          <w:spacing w:val="-2"/>
          <w:sz w:val="24"/>
          <w:szCs w:val="24"/>
        </w:rPr>
        <w:t>g</w:t>
      </w:r>
      <w:r>
        <w:rPr>
          <w:spacing w:val="-1"/>
          <w:sz w:val="24"/>
          <w:szCs w:val="24"/>
        </w:rPr>
        <w:t>a</w:t>
      </w:r>
      <w:r>
        <w:rPr>
          <w:sz w:val="24"/>
          <w:szCs w:val="24"/>
        </w:rPr>
        <w:t>th</w:t>
      </w:r>
      <w:r>
        <w:rPr>
          <w:spacing w:val="2"/>
          <w:sz w:val="24"/>
          <w:szCs w:val="24"/>
        </w:rPr>
        <w:t>e</w:t>
      </w:r>
      <w:r>
        <w:rPr>
          <w:sz w:val="24"/>
          <w:szCs w:val="24"/>
        </w:rPr>
        <w:t xml:space="preserve">red </w:t>
      </w:r>
      <w:r>
        <w:rPr>
          <w:spacing w:val="-1"/>
          <w:sz w:val="24"/>
          <w:szCs w:val="24"/>
        </w:rPr>
        <w:t>a</w:t>
      </w:r>
      <w:r>
        <w:rPr>
          <w:sz w:val="24"/>
          <w:szCs w:val="24"/>
        </w:rPr>
        <w:t>s on</w:t>
      </w:r>
      <w:r>
        <w:rPr>
          <w:spacing w:val="-1"/>
          <w:sz w:val="24"/>
          <w:szCs w:val="24"/>
        </w:rPr>
        <w:t>e</w:t>
      </w:r>
      <w:r>
        <w:rPr>
          <w:sz w:val="24"/>
          <w:szCs w:val="24"/>
        </w:rPr>
        <w:t>.</w:t>
      </w:r>
    </w:p>
    <w:p w:rsidR="00424FA8" w:rsidRPr="00DC3537" w:rsidRDefault="00DC3537">
      <w:pPr>
        <w:spacing w:before="5"/>
        <w:ind w:left="100"/>
        <w:rPr>
          <w:sz w:val="24"/>
          <w:szCs w:val="24"/>
          <w:lang w:val="es-MX"/>
        </w:rPr>
      </w:pPr>
      <w:r w:rsidRPr="00DC3537">
        <w:rPr>
          <w:b/>
          <w:spacing w:val="2"/>
          <w:sz w:val="24"/>
          <w:szCs w:val="24"/>
          <w:lang w:val="es-MX"/>
        </w:rPr>
        <w:t>A</w:t>
      </w:r>
      <w:r w:rsidRPr="00DC3537">
        <w:rPr>
          <w:b/>
          <w:spacing w:val="-3"/>
          <w:sz w:val="24"/>
          <w:szCs w:val="24"/>
          <w:lang w:val="es-MX"/>
        </w:rPr>
        <w:t>m</w:t>
      </w:r>
      <w:r w:rsidRPr="00DC3537">
        <w:rPr>
          <w:b/>
          <w:spacing w:val="-1"/>
          <w:sz w:val="24"/>
          <w:szCs w:val="24"/>
          <w:lang w:val="es-MX"/>
        </w:rPr>
        <w:t>e</w:t>
      </w:r>
      <w:r w:rsidRPr="00DC3537">
        <w:rPr>
          <w:b/>
          <w:spacing w:val="1"/>
          <w:sz w:val="24"/>
          <w:szCs w:val="24"/>
          <w:lang w:val="es-MX"/>
        </w:rPr>
        <w:t>n</w:t>
      </w:r>
      <w:r w:rsidRPr="00DC3537">
        <w:rPr>
          <w:b/>
          <w:sz w:val="24"/>
          <w:szCs w:val="24"/>
          <w:lang w:val="es-MX"/>
        </w:rPr>
        <w:t>.</w:t>
      </w:r>
    </w:p>
    <w:p w:rsidR="00424FA8" w:rsidRPr="00DC3537" w:rsidRDefault="00DC3537">
      <w:pPr>
        <w:spacing w:before="29"/>
        <w:ind w:right="1365"/>
        <w:jc w:val="both"/>
        <w:rPr>
          <w:sz w:val="24"/>
          <w:szCs w:val="24"/>
          <w:lang w:val="es-MX"/>
        </w:rPr>
      </w:pPr>
      <w:r w:rsidRPr="00DC3537">
        <w:rPr>
          <w:lang w:val="es-MX"/>
        </w:rPr>
        <w:br w:type="column"/>
      </w:r>
      <w:r w:rsidRPr="00DC3537">
        <w:rPr>
          <w:sz w:val="24"/>
          <w:szCs w:val="24"/>
          <w:lang w:val="es-MX"/>
        </w:rPr>
        <w:t>Que</w:t>
      </w:r>
      <w:r w:rsidRPr="00DC3537">
        <w:rPr>
          <w:spacing w:val="-1"/>
          <w:sz w:val="24"/>
          <w:szCs w:val="24"/>
          <w:lang w:val="es-MX"/>
        </w:rPr>
        <w:t xml:space="preserve"> </w:t>
      </w:r>
      <w:r w:rsidRPr="00DC3537">
        <w:rPr>
          <w:sz w:val="24"/>
          <w:szCs w:val="24"/>
          <w:lang w:val="es-MX"/>
        </w:rPr>
        <w:t xml:space="preserve">Dios </w:t>
      </w:r>
      <w:r w:rsidRPr="00DC3537">
        <w:rPr>
          <w:spacing w:val="1"/>
          <w:sz w:val="24"/>
          <w:szCs w:val="24"/>
          <w:lang w:val="es-MX"/>
        </w:rPr>
        <w:t>P</w:t>
      </w:r>
      <w:r w:rsidRPr="00DC3537">
        <w:rPr>
          <w:spacing w:val="-1"/>
          <w:sz w:val="24"/>
          <w:szCs w:val="24"/>
          <w:lang w:val="es-MX"/>
        </w:rPr>
        <w:t>a</w:t>
      </w:r>
      <w:r w:rsidRPr="00DC3537">
        <w:rPr>
          <w:sz w:val="24"/>
          <w:szCs w:val="24"/>
          <w:lang w:val="es-MX"/>
        </w:rPr>
        <w:t>dre</w:t>
      </w:r>
      <w:r w:rsidRPr="00DC3537">
        <w:rPr>
          <w:spacing w:val="-2"/>
          <w:sz w:val="24"/>
          <w:szCs w:val="24"/>
          <w:lang w:val="es-MX"/>
        </w:rPr>
        <w:t xml:space="preserve"> </w:t>
      </w:r>
      <w:r w:rsidRPr="00DC3537">
        <w:rPr>
          <w:sz w:val="24"/>
          <w:szCs w:val="24"/>
          <w:lang w:val="es-MX"/>
        </w:rPr>
        <w:t>todopo</w:t>
      </w:r>
      <w:r w:rsidRPr="00DC3537">
        <w:rPr>
          <w:spacing w:val="3"/>
          <w:sz w:val="24"/>
          <w:szCs w:val="24"/>
          <w:lang w:val="es-MX"/>
        </w:rPr>
        <w:t>d</w:t>
      </w:r>
      <w:r w:rsidRPr="00DC3537">
        <w:rPr>
          <w:spacing w:val="-1"/>
          <w:sz w:val="24"/>
          <w:szCs w:val="24"/>
          <w:lang w:val="es-MX"/>
        </w:rPr>
        <w:t>e</w:t>
      </w:r>
      <w:r w:rsidRPr="00DC3537">
        <w:rPr>
          <w:sz w:val="24"/>
          <w:szCs w:val="24"/>
          <w:lang w:val="es-MX"/>
        </w:rPr>
        <w:t>roso, que</w:t>
      </w:r>
      <w:r w:rsidRPr="00DC3537">
        <w:rPr>
          <w:spacing w:val="-1"/>
          <w:sz w:val="24"/>
          <w:szCs w:val="24"/>
          <w:lang w:val="es-MX"/>
        </w:rPr>
        <w:t xml:space="preserve"> </w:t>
      </w:r>
      <w:r w:rsidRPr="00DC3537">
        <w:rPr>
          <w:sz w:val="24"/>
          <w:szCs w:val="24"/>
          <w:lang w:val="es-MX"/>
        </w:rPr>
        <w:t xml:space="preserve">los a </w:t>
      </w:r>
      <w:r w:rsidRPr="00DC3537">
        <w:rPr>
          <w:spacing w:val="-1"/>
          <w:sz w:val="24"/>
          <w:szCs w:val="24"/>
          <w:lang w:val="es-MX"/>
        </w:rPr>
        <w:t>a</w:t>
      </w:r>
      <w:r w:rsidRPr="00DC3537">
        <w:rPr>
          <w:sz w:val="24"/>
          <w:szCs w:val="24"/>
          <w:lang w:val="es-MX"/>
        </w:rPr>
        <w:t xml:space="preserve">doptado </w:t>
      </w:r>
      <w:r w:rsidRPr="00DC3537">
        <w:rPr>
          <w:spacing w:val="-1"/>
          <w:sz w:val="24"/>
          <w:szCs w:val="24"/>
          <w:lang w:val="es-MX"/>
        </w:rPr>
        <w:t>c</w:t>
      </w:r>
      <w:r w:rsidRPr="00DC3537">
        <w:rPr>
          <w:sz w:val="24"/>
          <w:szCs w:val="24"/>
          <w:lang w:val="es-MX"/>
        </w:rPr>
        <w:t>omo</w:t>
      </w:r>
      <w:r w:rsidRPr="00DC3537">
        <w:rPr>
          <w:spacing w:val="3"/>
          <w:sz w:val="24"/>
          <w:szCs w:val="24"/>
          <w:lang w:val="es-MX"/>
        </w:rPr>
        <w:t xml:space="preserve"> </w:t>
      </w:r>
      <w:r w:rsidRPr="00DC3537">
        <w:rPr>
          <w:sz w:val="24"/>
          <w:szCs w:val="24"/>
          <w:lang w:val="es-MX"/>
        </w:rPr>
        <w:t>hi</w:t>
      </w:r>
      <w:r w:rsidRPr="00DC3537">
        <w:rPr>
          <w:spacing w:val="1"/>
          <w:sz w:val="24"/>
          <w:szCs w:val="24"/>
          <w:lang w:val="es-MX"/>
        </w:rPr>
        <w:t>j</w:t>
      </w:r>
      <w:r w:rsidRPr="00DC3537">
        <w:rPr>
          <w:sz w:val="24"/>
          <w:szCs w:val="24"/>
          <w:lang w:val="es-MX"/>
        </w:rPr>
        <w:t>os, h</w:t>
      </w:r>
      <w:r w:rsidRPr="00DC3537">
        <w:rPr>
          <w:spacing w:val="-1"/>
          <w:sz w:val="24"/>
          <w:szCs w:val="24"/>
          <w:lang w:val="es-MX"/>
        </w:rPr>
        <w:t>ac</w:t>
      </w:r>
      <w:r w:rsidRPr="00DC3537">
        <w:rPr>
          <w:sz w:val="24"/>
          <w:szCs w:val="24"/>
          <w:lang w:val="es-MX"/>
        </w:rPr>
        <w:t>iéndolos r</w:t>
      </w:r>
      <w:r w:rsidRPr="00DC3537">
        <w:rPr>
          <w:spacing w:val="-1"/>
          <w:sz w:val="24"/>
          <w:szCs w:val="24"/>
          <w:lang w:val="es-MX"/>
        </w:rPr>
        <w:t>e</w:t>
      </w:r>
      <w:r w:rsidRPr="00DC3537">
        <w:rPr>
          <w:spacing w:val="2"/>
          <w:sz w:val="24"/>
          <w:szCs w:val="24"/>
          <w:lang w:val="es-MX"/>
        </w:rPr>
        <w:t>n</w:t>
      </w:r>
      <w:r w:rsidRPr="00DC3537">
        <w:rPr>
          <w:spacing w:val="-1"/>
          <w:sz w:val="24"/>
          <w:szCs w:val="24"/>
          <w:lang w:val="es-MX"/>
        </w:rPr>
        <w:t>a</w:t>
      </w:r>
      <w:r w:rsidRPr="00DC3537">
        <w:rPr>
          <w:spacing w:val="1"/>
          <w:sz w:val="24"/>
          <w:szCs w:val="24"/>
          <w:lang w:val="es-MX"/>
        </w:rPr>
        <w:t>c</w:t>
      </w:r>
      <w:r w:rsidRPr="00DC3537">
        <w:rPr>
          <w:spacing w:val="-1"/>
          <w:sz w:val="24"/>
          <w:szCs w:val="24"/>
          <w:lang w:val="es-MX"/>
        </w:rPr>
        <w:t>e</w:t>
      </w:r>
      <w:r w:rsidRPr="00DC3537">
        <w:rPr>
          <w:sz w:val="24"/>
          <w:szCs w:val="24"/>
          <w:lang w:val="es-MX"/>
        </w:rPr>
        <w:t>r d</w:t>
      </w:r>
      <w:r w:rsidRPr="00DC3537">
        <w:rPr>
          <w:spacing w:val="-2"/>
          <w:sz w:val="24"/>
          <w:szCs w:val="24"/>
          <w:lang w:val="es-MX"/>
        </w:rPr>
        <w:t>e</w:t>
      </w:r>
      <w:r w:rsidRPr="00DC3537">
        <w:rPr>
          <w:sz w:val="24"/>
          <w:szCs w:val="24"/>
          <w:lang w:val="es-MX"/>
        </w:rPr>
        <w:t xml:space="preserve">l </w:t>
      </w:r>
      <w:r w:rsidRPr="00DC3537">
        <w:rPr>
          <w:spacing w:val="2"/>
          <w:sz w:val="24"/>
          <w:szCs w:val="24"/>
          <w:lang w:val="es-MX"/>
        </w:rPr>
        <w:t>a</w:t>
      </w:r>
      <w:r w:rsidRPr="00DC3537">
        <w:rPr>
          <w:spacing w:val="-2"/>
          <w:sz w:val="24"/>
          <w:szCs w:val="24"/>
          <w:lang w:val="es-MX"/>
        </w:rPr>
        <w:t>g</w:t>
      </w:r>
      <w:r w:rsidRPr="00DC3537">
        <w:rPr>
          <w:sz w:val="24"/>
          <w:szCs w:val="24"/>
          <w:lang w:val="es-MX"/>
        </w:rPr>
        <w:t>ua</w:t>
      </w:r>
    </w:p>
    <w:p w:rsidR="00424FA8" w:rsidRPr="00DC3537" w:rsidRDefault="00DC3537">
      <w:pPr>
        <w:ind w:left="243"/>
        <w:rPr>
          <w:sz w:val="24"/>
          <w:szCs w:val="24"/>
          <w:lang w:val="es-MX"/>
        </w:rPr>
      </w:pPr>
      <w:r w:rsidRPr="00DC3537">
        <w:rPr>
          <w:sz w:val="24"/>
          <w:szCs w:val="24"/>
          <w:lang w:val="es-MX"/>
        </w:rPr>
        <w:t>y</w:t>
      </w:r>
      <w:r w:rsidRPr="00DC3537">
        <w:rPr>
          <w:spacing w:val="-5"/>
          <w:sz w:val="24"/>
          <w:szCs w:val="24"/>
          <w:lang w:val="es-MX"/>
        </w:rPr>
        <w:t xml:space="preserve"> </w:t>
      </w:r>
      <w:r w:rsidRPr="00DC3537">
        <w:rPr>
          <w:sz w:val="24"/>
          <w:szCs w:val="24"/>
          <w:lang w:val="es-MX"/>
        </w:rPr>
        <w:t>d</w:t>
      </w:r>
      <w:r w:rsidRPr="00DC3537">
        <w:rPr>
          <w:spacing w:val="-1"/>
          <w:sz w:val="24"/>
          <w:szCs w:val="24"/>
          <w:lang w:val="es-MX"/>
        </w:rPr>
        <w:t>e</w:t>
      </w:r>
      <w:r w:rsidRPr="00DC3537">
        <w:rPr>
          <w:sz w:val="24"/>
          <w:szCs w:val="24"/>
          <w:lang w:val="es-MX"/>
        </w:rPr>
        <w:t>l Esp</w:t>
      </w:r>
      <w:r w:rsidRPr="00DC3537">
        <w:rPr>
          <w:spacing w:val="1"/>
          <w:sz w:val="24"/>
          <w:szCs w:val="24"/>
          <w:lang w:val="es-MX"/>
        </w:rPr>
        <w:t>í</w:t>
      </w:r>
      <w:r w:rsidRPr="00DC3537">
        <w:rPr>
          <w:sz w:val="24"/>
          <w:szCs w:val="24"/>
          <w:lang w:val="es-MX"/>
        </w:rPr>
        <w:t xml:space="preserve">ritus </w:t>
      </w:r>
      <w:r w:rsidRPr="00DC3537">
        <w:rPr>
          <w:spacing w:val="1"/>
          <w:sz w:val="24"/>
          <w:szCs w:val="24"/>
          <w:lang w:val="es-MX"/>
        </w:rPr>
        <w:t>S</w:t>
      </w:r>
      <w:r w:rsidRPr="00DC3537">
        <w:rPr>
          <w:spacing w:val="-1"/>
          <w:sz w:val="24"/>
          <w:szCs w:val="24"/>
          <w:lang w:val="es-MX"/>
        </w:rPr>
        <w:t>a</w:t>
      </w:r>
      <w:r w:rsidRPr="00DC3537">
        <w:rPr>
          <w:sz w:val="24"/>
          <w:szCs w:val="24"/>
          <w:lang w:val="es-MX"/>
        </w:rPr>
        <w:t>nto,</w:t>
      </w:r>
    </w:p>
    <w:p w:rsidR="00424FA8" w:rsidRPr="00DC3537" w:rsidRDefault="00DC3537">
      <w:pPr>
        <w:ind w:left="240" w:right="688" w:hanging="240"/>
        <w:rPr>
          <w:sz w:val="24"/>
          <w:szCs w:val="24"/>
          <w:lang w:val="es-MX"/>
        </w:rPr>
      </w:pPr>
      <w:r w:rsidRPr="00DC3537">
        <w:rPr>
          <w:sz w:val="24"/>
          <w:szCs w:val="24"/>
          <w:lang w:val="es-MX"/>
        </w:rPr>
        <w:t>los bendi</w:t>
      </w:r>
      <w:r w:rsidRPr="00DC3537">
        <w:rPr>
          <w:spacing w:val="-2"/>
          <w:sz w:val="24"/>
          <w:szCs w:val="24"/>
          <w:lang w:val="es-MX"/>
        </w:rPr>
        <w:t>g</w:t>
      </w:r>
      <w:r w:rsidRPr="00DC3537">
        <w:rPr>
          <w:sz w:val="24"/>
          <w:szCs w:val="24"/>
          <w:lang w:val="es-MX"/>
        </w:rPr>
        <w:t>a</w:t>
      </w:r>
      <w:r w:rsidRPr="00DC3537">
        <w:rPr>
          <w:spacing w:val="4"/>
          <w:sz w:val="24"/>
          <w:szCs w:val="24"/>
          <w:lang w:val="es-MX"/>
        </w:rPr>
        <w:t xml:space="preserve"> </w:t>
      </w:r>
      <w:r w:rsidRPr="00DC3537">
        <w:rPr>
          <w:sz w:val="24"/>
          <w:szCs w:val="24"/>
          <w:lang w:val="es-MX"/>
        </w:rPr>
        <w:t>y</w:t>
      </w:r>
      <w:r w:rsidRPr="00DC3537">
        <w:rPr>
          <w:spacing w:val="-5"/>
          <w:sz w:val="24"/>
          <w:szCs w:val="24"/>
          <w:lang w:val="es-MX"/>
        </w:rPr>
        <w:t xml:space="preserve"> </w:t>
      </w:r>
      <w:r w:rsidRPr="00DC3537">
        <w:rPr>
          <w:sz w:val="24"/>
          <w:szCs w:val="24"/>
          <w:lang w:val="es-MX"/>
        </w:rPr>
        <w:t>los h</w:t>
      </w:r>
      <w:r w:rsidRPr="00DC3537">
        <w:rPr>
          <w:spacing w:val="1"/>
          <w:sz w:val="24"/>
          <w:szCs w:val="24"/>
          <w:lang w:val="es-MX"/>
        </w:rPr>
        <w:t>a</w:t>
      </w:r>
      <w:r w:rsidRPr="00DC3537">
        <w:rPr>
          <w:sz w:val="24"/>
          <w:szCs w:val="24"/>
          <w:lang w:val="es-MX"/>
        </w:rPr>
        <w:t>ga</w:t>
      </w:r>
      <w:r w:rsidRPr="00DC3537">
        <w:rPr>
          <w:spacing w:val="-1"/>
          <w:sz w:val="24"/>
          <w:szCs w:val="24"/>
          <w:lang w:val="es-MX"/>
        </w:rPr>
        <w:t xml:space="preserve"> </w:t>
      </w:r>
      <w:r w:rsidRPr="00DC3537">
        <w:rPr>
          <w:sz w:val="24"/>
          <w:szCs w:val="24"/>
          <w:lang w:val="es-MX"/>
        </w:rPr>
        <w:t>siempre</w:t>
      </w:r>
      <w:r w:rsidRPr="00DC3537">
        <w:rPr>
          <w:spacing w:val="-1"/>
          <w:sz w:val="24"/>
          <w:szCs w:val="24"/>
          <w:lang w:val="es-MX"/>
        </w:rPr>
        <w:t xml:space="preserve"> </w:t>
      </w:r>
      <w:r w:rsidRPr="00DC3537">
        <w:rPr>
          <w:sz w:val="24"/>
          <w:szCs w:val="24"/>
          <w:lang w:val="es-MX"/>
        </w:rPr>
        <w:t>d</w:t>
      </w:r>
      <w:r w:rsidRPr="00DC3537">
        <w:rPr>
          <w:spacing w:val="3"/>
          <w:sz w:val="24"/>
          <w:szCs w:val="24"/>
          <w:lang w:val="es-MX"/>
        </w:rPr>
        <w:t>i</w:t>
      </w:r>
      <w:r w:rsidRPr="00DC3537">
        <w:rPr>
          <w:spacing w:val="-2"/>
          <w:sz w:val="24"/>
          <w:szCs w:val="24"/>
          <w:lang w:val="es-MX"/>
        </w:rPr>
        <w:t>g</w:t>
      </w:r>
      <w:r w:rsidRPr="00DC3537">
        <w:rPr>
          <w:sz w:val="24"/>
          <w:szCs w:val="24"/>
          <w:lang w:val="es-MX"/>
        </w:rPr>
        <w:t>nos de</w:t>
      </w:r>
      <w:r w:rsidRPr="00DC3537">
        <w:rPr>
          <w:spacing w:val="-1"/>
          <w:sz w:val="24"/>
          <w:szCs w:val="24"/>
          <w:lang w:val="es-MX"/>
        </w:rPr>
        <w:t xml:space="preserve"> </w:t>
      </w:r>
      <w:r w:rsidRPr="00DC3537">
        <w:rPr>
          <w:sz w:val="24"/>
          <w:szCs w:val="24"/>
          <w:lang w:val="es-MX"/>
        </w:rPr>
        <w:t xml:space="preserve">su </w:t>
      </w:r>
      <w:r w:rsidRPr="00DC3537">
        <w:rPr>
          <w:spacing w:val="-1"/>
          <w:sz w:val="24"/>
          <w:szCs w:val="24"/>
          <w:lang w:val="es-MX"/>
        </w:rPr>
        <w:t>a</w:t>
      </w:r>
      <w:r w:rsidRPr="00DC3537">
        <w:rPr>
          <w:sz w:val="24"/>
          <w:szCs w:val="24"/>
          <w:lang w:val="es-MX"/>
        </w:rPr>
        <w:t>mor p</w:t>
      </w:r>
      <w:r w:rsidRPr="00DC3537">
        <w:rPr>
          <w:spacing w:val="-1"/>
          <w:sz w:val="24"/>
          <w:szCs w:val="24"/>
          <w:lang w:val="es-MX"/>
        </w:rPr>
        <w:t>a</w:t>
      </w:r>
      <w:r w:rsidRPr="00DC3537">
        <w:rPr>
          <w:sz w:val="24"/>
          <w:szCs w:val="24"/>
          <w:lang w:val="es-MX"/>
        </w:rPr>
        <w:t>t</w:t>
      </w:r>
      <w:r w:rsidRPr="00DC3537">
        <w:rPr>
          <w:spacing w:val="2"/>
          <w:sz w:val="24"/>
          <w:szCs w:val="24"/>
          <w:lang w:val="es-MX"/>
        </w:rPr>
        <w:t>e</w:t>
      </w:r>
      <w:r w:rsidRPr="00DC3537">
        <w:rPr>
          <w:sz w:val="24"/>
          <w:szCs w:val="24"/>
          <w:lang w:val="es-MX"/>
        </w:rPr>
        <w:t>rn</w:t>
      </w:r>
      <w:r w:rsidRPr="00DC3537">
        <w:rPr>
          <w:spacing w:val="-2"/>
          <w:sz w:val="24"/>
          <w:szCs w:val="24"/>
          <w:lang w:val="es-MX"/>
        </w:rPr>
        <w:t>a</w:t>
      </w:r>
      <w:r w:rsidRPr="00DC3537">
        <w:rPr>
          <w:sz w:val="24"/>
          <w:szCs w:val="24"/>
          <w:lang w:val="es-MX"/>
        </w:rPr>
        <w:t>l.</w:t>
      </w:r>
    </w:p>
    <w:p w:rsidR="00424FA8" w:rsidRPr="00DC3537" w:rsidRDefault="00DC3537">
      <w:pPr>
        <w:spacing w:before="5"/>
        <w:rPr>
          <w:sz w:val="24"/>
          <w:szCs w:val="24"/>
          <w:lang w:val="es-MX"/>
        </w:rPr>
      </w:pPr>
      <w:r w:rsidRPr="00DC3537">
        <w:rPr>
          <w:b/>
          <w:spacing w:val="2"/>
          <w:sz w:val="24"/>
          <w:szCs w:val="24"/>
          <w:lang w:val="es-MX"/>
        </w:rPr>
        <w:t>A</w:t>
      </w:r>
      <w:r w:rsidRPr="00DC3537">
        <w:rPr>
          <w:b/>
          <w:spacing w:val="-3"/>
          <w:sz w:val="24"/>
          <w:szCs w:val="24"/>
          <w:lang w:val="es-MX"/>
        </w:rPr>
        <w:t>m</w:t>
      </w:r>
      <w:r w:rsidRPr="00DC3537">
        <w:rPr>
          <w:b/>
          <w:spacing w:val="-1"/>
          <w:sz w:val="24"/>
          <w:szCs w:val="24"/>
          <w:lang w:val="es-MX"/>
        </w:rPr>
        <w:t>é</w:t>
      </w:r>
      <w:r w:rsidRPr="00DC3537">
        <w:rPr>
          <w:b/>
          <w:spacing w:val="1"/>
          <w:sz w:val="24"/>
          <w:szCs w:val="24"/>
          <w:lang w:val="es-MX"/>
        </w:rPr>
        <w:t>n</w:t>
      </w:r>
      <w:r w:rsidRPr="00DC3537">
        <w:rPr>
          <w:b/>
          <w:sz w:val="24"/>
          <w:szCs w:val="24"/>
          <w:lang w:val="es-MX"/>
        </w:rPr>
        <w:t>.</w:t>
      </w:r>
    </w:p>
    <w:p w:rsidR="00424FA8" w:rsidRPr="00DC3537" w:rsidRDefault="00424FA8">
      <w:pPr>
        <w:spacing w:before="11" w:line="260" w:lineRule="exact"/>
        <w:rPr>
          <w:sz w:val="26"/>
          <w:szCs w:val="26"/>
          <w:lang w:val="es-MX"/>
        </w:rPr>
      </w:pPr>
    </w:p>
    <w:p w:rsidR="00424FA8" w:rsidRPr="00DC3537" w:rsidRDefault="00DC3537">
      <w:pPr>
        <w:ind w:right="1825"/>
        <w:rPr>
          <w:sz w:val="24"/>
          <w:szCs w:val="24"/>
          <w:lang w:val="es-MX"/>
        </w:rPr>
      </w:pPr>
      <w:r w:rsidRPr="00DC3537">
        <w:rPr>
          <w:sz w:val="24"/>
          <w:szCs w:val="24"/>
          <w:lang w:val="es-MX"/>
        </w:rPr>
        <w:t>Que</w:t>
      </w:r>
      <w:r w:rsidRPr="00DC3537">
        <w:rPr>
          <w:spacing w:val="-1"/>
          <w:sz w:val="24"/>
          <w:szCs w:val="24"/>
          <w:lang w:val="es-MX"/>
        </w:rPr>
        <w:t xml:space="preserve"> e</w:t>
      </w:r>
      <w:r w:rsidRPr="00DC3537">
        <w:rPr>
          <w:sz w:val="24"/>
          <w:szCs w:val="24"/>
          <w:lang w:val="es-MX"/>
        </w:rPr>
        <w:t>l</w:t>
      </w:r>
      <w:r w:rsidRPr="00DC3537">
        <w:rPr>
          <w:spacing w:val="1"/>
          <w:sz w:val="24"/>
          <w:szCs w:val="24"/>
          <w:lang w:val="es-MX"/>
        </w:rPr>
        <w:t xml:space="preserve"> </w:t>
      </w:r>
      <w:r w:rsidRPr="00DC3537">
        <w:rPr>
          <w:sz w:val="24"/>
          <w:szCs w:val="24"/>
          <w:lang w:val="es-MX"/>
        </w:rPr>
        <w:t>Un</w:t>
      </w:r>
      <w:r w:rsidRPr="00DC3537">
        <w:rPr>
          <w:spacing w:val="2"/>
          <w:sz w:val="24"/>
          <w:szCs w:val="24"/>
          <w:lang w:val="es-MX"/>
        </w:rPr>
        <w:t>i</w:t>
      </w:r>
      <w:r w:rsidRPr="00DC3537">
        <w:rPr>
          <w:spacing w:val="-2"/>
          <w:sz w:val="24"/>
          <w:szCs w:val="24"/>
          <w:lang w:val="es-MX"/>
        </w:rPr>
        <w:t>g</w:t>
      </w:r>
      <w:r w:rsidRPr="00DC3537">
        <w:rPr>
          <w:spacing w:val="-1"/>
          <w:sz w:val="24"/>
          <w:szCs w:val="24"/>
          <w:lang w:val="es-MX"/>
        </w:rPr>
        <w:t>é</w:t>
      </w:r>
      <w:r w:rsidRPr="00DC3537">
        <w:rPr>
          <w:sz w:val="24"/>
          <w:szCs w:val="24"/>
          <w:lang w:val="es-MX"/>
        </w:rPr>
        <w:t>ni</w:t>
      </w:r>
      <w:r w:rsidRPr="00DC3537">
        <w:rPr>
          <w:spacing w:val="1"/>
          <w:sz w:val="24"/>
          <w:szCs w:val="24"/>
          <w:lang w:val="es-MX"/>
        </w:rPr>
        <w:t>t</w:t>
      </w:r>
      <w:r w:rsidRPr="00DC3537">
        <w:rPr>
          <w:sz w:val="24"/>
          <w:szCs w:val="24"/>
          <w:lang w:val="es-MX"/>
        </w:rPr>
        <w:t>o de</w:t>
      </w:r>
      <w:r w:rsidRPr="00DC3537">
        <w:rPr>
          <w:spacing w:val="-1"/>
          <w:sz w:val="24"/>
          <w:szCs w:val="24"/>
          <w:lang w:val="es-MX"/>
        </w:rPr>
        <w:t xml:space="preserve"> </w:t>
      </w:r>
      <w:r w:rsidRPr="00DC3537">
        <w:rPr>
          <w:sz w:val="24"/>
          <w:szCs w:val="24"/>
          <w:lang w:val="es-MX"/>
        </w:rPr>
        <w:t>Dio</w:t>
      </w:r>
      <w:r w:rsidRPr="00DC3537">
        <w:rPr>
          <w:spacing w:val="2"/>
          <w:sz w:val="24"/>
          <w:szCs w:val="24"/>
          <w:lang w:val="es-MX"/>
        </w:rPr>
        <w:t>s</w:t>
      </w:r>
      <w:r w:rsidRPr="00DC3537">
        <w:rPr>
          <w:sz w:val="24"/>
          <w:szCs w:val="24"/>
          <w:lang w:val="es-MX"/>
        </w:rPr>
        <w:t>, que</w:t>
      </w:r>
      <w:r w:rsidRPr="00DC3537">
        <w:rPr>
          <w:spacing w:val="-1"/>
          <w:sz w:val="24"/>
          <w:szCs w:val="24"/>
          <w:lang w:val="es-MX"/>
        </w:rPr>
        <w:t xml:space="preserve"> </w:t>
      </w:r>
      <w:r w:rsidRPr="00DC3537">
        <w:rPr>
          <w:sz w:val="24"/>
          <w:szCs w:val="24"/>
          <w:lang w:val="es-MX"/>
        </w:rPr>
        <w:t>prom</w:t>
      </w:r>
      <w:r w:rsidRPr="00DC3537">
        <w:rPr>
          <w:spacing w:val="-1"/>
          <w:sz w:val="24"/>
          <w:szCs w:val="24"/>
          <w:lang w:val="es-MX"/>
        </w:rPr>
        <w:t>e</w:t>
      </w:r>
      <w:r w:rsidRPr="00DC3537">
        <w:rPr>
          <w:sz w:val="24"/>
          <w:szCs w:val="24"/>
          <w:lang w:val="es-MX"/>
        </w:rPr>
        <w:t>t</w:t>
      </w:r>
      <w:r w:rsidRPr="00DC3537">
        <w:rPr>
          <w:spacing w:val="1"/>
          <w:sz w:val="24"/>
          <w:szCs w:val="24"/>
          <w:lang w:val="es-MX"/>
        </w:rPr>
        <w:t>i</w:t>
      </w:r>
      <w:r w:rsidRPr="00DC3537">
        <w:rPr>
          <w:sz w:val="24"/>
          <w:szCs w:val="24"/>
          <w:lang w:val="es-MX"/>
        </w:rPr>
        <w:t>ó a</w:t>
      </w:r>
      <w:r w:rsidRPr="00DC3537">
        <w:rPr>
          <w:spacing w:val="-1"/>
          <w:sz w:val="24"/>
          <w:szCs w:val="24"/>
          <w:lang w:val="es-MX"/>
        </w:rPr>
        <w:t xml:space="preserve"> </w:t>
      </w:r>
      <w:r w:rsidRPr="00DC3537">
        <w:rPr>
          <w:sz w:val="24"/>
          <w:szCs w:val="24"/>
          <w:lang w:val="es-MX"/>
        </w:rPr>
        <w:t>su</w:t>
      </w:r>
      <w:r w:rsidRPr="00DC3537">
        <w:rPr>
          <w:spacing w:val="2"/>
          <w:sz w:val="24"/>
          <w:szCs w:val="24"/>
          <w:lang w:val="es-MX"/>
        </w:rPr>
        <w:t xml:space="preserve"> </w:t>
      </w:r>
      <w:r w:rsidRPr="00DC3537">
        <w:rPr>
          <w:spacing w:val="-3"/>
          <w:sz w:val="24"/>
          <w:szCs w:val="24"/>
          <w:lang w:val="es-MX"/>
        </w:rPr>
        <w:t>I</w:t>
      </w:r>
      <w:r w:rsidRPr="00DC3537">
        <w:rPr>
          <w:sz w:val="24"/>
          <w:szCs w:val="24"/>
          <w:lang w:val="es-MX"/>
        </w:rPr>
        <w:t>glesia la p</w:t>
      </w:r>
      <w:r w:rsidRPr="00DC3537">
        <w:rPr>
          <w:spacing w:val="-1"/>
          <w:sz w:val="24"/>
          <w:szCs w:val="24"/>
          <w:lang w:val="es-MX"/>
        </w:rPr>
        <w:t>re</w:t>
      </w:r>
      <w:r w:rsidRPr="00DC3537">
        <w:rPr>
          <w:sz w:val="24"/>
          <w:szCs w:val="24"/>
          <w:lang w:val="es-MX"/>
        </w:rPr>
        <w:t>s</w:t>
      </w:r>
      <w:r w:rsidRPr="00DC3537">
        <w:rPr>
          <w:spacing w:val="-1"/>
          <w:sz w:val="24"/>
          <w:szCs w:val="24"/>
          <w:lang w:val="es-MX"/>
        </w:rPr>
        <w:t>e</w:t>
      </w:r>
      <w:r w:rsidRPr="00DC3537">
        <w:rPr>
          <w:spacing w:val="2"/>
          <w:sz w:val="24"/>
          <w:szCs w:val="24"/>
          <w:lang w:val="es-MX"/>
        </w:rPr>
        <w:t>n</w:t>
      </w:r>
      <w:r w:rsidRPr="00DC3537">
        <w:rPr>
          <w:spacing w:val="-1"/>
          <w:sz w:val="24"/>
          <w:szCs w:val="24"/>
          <w:lang w:val="es-MX"/>
        </w:rPr>
        <w:t>c</w:t>
      </w:r>
      <w:r w:rsidRPr="00DC3537">
        <w:rPr>
          <w:sz w:val="24"/>
          <w:szCs w:val="24"/>
          <w:lang w:val="es-MX"/>
        </w:rPr>
        <w:t xml:space="preserve">ia </w:t>
      </w:r>
      <w:r w:rsidRPr="00DC3537">
        <w:rPr>
          <w:spacing w:val="-1"/>
          <w:sz w:val="24"/>
          <w:szCs w:val="24"/>
          <w:lang w:val="es-MX"/>
        </w:rPr>
        <w:t>c</w:t>
      </w:r>
      <w:r w:rsidRPr="00DC3537">
        <w:rPr>
          <w:sz w:val="24"/>
          <w:szCs w:val="24"/>
          <w:lang w:val="es-MX"/>
        </w:rPr>
        <w:t>ont</w:t>
      </w:r>
      <w:r w:rsidRPr="00DC3537">
        <w:rPr>
          <w:spacing w:val="1"/>
          <w:sz w:val="24"/>
          <w:szCs w:val="24"/>
          <w:lang w:val="es-MX"/>
        </w:rPr>
        <w:t>i</w:t>
      </w:r>
      <w:r w:rsidRPr="00DC3537">
        <w:rPr>
          <w:sz w:val="24"/>
          <w:szCs w:val="24"/>
          <w:lang w:val="es-MX"/>
        </w:rPr>
        <w:t>nua</w:t>
      </w:r>
    </w:p>
    <w:p w:rsidR="00424FA8" w:rsidRPr="00DC3537" w:rsidRDefault="00DC3537">
      <w:pPr>
        <w:ind w:right="1693" w:firstLine="240"/>
        <w:rPr>
          <w:sz w:val="24"/>
          <w:szCs w:val="24"/>
          <w:lang w:val="es-MX"/>
        </w:rPr>
      </w:pPr>
      <w:r w:rsidRPr="00DC3537">
        <w:rPr>
          <w:sz w:val="24"/>
          <w:szCs w:val="24"/>
          <w:lang w:val="es-MX"/>
        </w:rPr>
        <w:t>d</w:t>
      </w:r>
      <w:r w:rsidRPr="00DC3537">
        <w:rPr>
          <w:spacing w:val="-1"/>
          <w:sz w:val="24"/>
          <w:szCs w:val="24"/>
          <w:lang w:val="es-MX"/>
        </w:rPr>
        <w:t>e</w:t>
      </w:r>
      <w:r w:rsidRPr="00DC3537">
        <w:rPr>
          <w:sz w:val="24"/>
          <w:szCs w:val="24"/>
          <w:lang w:val="es-MX"/>
        </w:rPr>
        <w:t>l Esp</w:t>
      </w:r>
      <w:r w:rsidRPr="00DC3537">
        <w:rPr>
          <w:spacing w:val="1"/>
          <w:sz w:val="24"/>
          <w:szCs w:val="24"/>
          <w:lang w:val="es-MX"/>
        </w:rPr>
        <w:t>í</w:t>
      </w:r>
      <w:r w:rsidRPr="00DC3537">
        <w:rPr>
          <w:sz w:val="24"/>
          <w:szCs w:val="24"/>
          <w:lang w:val="es-MX"/>
        </w:rPr>
        <w:t>ritu de</w:t>
      </w:r>
      <w:r w:rsidRPr="00DC3537">
        <w:rPr>
          <w:spacing w:val="-1"/>
          <w:sz w:val="24"/>
          <w:szCs w:val="24"/>
          <w:lang w:val="es-MX"/>
        </w:rPr>
        <w:t xml:space="preserve"> </w:t>
      </w:r>
      <w:r w:rsidRPr="00DC3537">
        <w:rPr>
          <w:sz w:val="24"/>
          <w:szCs w:val="24"/>
          <w:lang w:val="es-MX"/>
        </w:rPr>
        <w:t>la v</w:t>
      </w:r>
      <w:r w:rsidRPr="00DC3537">
        <w:rPr>
          <w:spacing w:val="-1"/>
          <w:sz w:val="24"/>
          <w:szCs w:val="24"/>
          <w:lang w:val="es-MX"/>
        </w:rPr>
        <w:t>e</w:t>
      </w:r>
      <w:r w:rsidRPr="00DC3537">
        <w:rPr>
          <w:sz w:val="24"/>
          <w:szCs w:val="24"/>
          <w:lang w:val="es-MX"/>
        </w:rPr>
        <w:t>r</w:t>
      </w:r>
      <w:r w:rsidRPr="00DC3537">
        <w:rPr>
          <w:spacing w:val="1"/>
          <w:sz w:val="24"/>
          <w:szCs w:val="24"/>
          <w:lang w:val="es-MX"/>
        </w:rPr>
        <w:t>d</w:t>
      </w:r>
      <w:r w:rsidRPr="00DC3537">
        <w:rPr>
          <w:spacing w:val="-1"/>
          <w:sz w:val="24"/>
          <w:szCs w:val="24"/>
          <w:lang w:val="es-MX"/>
        </w:rPr>
        <w:t>a</w:t>
      </w:r>
      <w:r w:rsidRPr="00DC3537">
        <w:rPr>
          <w:sz w:val="24"/>
          <w:szCs w:val="24"/>
          <w:lang w:val="es-MX"/>
        </w:rPr>
        <w:t>d, los bendi</w:t>
      </w:r>
      <w:r w:rsidRPr="00DC3537">
        <w:rPr>
          <w:spacing w:val="-2"/>
          <w:sz w:val="24"/>
          <w:szCs w:val="24"/>
          <w:lang w:val="es-MX"/>
        </w:rPr>
        <w:t>g</w:t>
      </w:r>
      <w:r w:rsidRPr="00DC3537">
        <w:rPr>
          <w:sz w:val="24"/>
          <w:szCs w:val="24"/>
          <w:lang w:val="es-MX"/>
        </w:rPr>
        <w:t>a</w:t>
      </w:r>
      <w:r w:rsidRPr="00DC3537">
        <w:rPr>
          <w:spacing w:val="4"/>
          <w:sz w:val="24"/>
          <w:szCs w:val="24"/>
          <w:lang w:val="es-MX"/>
        </w:rPr>
        <w:t xml:space="preserve"> </w:t>
      </w:r>
      <w:r w:rsidRPr="00DC3537">
        <w:rPr>
          <w:sz w:val="24"/>
          <w:szCs w:val="24"/>
          <w:lang w:val="es-MX"/>
        </w:rPr>
        <w:t>y</w:t>
      </w:r>
      <w:r w:rsidRPr="00DC3537">
        <w:rPr>
          <w:spacing w:val="-5"/>
          <w:sz w:val="24"/>
          <w:szCs w:val="24"/>
          <w:lang w:val="es-MX"/>
        </w:rPr>
        <w:t xml:space="preserve"> </w:t>
      </w:r>
      <w:r w:rsidRPr="00DC3537">
        <w:rPr>
          <w:sz w:val="24"/>
          <w:szCs w:val="24"/>
          <w:lang w:val="es-MX"/>
        </w:rPr>
        <w:t>los co</w:t>
      </w:r>
      <w:r w:rsidRPr="00DC3537">
        <w:rPr>
          <w:spacing w:val="2"/>
          <w:sz w:val="24"/>
          <w:szCs w:val="24"/>
          <w:lang w:val="es-MX"/>
        </w:rPr>
        <w:t>n</w:t>
      </w:r>
      <w:r w:rsidRPr="00DC3537">
        <w:rPr>
          <w:sz w:val="24"/>
          <w:szCs w:val="24"/>
          <w:lang w:val="es-MX"/>
        </w:rPr>
        <w:t>fi</w:t>
      </w:r>
      <w:r w:rsidRPr="00DC3537">
        <w:rPr>
          <w:spacing w:val="-1"/>
          <w:sz w:val="24"/>
          <w:szCs w:val="24"/>
          <w:lang w:val="es-MX"/>
        </w:rPr>
        <w:t>r</w:t>
      </w:r>
      <w:r w:rsidRPr="00DC3537">
        <w:rPr>
          <w:spacing w:val="3"/>
          <w:sz w:val="24"/>
          <w:szCs w:val="24"/>
          <w:lang w:val="es-MX"/>
        </w:rPr>
        <w:t>m</w:t>
      </w:r>
      <w:r w:rsidRPr="00DC3537">
        <w:rPr>
          <w:sz w:val="24"/>
          <w:szCs w:val="24"/>
          <w:lang w:val="es-MX"/>
        </w:rPr>
        <w:t>e</w:t>
      </w:r>
    </w:p>
    <w:p w:rsidR="00424FA8" w:rsidRPr="00DC3537" w:rsidRDefault="00DC3537">
      <w:pPr>
        <w:spacing w:line="260" w:lineRule="exact"/>
        <w:rPr>
          <w:sz w:val="24"/>
          <w:szCs w:val="24"/>
          <w:lang w:val="es-MX"/>
        </w:rPr>
      </w:pPr>
      <w:r w:rsidRPr="00DC3537">
        <w:rPr>
          <w:spacing w:val="-1"/>
          <w:sz w:val="24"/>
          <w:szCs w:val="24"/>
          <w:lang w:val="es-MX"/>
        </w:rPr>
        <w:t>e</w:t>
      </w:r>
      <w:r w:rsidRPr="00DC3537">
        <w:rPr>
          <w:sz w:val="24"/>
          <w:szCs w:val="24"/>
          <w:lang w:val="es-MX"/>
        </w:rPr>
        <w:t xml:space="preserve">n la </w:t>
      </w:r>
      <w:r w:rsidRPr="00DC3537">
        <w:rPr>
          <w:spacing w:val="-1"/>
          <w:sz w:val="24"/>
          <w:szCs w:val="24"/>
          <w:lang w:val="es-MX"/>
        </w:rPr>
        <w:t>c</w:t>
      </w:r>
      <w:r w:rsidRPr="00DC3537">
        <w:rPr>
          <w:sz w:val="24"/>
          <w:szCs w:val="24"/>
          <w:lang w:val="es-MX"/>
        </w:rPr>
        <w:t>on</w:t>
      </w:r>
      <w:r w:rsidRPr="00DC3537">
        <w:rPr>
          <w:spacing w:val="1"/>
          <w:sz w:val="24"/>
          <w:szCs w:val="24"/>
          <w:lang w:val="es-MX"/>
        </w:rPr>
        <w:t>f</w:t>
      </w:r>
      <w:r w:rsidRPr="00DC3537">
        <w:rPr>
          <w:spacing w:val="-1"/>
          <w:sz w:val="24"/>
          <w:szCs w:val="24"/>
          <w:lang w:val="es-MX"/>
        </w:rPr>
        <w:t>e</w:t>
      </w:r>
      <w:r w:rsidRPr="00DC3537">
        <w:rPr>
          <w:sz w:val="24"/>
          <w:szCs w:val="24"/>
          <w:lang w:val="es-MX"/>
        </w:rPr>
        <w:t>sión de</w:t>
      </w:r>
      <w:r w:rsidRPr="00DC3537">
        <w:rPr>
          <w:spacing w:val="-1"/>
          <w:sz w:val="24"/>
          <w:szCs w:val="24"/>
          <w:lang w:val="es-MX"/>
        </w:rPr>
        <w:t xml:space="preserve"> </w:t>
      </w:r>
      <w:r w:rsidRPr="00DC3537">
        <w:rPr>
          <w:sz w:val="24"/>
          <w:szCs w:val="24"/>
          <w:lang w:val="es-MX"/>
        </w:rPr>
        <w:t xml:space="preserve">la </w:t>
      </w:r>
      <w:r w:rsidRPr="00DC3537">
        <w:rPr>
          <w:spacing w:val="1"/>
          <w:sz w:val="24"/>
          <w:szCs w:val="24"/>
          <w:lang w:val="es-MX"/>
        </w:rPr>
        <w:t>f</w:t>
      </w:r>
      <w:r w:rsidRPr="00DC3537">
        <w:rPr>
          <w:sz w:val="24"/>
          <w:szCs w:val="24"/>
          <w:lang w:val="es-MX"/>
        </w:rPr>
        <w:t>e</w:t>
      </w:r>
      <w:r w:rsidRPr="00DC3537">
        <w:rPr>
          <w:spacing w:val="-1"/>
          <w:sz w:val="24"/>
          <w:szCs w:val="24"/>
          <w:lang w:val="es-MX"/>
        </w:rPr>
        <w:t xml:space="preserve"> </w:t>
      </w:r>
      <w:r w:rsidRPr="00DC3537">
        <w:rPr>
          <w:spacing w:val="2"/>
          <w:sz w:val="24"/>
          <w:szCs w:val="24"/>
          <w:lang w:val="es-MX"/>
        </w:rPr>
        <w:t>v</w:t>
      </w:r>
      <w:r w:rsidRPr="00DC3537">
        <w:rPr>
          <w:spacing w:val="-1"/>
          <w:sz w:val="24"/>
          <w:szCs w:val="24"/>
          <w:lang w:val="es-MX"/>
        </w:rPr>
        <w:t>e</w:t>
      </w:r>
      <w:r w:rsidRPr="00DC3537">
        <w:rPr>
          <w:sz w:val="24"/>
          <w:szCs w:val="24"/>
          <w:lang w:val="es-MX"/>
        </w:rPr>
        <w:t>rd</w:t>
      </w:r>
      <w:r w:rsidRPr="00DC3537">
        <w:rPr>
          <w:spacing w:val="-2"/>
          <w:sz w:val="24"/>
          <w:szCs w:val="24"/>
          <w:lang w:val="es-MX"/>
        </w:rPr>
        <w:t>a</w:t>
      </w:r>
      <w:r w:rsidRPr="00DC3537">
        <w:rPr>
          <w:sz w:val="24"/>
          <w:szCs w:val="24"/>
          <w:lang w:val="es-MX"/>
        </w:rPr>
        <w:t>d</w:t>
      </w:r>
      <w:r w:rsidRPr="00DC3537">
        <w:rPr>
          <w:spacing w:val="1"/>
          <w:sz w:val="24"/>
          <w:szCs w:val="24"/>
          <w:lang w:val="es-MX"/>
        </w:rPr>
        <w:t>e</w:t>
      </w:r>
      <w:r w:rsidRPr="00DC3537">
        <w:rPr>
          <w:sz w:val="24"/>
          <w:szCs w:val="24"/>
          <w:lang w:val="es-MX"/>
        </w:rPr>
        <w:t>r</w:t>
      </w:r>
      <w:r w:rsidRPr="00DC3537">
        <w:rPr>
          <w:spacing w:val="-2"/>
          <w:sz w:val="24"/>
          <w:szCs w:val="24"/>
          <w:lang w:val="es-MX"/>
        </w:rPr>
        <w:t>a</w:t>
      </w:r>
      <w:r w:rsidRPr="00DC3537">
        <w:rPr>
          <w:sz w:val="24"/>
          <w:szCs w:val="24"/>
          <w:lang w:val="es-MX"/>
        </w:rPr>
        <w:t>.</w:t>
      </w:r>
    </w:p>
    <w:p w:rsidR="00424FA8" w:rsidRPr="00DC3537" w:rsidRDefault="00DC3537">
      <w:pPr>
        <w:spacing w:before="5"/>
        <w:rPr>
          <w:sz w:val="24"/>
          <w:szCs w:val="24"/>
          <w:lang w:val="es-MX"/>
        </w:rPr>
      </w:pPr>
      <w:r w:rsidRPr="00DC3537">
        <w:rPr>
          <w:b/>
          <w:spacing w:val="2"/>
          <w:sz w:val="24"/>
          <w:szCs w:val="24"/>
          <w:lang w:val="es-MX"/>
        </w:rPr>
        <w:t>A</w:t>
      </w:r>
      <w:r w:rsidRPr="00DC3537">
        <w:rPr>
          <w:b/>
          <w:spacing w:val="-3"/>
          <w:sz w:val="24"/>
          <w:szCs w:val="24"/>
          <w:lang w:val="es-MX"/>
        </w:rPr>
        <w:t>m</w:t>
      </w:r>
      <w:r w:rsidRPr="00DC3537">
        <w:rPr>
          <w:b/>
          <w:spacing w:val="-1"/>
          <w:sz w:val="24"/>
          <w:szCs w:val="24"/>
          <w:lang w:val="es-MX"/>
        </w:rPr>
        <w:t>é</w:t>
      </w:r>
      <w:r w:rsidRPr="00DC3537">
        <w:rPr>
          <w:b/>
          <w:spacing w:val="1"/>
          <w:sz w:val="24"/>
          <w:szCs w:val="24"/>
          <w:lang w:val="es-MX"/>
        </w:rPr>
        <w:t>n</w:t>
      </w:r>
      <w:r w:rsidRPr="00DC3537">
        <w:rPr>
          <w:b/>
          <w:sz w:val="24"/>
          <w:szCs w:val="24"/>
          <w:lang w:val="es-MX"/>
        </w:rPr>
        <w:t>.</w:t>
      </w:r>
    </w:p>
    <w:p w:rsidR="00424FA8" w:rsidRPr="00DC3537" w:rsidRDefault="00424FA8">
      <w:pPr>
        <w:spacing w:before="11" w:line="260" w:lineRule="exact"/>
        <w:rPr>
          <w:sz w:val="26"/>
          <w:szCs w:val="26"/>
          <w:lang w:val="es-MX"/>
        </w:rPr>
      </w:pPr>
    </w:p>
    <w:p w:rsidR="00424FA8" w:rsidRPr="00DC3537" w:rsidRDefault="00DC3537">
      <w:pPr>
        <w:rPr>
          <w:sz w:val="24"/>
          <w:szCs w:val="24"/>
          <w:lang w:val="es-MX"/>
        </w:rPr>
      </w:pPr>
      <w:r w:rsidRPr="00DC3537">
        <w:rPr>
          <w:sz w:val="24"/>
          <w:szCs w:val="24"/>
          <w:lang w:val="es-MX"/>
        </w:rPr>
        <w:t>Que</w:t>
      </w:r>
      <w:r w:rsidRPr="00DC3537">
        <w:rPr>
          <w:spacing w:val="-1"/>
          <w:sz w:val="24"/>
          <w:szCs w:val="24"/>
          <w:lang w:val="es-MX"/>
        </w:rPr>
        <w:t xml:space="preserve"> e</w:t>
      </w:r>
      <w:r w:rsidRPr="00DC3537">
        <w:rPr>
          <w:sz w:val="24"/>
          <w:szCs w:val="24"/>
          <w:lang w:val="es-MX"/>
        </w:rPr>
        <w:t>l Esp</w:t>
      </w:r>
      <w:r w:rsidRPr="00DC3537">
        <w:rPr>
          <w:spacing w:val="1"/>
          <w:sz w:val="24"/>
          <w:szCs w:val="24"/>
          <w:lang w:val="es-MX"/>
        </w:rPr>
        <w:t>í</w:t>
      </w:r>
      <w:r w:rsidRPr="00DC3537">
        <w:rPr>
          <w:sz w:val="24"/>
          <w:szCs w:val="24"/>
          <w:lang w:val="es-MX"/>
        </w:rPr>
        <w:t xml:space="preserve">ritu </w:t>
      </w:r>
      <w:r w:rsidRPr="00DC3537">
        <w:rPr>
          <w:spacing w:val="1"/>
          <w:sz w:val="24"/>
          <w:szCs w:val="24"/>
          <w:lang w:val="es-MX"/>
        </w:rPr>
        <w:t>S</w:t>
      </w:r>
      <w:r w:rsidRPr="00DC3537">
        <w:rPr>
          <w:spacing w:val="-1"/>
          <w:sz w:val="24"/>
          <w:szCs w:val="24"/>
          <w:lang w:val="es-MX"/>
        </w:rPr>
        <w:t>a</w:t>
      </w:r>
      <w:r w:rsidRPr="00DC3537">
        <w:rPr>
          <w:sz w:val="24"/>
          <w:szCs w:val="24"/>
          <w:lang w:val="es-MX"/>
        </w:rPr>
        <w:t>nto,</w:t>
      </w:r>
    </w:p>
    <w:p w:rsidR="00424FA8" w:rsidRPr="00DC3537" w:rsidRDefault="00DC3537">
      <w:pPr>
        <w:ind w:right="67"/>
        <w:rPr>
          <w:sz w:val="24"/>
          <w:szCs w:val="24"/>
          <w:lang w:val="es-MX"/>
        </w:rPr>
      </w:pPr>
      <w:r w:rsidRPr="00DC3537">
        <w:rPr>
          <w:sz w:val="24"/>
          <w:szCs w:val="24"/>
          <w:lang w:val="es-MX"/>
        </w:rPr>
        <w:t>que</w:t>
      </w:r>
      <w:r w:rsidRPr="00DC3537">
        <w:rPr>
          <w:spacing w:val="-1"/>
          <w:sz w:val="24"/>
          <w:szCs w:val="24"/>
          <w:lang w:val="es-MX"/>
        </w:rPr>
        <w:t xml:space="preserve"> e</w:t>
      </w:r>
      <w:r w:rsidRPr="00DC3537">
        <w:rPr>
          <w:sz w:val="24"/>
          <w:szCs w:val="24"/>
          <w:lang w:val="es-MX"/>
        </w:rPr>
        <w:t>n</w:t>
      </w:r>
      <w:r w:rsidRPr="00DC3537">
        <w:rPr>
          <w:spacing w:val="1"/>
          <w:sz w:val="24"/>
          <w:szCs w:val="24"/>
          <w:lang w:val="es-MX"/>
        </w:rPr>
        <w:t>c</w:t>
      </w:r>
      <w:r w:rsidRPr="00DC3537">
        <w:rPr>
          <w:spacing w:val="-1"/>
          <w:sz w:val="24"/>
          <w:szCs w:val="24"/>
          <w:lang w:val="es-MX"/>
        </w:rPr>
        <w:t>e</w:t>
      </w:r>
      <w:r w:rsidRPr="00DC3537">
        <w:rPr>
          <w:sz w:val="24"/>
          <w:szCs w:val="24"/>
          <w:lang w:val="es-MX"/>
        </w:rPr>
        <w:t xml:space="preserve">ndió en </w:t>
      </w:r>
      <w:r w:rsidRPr="00DC3537">
        <w:rPr>
          <w:spacing w:val="-1"/>
          <w:sz w:val="24"/>
          <w:szCs w:val="24"/>
          <w:lang w:val="es-MX"/>
        </w:rPr>
        <w:t>e</w:t>
      </w:r>
      <w:r w:rsidRPr="00DC3537">
        <w:rPr>
          <w:sz w:val="24"/>
          <w:szCs w:val="24"/>
          <w:lang w:val="es-MX"/>
        </w:rPr>
        <w:t>l c</w:t>
      </w:r>
      <w:r w:rsidRPr="00DC3537">
        <w:rPr>
          <w:spacing w:val="2"/>
          <w:sz w:val="24"/>
          <w:szCs w:val="24"/>
          <w:lang w:val="es-MX"/>
        </w:rPr>
        <w:t>o</w:t>
      </w:r>
      <w:r w:rsidRPr="00DC3537">
        <w:rPr>
          <w:sz w:val="24"/>
          <w:szCs w:val="24"/>
          <w:lang w:val="es-MX"/>
        </w:rPr>
        <w:t>r</w:t>
      </w:r>
      <w:r w:rsidRPr="00DC3537">
        <w:rPr>
          <w:spacing w:val="-2"/>
          <w:sz w:val="24"/>
          <w:szCs w:val="24"/>
          <w:lang w:val="es-MX"/>
        </w:rPr>
        <w:t>a</w:t>
      </w:r>
      <w:r w:rsidRPr="00DC3537">
        <w:rPr>
          <w:spacing w:val="1"/>
          <w:sz w:val="24"/>
          <w:szCs w:val="24"/>
          <w:lang w:val="es-MX"/>
        </w:rPr>
        <w:t>z</w:t>
      </w:r>
      <w:r w:rsidRPr="00DC3537">
        <w:rPr>
          <w:sz w:val="24"/>
          <w:szCs w:val="24"/>
          <w:lang w:val="es-MX"/>
        </w:rPr>
        <w:t>ón de</w:t>
      </w:r>
      <w:r w:rsidRPr="00DC3537">
        <w:rPr>
          <w:spacing w:val="-1"/>
          <w:sz w:val="24"/>
          <w:szCs w:val="24"/>
          <w:lang w:val="es-MX"/>
        </w:rPr>
        <w:t xml:space="preserve"> </w:t>
      </w:r>
      <w:r w:rsidRPr="00DC3537">
        <w:rPr>
          <w:sz w:val="24"/>
          <w:szCs w:val="24"/>
          <w:lang w:val="es-MX"/>
        </w:rPr>
        <w:t xml:space="preserve">los discípulos </w:t>
      </w:r>
      <w:r w:rsidRPr="00DC3537">
        <w:rPr>
          <w:spacing w:val="-1"/>
          <w:sz w:val="24"/>
          <w:szCs w:val="24"/>
          <w:lang w:val="es-MX"/>
        </w:rPr>
        <w:t>e</w:t>
      </w:r>
      <w:r w:rsidRPr="00DC3537">
        <w:rPr>
          <w:sz w:val="24"/>
          <w:szCs w:val="24"/>
          <w:lang w:val="es-MX"/>
        </w:rPr>
        <w:t>l fu</w:t>
      </w:r>
      <w:r w:rsidRPr="00DC3537">
        <w:rPr>
          <w:spacing w:val="1"/>
          <w:sz w:val="24"/>
          <w:szCs w:val="24"/>
          <w:lang w:val="es-MX"/>
        </w:rPr>
        <w:t>e</w:t>
      </w:r>
      <w:r w:rsidRPr="00DC3537">
        <w:rPr>
          <w:spacing w:val="-2"/>
          <w:sz w:val="24"/>
          <w:szCs w:val="24"/>
          <w:lang w:val="es-MX"/>
        </w:rPr>
        <w:t>g</w:t>
      </w:r>
      <w:r w:rsidRPr="00DC3537">
        <w:rPr>
          <w:sz w:val="24"/>
          <w:szCs w:val="24"/>
          <w:lang w:val="es-MX"/>
        </w:rPr>
        <w:t>o d</w:t>
      </w:r>
      <w:r w:rsidRPr="00DC3537">
        <w:rPr>
          <w:spacing w:val="-1"/>
          <w:sz w:val="24"/>
          <w:szCs w:val="24"/>
          <w:lang w:val="es-MX"/>
        </w:rPr>
        <w:t>e</w:t>
      </w:r>
      <w:r w:rsidRPr="00DC3537">
        <w:rPr>
          <w:sz w:val="24"/>
          <w:szCs w:val="24"/>
          <w:lang w:val="es-MX"/>
        </w:rPr>
        <w:t>l am</w:t>
      </w:r>
      <w:r w:rsidRPr="00DC3537">
        <w:rPr>
          <w:spacing w:val="2"/>
          <w:sz w:val="24"/>
          <w:szCs w:val="24"/>
          <w:lang w:val="es-MX"/>
        </w:rPr>
        <w:t>o</w:t>
      </w:r>
      <w:r w:rsidRPr="00DC3537">
        <w:rPr>
          <w:sz w:val="24"/>
          <w:szCs w:val="24"/>
          <w:lang w:val="es-MX"/>
        </w:rPr>
        <w:t>r,</w:t>
      </w:r>
    </w:p>
    <w:p w:rsidR="00424FA8" w:rsidRPr="00DC3537" w:rsidRDefault="00DC3537">
      <w:pPr>
        <w:ind w:right="127"/>
        <w:rPr>
          <w:sz w:val="24"/>
          <w:szCs w:val="24"/>
          <w:lang w:val="es-MX"/>
        </w:rPr>
      </w:pPr>
      <w:r w:rsidRPr="00DC3537">
        <w:rPr>
          <w:sz w:val="24"/>
          <w:szCs w:val="24"/>
          <w:lang w:val="es-MX"/>
        </w:rPr>
        <w:t>los b</w:t>
      </w:r>
      <w:r w:rsidRPr="00DC3537">
        <w:rPr>
          <w:spacing w:val="-1"/>
          <w:sz w:val="24"/>
          <w:szCs w:val="24"/>
          <w:lang w:val="es-MX"/>
        </w:rPr>
        <w:t>e</w:t>
      </w:r>
      <w:r w:rsidRPr="00DC3537">
        <w:rPr>
          <w:sz w:val="24"/>
          <w:szCs w:val="24"/>
          <w:lang w:val="es-MX"/>
        </w:rPr>
        <w:t>ndi</w:t>
      </w:r>
      <w:r w:rsidRPr="00DC3537">
        <w:rPr>
          <w:spacing w:val="-2"/>
          <w:sz w:val="24"/>
          <w:szCs w:val="24"/>
          <w:lang w:val="es-MX"/>
        </w:rPr>
        <w:t>g</w:t>
      </w:r>
      <w:r w:rsidRPr="00DC3537">
        <w:rPr>
          <w:sz w:val="24"/>
          <w:szCs w:val="24"/>
          <w:lang w:val="es-MX"/>
        </w:rPr>
        <w:t>a</w:t>
      </w:r>
      <w:r w:rsidRPr="00DC3537">
        <w:rPr>
          <w:spacing w:val="4"/>
          <w:sz w:val="24"/>
          <w:szCs w:val="24"/>
          <w:lang w:val="es-MX"/>
        </w:rPr>
        <w:t xml:space="preserve"> </w:t>
      </w:r>
      <w:r w:rsidRPr="00DC3537">
        <w:rPr>
          <w:spacing w:val="-5"/>
          <w:sz w:val="24"/>
          <w:szCs w:val="24"/>
          <w:lang w:val="es-MX"/>
        </w:rPr>
        <w:t>y</w:t>
      </w:r>
      <w:r w:rsidRPr="00DC3537">
        <w:rPr>
          <w:sz w:val="24"/>
          <w:szCs w:val="24"/>
          <w:lang w:val="es-MX"/>
        </w:rPr>
        <w:t>,</w:t>
      </w:r>
      <w:r w:rsidRPr="00DC3537">
        <w:rPr>
          <w:spacing w:val="2"/>
          <w:sz w:val="24"/>
          <w:szCs w:val="24"/>
          <w:lang w:val="es-MX"/>
        </w:rPr>
        <w:t xml:space="preserve"> </w:t>
      </w:r>
      <w:r w:rsidRPr="00DC3537">
        <w:rPr>
          <w:spacing w:val="-1"/>
          <w:sz w:val="24"/>
          <w:szCs w:val="24"/>
          <w:lang w:val="es-MX"/>
        </w:rPr>
        <w:t>c</w:t>
      </w:r>
      <w:r w:rsidRPr="00DC3537">
        <w:rPr>
          <w:sz w:val="24"/>
          <w:szCs w:val="24"/>
          <w:lang w:val="es-MX"/>
        </w:rPr>
        <w:t>o</w:t>
      </w:r>
      <w:r w:rsidRPr="00DC3537">
        <w:rPr>
          <w:spacing w:val="2"/>
          <w:sz w:val="24"/>
          <w:szCs w:val="24"/>
          <w:lang w:val="es-MX"/>
        </w:rPr>
        <w:t>n</w:t>
      </w:r>
      <w:r w:rsidRPr="00DC3537">
        <w:rPr>
          <w:spacing w:val="-2"/>
          <w:sz w:val="24"/>
          <w:szCs w:val="24"/>
          <w:lang w:val="es-MX"/>
        </w:rPr>
        <w:t>g</w:t>
      </w:r>
      <w:r w:rsidRPr="00DC3537">
        <w:rPr>
          <w:sz w:val="24"/>
          <w:szCs w:val="24"/>
          <w:lang w:val="es-MX"/>
        </w:rPr>
        <w:t>reg</w:t>
      </w:r>
      <w:r w:rsidRPr="00DC3537">
        <w:rPr>
          <w:spacing w:val="-1"/>
          <w:sz w:val="24"/>
          <w:szCs w:val="24"/>
          <w:lang w:val="es-MX"/>
        </w:rPr>
        <w:t>á</w:t>
      </w:r>
      <w:r w:rsidRPr="00DC3537">
        <w:rPr>
          <w:spacing w:val="2"/>
          <w:sz w:val="24"/>
          <w:szCs w:val="24"/>
          <w:lang w:val="es-MX"/>
        </w:rPr>
        <w:t>n</w:t>
      </w:r>
      <w:r w:rsidRPr="00DC3537">
        <w:rPr>
          <w:sz w:val="24"/>
          <w:szCs w:val="24"/>
          <w:lang w:val="es-MX"/>
        </w:rPr>
        <w:t xml:space="preserve">dolos </w:t>
      </w:r>
      <w:r w:rsidRPr="00DC3537">
        <w:rPr>
          <w:spacing w:val="-1"/>
          <w:sz w:val="24"/>
          <w:szCs w:val="24"/>
          <w:lang w:val="es-MX"/>
        </w:rPr>
        <w:t>e</w:t>
      </w:r>
      <w:r w:rsidRPr="00DC3537">
        <w:rPr>
          <w:sz w:val="24"/>
          <w:szCs w:val="24"/>
          <w:lang w:val="es-MX"/>
        </w:rPr>
        <w:t>n la unid</w:t>
      </w:r>
      <w:r w:rsidRPr="00DC3537">
        <w:rPr>
          <w:spacing w:val="-1"/>
          <w:sz w:val="24"/>
          <w:szCs w:val="24"/>
          <w:lang w:val="es-MX"/>
        </w:rPr>
        <w:t>a</w:t>
      </w:r>
      <w:r w:rsidRPr="00DC3537">
        <w:rPr>
          <w:sz w:val="24"/>
          <w:szCs w:val="24"/>
          <w:lang w:val="es-MX"/>
        </w:rPr>
        <w:t>d, los condu</w:t>
      </w:r>
      <w:r w:rsidRPr="00DC3537">
        <w:rPr>
          <w:spacing w:val="1"/>
          <w:sz w:val="24"/>
          <w:szCs w:val="24"/>
          <w:lang w:val="es-MX"/>
        </w:rPr>
        <w:t>z</w:t>
      </w:r>
      <w:r w:rsidRPr="00DC3537">
        <w:rPr>
          <w:spacing w:val="-1"/>
          <w:sz w:val="24"/>
          <w:szCs w:val="24"/>
          <w:lang w:val="es-MX"/>
        </w:rPr>
        <w:t>ca</w:t>
      </w:r>
      <w:r w:rsidRPr="00DC3537">
        <w:rPr>
          <w:sz w:val="24"/>
          <w:szCs w:val="24"/>
          <w:lang w:val="es-MX"/>
        </w:rPr>
        <w:t>,</w:t>
      </w:r>
    </w:p>
    <w:p w:rsidR="00424FA8" w:rsidRPr="00DC3537" w:rsidRDefault="00DC3537">
      <w:pPr>
        <w:ind w:right="781" w:firstLine="240"/>
        <w:rPr>
          <w:sz w:val="24"/>
          <w:szCs w:val="24"/>
          <w:lang w:val="es-MX"/>
        </w:rPr>
      </w:pPr>
      <w:r w:rsidRPr="00DC3537">
        <w:rPr>
          <w:sz w:val="24"/>
          <w:szCs w:val="24"/>
          <w:lang w:val="es-MX"/>
        </w:rPr>
        <w:t>a</w:t>
      </w:r>
      <w:r w:rsidRPr="00DC3537">
        <w:rPr>
          <w:spacing w:val="-1"/>
          <w:sz w:val="24"/>
          <w:szCs w:val="24"/>
          <w:lang w:val="es-MX"/>
        </w:rPr>
        <w:t xml:space="preserve"> </w:t>
      </w:r>
      <w:r w:rsidRPr="00DC3537">
        <w:rPr>
          <w:sz w:val="24"/>
          <w:szCs w:val="24"/>
          <w:lang w:val="es-MX"/>
        </w:rPr>
        <w:t>tr</w:t>
      </w:r>
      <w:r w:rsidRPr="00DC3537">
        <w:rPr>
          <w:spacing w:val="-1"/>
          <w:sz w:val="24"/>
          <w:szCs w:val="24"/>
          <w:lang w:val="es-MX"/>
        </w:rPr>
        <w:t>a</w:t>
      </w:r>
      <w:r w:rsidRPr="00DC3537">
        <w:rPr>
          <w:sz w:val="24"/>
          <w:szCs w:val="24"/>
          <w:lang w:val="es-MX"/>
        </w:rPr>
        <w:t>v</w:t>
      </w:r>
      <w:r w:rsidRPr="00DC3537">
        <w:rPr>
          <w:spacing w:val="-1"/>
          <w:sz w:val="24"/>
          <w:szCs w:val="24"/>
          <w:lang w:val="es-MX"/>
        </w:rPr>
        <w:t>é</w:t>
      </w:r>
      <w:r w:rsidRPr="00DC3537">
        <w:rPr>
          <w:sz w:val="24"/>
          <w:szCs w:val="24"/>
          <w:lang w:val="es-MX"/>
        </w:rPr>
        <w:t xml:space="preserve">s </w:t>
      </w:r>
      <w:r w:rsidRPr="00DC3537">
        <w:rPr>
          <w:spacing w:val="2"/>
          <w:sz w:val="24"/>
          <w:szCs w:val="24"/>
          <w:lang w:val="es-MX"/>
        </w:rPr>
        <w:t>d</w:t>
      </w:r>
      <w:r w:rsidRPr="00DC3537">
        <w:rPr>
          <w:sz w:val="24"/>
          <w:szCs w:val="24"/>
          <w:lang w:val="es-MX"/>
        </w:rPr>
        <w:t>e</w:t>
      </w:r>
      <w:r w:rsidRPr="00DC3537">
        <w:rPr>
          <w:spacing w:val="-1"/>
          <w:sz w:val="24"/>
          <w:szCs w:val="24"/>
          <w:lang w:val="es-MX"/>
        </w:rPr>
        <w:t xml:space="preserve"> </w:t>
      </w:r>
      <w:r w:rsidRPr="00DC3537">
        <w:rPr>
          <w:sz w:val="24"/>
          <w:szCs w:val="24"/>
          <w:lang w:val="es-MX"/>
        </w:rPr>
        <w:t>las p</w:t>
      </w:r>
      <w:r w:rsidRPr="00DC3537">
        <w:rPr>
          <w:spacing w:val="-1"/>
          <w:sz w:val="24"/>
          <w:szCs w:val="24"/>
          <w:lang w:val="es-MX"/>
        </w:rPr>
        <w:t>r</w:t>
      </w:r>
      <w:r w:rsidRPr="00DC3537">
        <w:rPr>
          <w:sz w:val="24"/>
          <w:szCs w:val="24"/>
          <w:lang w:val="es-MX"/>
        </w:rPr>
        <w:t>u</w:t>
      </w:r>
      <w:r w:rsidRPr="00DC3537">
        <w:rPr>
          <w:spacing w:val="-1"/>
          <w:sz w:val="24"/>
          <w:szCs w:val="24"/>
          <w:lang w:val="es-MX"/>
        </w:rPr>
        <w:t>e</w:t>
      </w:r>
      <w:r w:rsidRPr="00DC3537">
        <w:rPr>
          <w:spacing w:val="2"/>
          <w:sz w:val="24"/>
          <w:szCs w:val="24"/>
          <w:lang w:val="es-MX"/>
        </w:rPr>
        <w:t>b</w:t>
      </w:r>
      <w:r w:rsidRPr="00DC3537">
        <w:rPr>
          <w:spacing w:val="-1"/>
          <w:sz w:val="24"/>
          <w:szCs w:val="24"/>
          <w:lang w:val="es-MX"/>
        </w:rPr>
        <w:t>a</w:t>
      </w:r>
      <w:r w:rsidRPr="00DC3537">
        <w:rPr>
          <w:sz w:val="24"/>
          <w:szCs w:val="24"/>
          <w:lang w:val="es-MX"/>
        </w:rPr>
        <w:t>s</w:t>
      </w:r>
      <w:r w:rsidRPr="00DC3537">
        <w:rPr>
          <w:spacing w:val="2"/>
          <w:sz w:val="24"/>
          <w:szCs w:val="24"/>
          <w:lang w:val="es-MX"/>
        </w:rPr>
        <w:t xml:space="preserve"> </w:t>
      </w:r>
      <w:r w:rsidRPr="00DC3537">
        <w:rPr>
          <w:sz w:val="24"/>
          <w:szCs w:val="24"/>
          <w:lang w:val="es-MX"/>
        </w:rPr>
        <w:t>de</w:t>
      </w:r>
      <w:r w:rsidRPr="00DC3537">
        <w:rPr>
          <w:spacing w:val="-1"/>
          <w:sz w:val="24"/>
          <w:szCs w:val="24"/>
          <w:lang w:val="es-MX"/>
        </w:rPr>
        <w:t xml:space="preserve"> </w:t>
      </w:r>
      <w:r w:rsidRPr="00DC3537">
        <w:rPr>
          <w:sz w:val="24"/>
          <w:szCs w:val="24"/>
          <w:lang w:val="es-MX"/>
        </w:rPr>
        <w:t>la vid</w:t>
      </w:r>
      <w:r w:rsidRPr="00DC3537">
        <w:rPr>
          <w:spacing w:val="-1"/>
          <w:sz w:val="24"/>
          <w:szCs w:val="24"/>
          <w:lang w:val="es-MX"/>
        </w:rPr>
        <w:t>ea</w:t>
      </w:r>
      <w:r w:rsidRPr="00DC3537">
        <w:rPr>
          <w:sz w:val="24"/>
          <w:szCs w:val="24"/>
          <w:lang w:val="es-MX"/>
        </w:rPr>
        <w:t>, a</w:t>
      </w:r>
      <w:r w:rsidRPr="00DC3537">
        <w:rPr>
          <w:spacing w:val="-1"/>
          <w:sz w:val="24"/>
          <w:szCs w:val="24"/>
          <w:lang w:val="es-MX"/>
        </w:rPr>
        <w:t xml:space="preserve"> </w:t>
      </w:r>
      <w:r w:rsidRPr="00DC3537">
        <w:rPr>
          <w:sz w:val="24"/>
          <w:szCs w:val="24"/>
          <w:lang w:val="es-MX"/>
        </w:rPr>
        <w:t xml:space="preserve">los </w:t>
      </w:r>
      <w:r w:rsidRPr="00DC3537">
        <w:rPr>
          <w:spacing w:val="-2"/>
          <w:sz w:val="24"/>
          <w:szCs w:val="24"/>
          <w:lang w:val="es-MX"/>
        </w:rPr>
        <w:t>g</w:t>
      </w:r>
      <w:r w:rsidRPr="00DC3537">
        <w:rPr>
          <w:sz w:val="24"/>
          <w:szCs w:val="24"/>
          <w:lang w:val="es-MX"/>
        </w:rPr>
        <w:t>o</w:t>
      </w:r>
      <w:r w:rsidRPr="00DC3537">
        <w:rPr>
          <w:spacing w:val="1"/>
          <w:sz w:val="24"/>
          <w:szCs w:val="24"/>
          <w:lang w:val="es-MX"/>
        </w:rPr>
        <w:t>z</w:t>
      </w:r>
      <w:r w:rsidRPr="00DC3537">
        <w:rPr>
          <w:sz w:val="24"/>
          <w:szCs w:val="24"/>
          <w:lang w:val="es-MX"/>
        </w:rPr>
        <w:t>os d</w:t>
      </w:r>
      <w:r w:rsidRPr="00DC3537">
        <w:rPr>
          <w:spacing w:val="-1"/>
          <w:sz w:val="24"/>
          <w:szCs w:val="24"/>
          <w:lang w:val="es-MX"/>
        </w:rPr>
        <w:t>e</w:t>
      </w:r>
      <w:r w:rsidRPr="00DC3537">
        <w:rPr>
          <w:sz w:val="24"/>
          <w:szCs w:val="24"/>
          <w:lang w:val="es-MX"/>
        </w:rPr>
        <w:t xml:space="preserve">l </w:t>
      </w:r>
      <w:r w:rsidRPr="00DC3537">
        <w:rPr>
          <w:spacing w:val="1"/>
          <w:sz w:val="24"/>
          <w:szCs w:val="24"/>
          <w:lang w:val="es-MX"/>
        </w:rPr>
        <w:t>R</w:t>
      </w:r>
      <w:r w:rsidRPr="00DC3537">
        <w:rPr>
          <w:spacing w:val="-1"/>
          <w:sz w:val="24"/>
          <w:szCs w:val="24"/>
          <w:lang w:val="es-MX"/>
        </w:rPr>
        <w:t>e</w:t>
      </w:r>
      <w:r w:rsidRPr="00DC3537">
        <w:rPr>
          <w:sz w:val="24"/>
          <w:szCs w:val="24"/>
          <w:lang w:val="es-MX"/>
        </w:rPr>
        <w:t>ino et</w:t>
      </w:r>
      <w:r w:rsidRPr="00DC3537">
        <w:rPr>
          <w:spacing w:val="1"/>
          <w:sz w:val="24"/>
          <w:szCs w:val="24"/>
          <w:lang w:val="es-MX"/>
        </w:rPr>
        <w:t>e</w:t>
      </w:r>
      <w:r w:rsidRPr="00DC3537">
        <w:rPr>
          <w:sz w:val="24"/>
          <w:szCs w:val="24"/>
          <w:lang w:val="es-MX"/>
        </w:rPr>
        <w:t>rno.</w:t>
      </w:r>
    </w:p>
    <w:p w:rsidR="00424FA8" w:rsidRDefault="00DC3537">
      <w:pPr>
        <w:spacing w:before="5"/>
        <w:rPr>
          <w:sz w:val="24"/>
          <w:szCs w:val="24"/>
        </w:rPr>
        <w:sectPr w:rsidR="00424FA8">
          <w:type w:val="continuous"/>
          <w:pgSz w:w="12240" w:h="15840"/>
          <w:pgMar w:top="1480" w:right="1380" w:bottom="280" w:left="1340" w:header="720" w:footer="720" w:gutter="0"/>
          <w:cols w:num="2" w:space="720" w:equalWidth="0">
            <w:col w:w="3970" w:space="1171"/>
            <w:col w:w="4379"/>
          </w:cols>
        </w:sectPr>
      </w:pPr>
      <w:r>
        <w:rPr>
          <w:b/>
          <w:spacing w:val="2"/>
          <w:sz w:val="24"/>
          <w:szCs w:val="24"/>
        </w:rPr>
        <w:t>A</w:t>
      </w:r>
      <w:r>
        <w:rPr>
          <w:b/>
          <w:spacing w:val="-3"/>
          <w:sz w:val="24"/>
          <w:szCs w:val="24"/>
        </w:rPr>
        <w:t>m</w:t>
      </w:r>
      <w:r>
        <w:rPr>
          <w:b/>
          <w:spacing w:val="-1"/>
          <w:sz w:val="24"/>
          <w:szCs w:val="24"/>
        </w:rPr>
        <w:t>é</w:t>
      </w:r>
      <w:r>
        <w:rPr>
          <w:b/>
          <w:spacing w:val="1"/>
          <w:sz w:val="24"/>
          <w:szCs w:val="24"/>
        </w:rPr>
        <w:t>n</w:t>
      </w:r>
      <w:r>
        <w:rPr>
          <w:b/>
          <w:sz w:val="24"/>
          <w:szCs w:val="24"/>
        </w:rPr>
        <w:t>.</w:t>
      </w:r>
    </w:p>
    <w:p w:rsidR="00424FA8" w:rsidRDefault="00424FA8">
      <w:pPr>
        <w:spacing w:before="6" w:line="200" w:lineRule="exact"/>
      </w:pPr>
    </w:p>
    <w:p w:rsidR="00424FA8" w:rsidRDefault="00DC3537">
      <w:pPr>
        <w:spacing w:before="29"/>
        <w:ind w:left="100"/>
        <w:rPr>
          <w:sz w:val="24"/>
          <w:szCs w:val="24"/>
        </w:rPr>
      </w:pPr>
      <w:r>
        <w:rPr>
          <w:b/>
          <w:sz w:val="24"/>
          <w:szCs w:val="24"/>
        </w:rPr>
        <w:t>Ad</w:t>
      </w:r>
      <w:r>
        <w:rPr>
          <w:b/>
          <w:spacing w:val="1"/>
          <w:sz w:val="24"/>
          <w:szCs w:val="24"/>
        </w:rPr>
        <w:t>d</w:t>
      </w:r>
      <w:r>
        <w:rPr>
          <w:b/>
          <w:sz w:val="24"/>
          <w:szCs w:val="24"/>
        </w:rPr>
        <w:t>itio</w:t>
      </w:r>
      <w:r>
        <w:rPr>
          <w:b/>
          <w:spacing w:val="1"/>
          <w:sz w:val="24"/>
          <w:szCs w:val="24"/>
        </w:rPr>
        <w:t>n</w:t>
      </w:r>
      <w:r>
        <w:rPr>
          <w:b/>
          <w:sz w:val="24"/>
          <w:szCs w:val="24"/>
        </w:rPr>
        <w:t>al D</w:t>
      </w:r>
      <w:r>
        <w:rPr>
          <w:b/>
          <w:spacing w:val="-1"/>
          <w:sz w:val="24"/>
          <w:szCs w:val="24"/>
        </w:rPr>
        <w:t>e</w:t>
      </w:r>
      <w:r>
        <w:rPr>
          <w:b/>
          <w:sz w:val="24"/>
          <w:szCs w:val="24"/>
        </w:rPr>
        <w:t>tails</w:t>
      </w:r>
    </w:p>
    <w:p w:rsidR="00424FA8" w:rsidRDefault="00DC3537">
      <w:pPr>
        <w:spacing w:line="280" w:lineRule="exact"/>
        <w:ind w:left="100"/>
        <w:rPr>
          <w:sz w:val="24"/>
          <w:szCs w:val="24"/>
        </w:rPr>
      </w:pPr>
      <w:r>
        <w:rPr>
          <w:rFonts w:ascii="Segoe MDL2 Assets" w:eastAsia="Segoe MDL2 Assets" w:hAnsi="Segoe MDL2 Assets" w:cs="Segoe MDL2 Assets"/>
          <w:color w:val="FF0000"/>
          <w:w w:val="46"/>
          <w:position w:val="-1"/>
          <w:sz w:val="24"/>
          <w:szCs w:val="24"/>
        </w:rPr>
        <w:t xml:space="preserve">       </w:t>
      </w:r>
      <w:r>
        <w:rPr>
          <w:rFonts w:ascii="Segoe MDL2 Assets" w:eastAsia="Segoe MDL2 Assets" w:hAnsi="Segoe MDL2 Assets" w:cs="Segoe MDL2 Assets"/>
          <w:color w:val="FF0000"/>
          <w:spacing w:val="9"/>
          <w:w w:val="46"/>
          <w:position w:val="-1"/>
          <w:sz w:val="24"/>
          <w:szCs w:val="24"/>
        </w:rPr>
        <w:t xml:space="preserve"> </w:t>
      </w:r>
      <w:r>
        <w:rPr>
          <w:color w:val="FF0000"/>
          <w:position w:val="-1"/>
          <w:sz w:val="24"/>
          <w:szCs w:val="24"/>
        </w:rPr>
        <w:t>All l</w:t>
      </w:r>
      <w:r>
        <w:rPr>
          <w:color w:val="FF0000"/>
          <w:spacing w:val="1"/>
          <w:position w:val="-1"/>
          <w:sz w:val="24"/>
          <w:szCs w:val="24"/>
        </w:rPr>
        <w:t>i</w:t>
      </w:r>
      <w:r>
        <w:rPr>
          <w:color w:val="FF0000"/>
          <w:position w:val="-1"/>
          <w:sz w:val="24"/>
          <w:szCs w:val="24"/>
        </w:rPr>
        <w:t>tur</w:t>
      </w:r>
      <w:r>
        <w:rPr>
          <w:color w:val="FF0000"/>
          <w:spacing w:val="-3"/>
          <w:position w:val="-1"/>
          <w:sz w:val="24"/>
          <w:szCs w:val="24"/>
        </w:rPr>
        <w:t>g</w:t>
      </w:r>
      <w:r>
        <w:rPr>
          <w:color w:val="FF0000"/>
          <w:position w:val="-1"/>
          <w:sz w:val="24"/>
          <w:szCs w:val="24"/>
        </w:rPr>
        <w:t>ic</w:t>
      </w:r>
      <w:r>
        <w:rPr>
          <w:color w:val="FF0000"/>
          <w:spacing w:val="-1"/>
          <w:position w:val="-1"/>
          <w:sz w:val="24"/>
          <w:szCs w:val="24"/>
        </w:rPr>
        <w:t>a</w:t>
      </w:r>
      <w:r>
        <w:rPr>
          <w:color w:val="FF0000"/>
          <w:position w:val="-1"/>
          <w:sz w:val="24"/>
          <w:szCs w:val="24"/>
        </w:rPr>
        <w:t>l p</w:t>
      </w:r>
      <w:r>
        <w:rPr>
          <w:color w:val="FF0000"/>
          <w:spacing w:val="2"/>
          <w:position w:val="-1"/>
          <w:sz w:val="24"/>
          <w:szCs w:val="24"/>
        </w:rPr>
        <w:t>r</w:t>
      </w:r>
      <w:r>
        <w:rPr>
          <w:color w:val="FF0000"/>
          <w:spacing w:val="-1"/>
          <w:position w:val="-1"/>
          <w:sz w:val="24"/>
          <w:szCs w:val="24"/>
        </w:rPr>
        <w:t>eca</w:t>
      </w:r>
      <w:r>
        <w:rPr>
          <w:color w:val="FF0000"/>
          <w:position w:val="-1"/>
          <w:sz w:val="24"/>
          <w:szCs w:val="24"/>
        </w:rPr>
        <w:t>ut</w:t>
      </w:r>
      <w:r>
        <w:rPr>
          <w:color w:val="FF0000"/>
          <w:spacing w:val="1"/>
          <w:position w:val="-1"/>
          <w:sz w:val="24"/>
          <w:szCs w:val="24"/>
        </w:rPr>
        <w:t>i</w:t>
      </w:r>
      <w:r>
        <w:rPr>
          <w:color w:val="FF0000"/>
          <w:position w:val="-1"/>
          <w:sz w:val="24"/>
          <w:szCs w:val="24"/>
        </w:rPr>
        <w:t>ons</w:t>
      </w:r>
      <w:r>
        <w:rPr>
          <w:color w:val="FF0000"/>
          <w:spacing w:val="2"/>
          <w:position w:val="-1"/>
          <w:sz w:val="24"/>
          <w:szCs w:val="24"/>
        </w:rPr>
        <w:t xml:space="preserve"> </w:t>
      </w:r>
      <w:r>
        <w:rPr>
          <w:color w:val="FF0000"/>
          <w:spacing w:val="-1"/>
          <w:position w:val="-1"/>
          <w:sz w:val="24"/>
          <w:szCs w:val="24"/>
        </w:rPr>
        <w:t>c</w:t>
      </w:r>
      <w:r>
        <w:rPr>
          <w:color w:val="FF0000"/>
          <w:position w:val="-1"/>
          <w:sz w:val="24"/>
          <w:szCs w:val="24"/>
        </w:rPr>
        <w:t>ur</w:t>
      </w:r>
      <w:r>
        <w:rPr>
          <w:color w:val="FF0000"/>
          <w:spacing w:val="-1"/>
          <w:position w:val="-1"/>
          <w:sz w:val="24"/>
          <w:szCs w:val="24"/>
        </w:rPr>
        <w:t>re</w:t>
      </w:r>
      <w:r>
        <w:rPr>
          <w:color w:val="FF0000"/>
          <w:position w:val="-1"/>
          <w:sz w:val="24"/>
          <w:szCs w:val="24"/>
        </w:rPr>
        <w:t>nt</w:t>
      </w:r>
      <w:r>
        <w:rPr>
          <w:color w:val="FF0000"/>
          <w:spacing w:val="6"/>
          <w:position w:val="-1"/>
          <w:sz w:val="24"/>
          <w:szCs w:val="24"/>
        </w:rPr>
        <w:t>l</w:t>
      </w:r>
      <w:r>
        <w:rPr>
          <w:color w:val="FF0000"/>
          <w:position w:val="-1"/>
          <w:sz w:val="24"/>
          <w:szCs w:val="24"/>
        </w:rPr>
        <w:t>y</w:t>
      </w:r>
      <w:r>
        <w:rPr>
          <w:color w:val="FF0000"/>
          <w:spacing w:val="-3"/>
          <w:position w:val="-1"/>
          <w:sz w:val="24"/>
          <w:szCs w:val="24"/>
        </w:rPr>
        <w:t xml:space="preserve"> </w:t>
      </w:r>
      <w:r>
        <w:rPr>
          <w:color w:val="FF0000"/>
          <w:position w:val="-1"/>
          <w:sz w:val="24"/>
          <w:szCs w:val="24"/>
        </w:rPr>
        <w:t>in p</w:t>
      </w:r>
      <w:r>
        <w:rPr>
          <w:color w:val="FF0000"/>
          <w:spacing w:val="1"/>
          <w:position w:val="-1"/>
          <w:sz w:val="24"/>
          <w:szCs w:val="24"/>
        </w:rPr>
        <w:t>l</w:t>
      </w:r>
      <w:r>
        <w:rPr>
          <w:color w:val="FF0000"/>
          <w:spacing w:val="-1"/>
          <w:position w:val="-1"/>
          <w:sz w:val="24"/>
          <w:szCs w:val="24"/>
        </w:rPr>
        <w:t>a</w:t>
      </w:r>
      <w:r>
        <w:rPr>
          <w:color w:val="FF0000"/>
          <w:spacing w:val="1"/>
          <w:position w:val="-1"/>
          <w:sz w:val="24"/>
          <w:szCs w:val="24"/>
        </w:rPr>
        <w:t>c</w:t>
      </w:r>
      <w:r>
        <w:rPr>
          <w:color w:val="FF0000"/>
          <w:position w:val="-1"/>
          <w:sz w:val="24"/>
          <w:szCs w:val="24"/>
        </w:rPr>
        <w:t>e</w:t>
      </w:r>
      <w:r>
        <w:rPr>
          <w:color w:val="FF0000"/>
          <w:spacing w:val="-1"/>
          <w:position w:val="-1"/>
          <w:sz w:val="24"/>
          <w:szCs w:val="24"/>
        </w:rPr>
        <w:t xml:space="preserve"> </w:t>
      </w:r>
      <w:r>
        <w:rPr>
          <w:color w:val="FF0000"/>
          <w:position w:val="-1"/>
          <w:sz w:val="24"/>
          <w:szCs w:val="24"/>
        </w:rPr>
        <w:t>for</w:t>
      </w:r>
      <w:r>
        <w:rPr>
          <w:color w:val="FF0000"/>
          <w:spacing w:val="-1"/>
          <w:position w:val="-1"/>
          <w:sz w:val="24"/>
          <w:szCs w:val="24"/>
        </w:rPr>
        <w:t xml:space="preserve"> </w:t>
      </w:r>
      <w:r>
        <w:rPr>
          <w:color w:val="FF0000"/>
          <w:spacing w:val="1"/>
          <w:position w:val="-1"/>
          <w:sz w:val="24"/>
          <w:szCs w:val="24"/>
        </w:rPr>
        <w:t>S</w:t>
      </w:r>
      <w:r>
        <w:rPr>
          <w:color w:val="FF0000"/>
          <w:spacing w:val="2"/>
          <w:position w:val="-1"/>
          <w:sz w:val="24"/>
          <w:szCs w:val="24"/>
        </w:rPr>
        <w:t>u</w:t>
      </w:r>
      <w:r>
        <w:rPr>
          <w:color w:val="FF0000"/>
          <w:position w:val="-1"/>
          <w:sz w:val="24"/>
          <w:szCs w:val="24"/>
        </w:rPr>
        <w:t>nd</w:t>
      </w:r>
      <w:r>
        <w:rPr>
          <w:color w:val="FF0000"/>
          <w:spacing w:val="1"/>
          <w:position w:val="-1"/>
          <w:sz w:val="24"/>
          <w:szCs w:val="24"/>
        </w:rPr>
        <w:t>a</w:t>
      </w:r>
      <w:r>
        <w:rPr>
          <w:color w:val="FF0000"/>
          <w:position w:val="-1"/>
          <w:sz w:val="24"/>
          <w:szCs w:val="24"/>
        </w:rPr>
        <w:t>y</w:t>
      </w:r>
      <w:r>
        <w:rPr>
          <w:color w:val="FF0000"/>
          <w:spacing w:val="-5"/>
          <w:position w:val="-1"/>
          <w:sz w:val="24"/>
          <w:szCs w:val="24"/>
        </w:rPr>
        <w:t xml:space="preserve"> </w:t>
      </w:r>
      <w:r>
        <w:rPr>
          <w:color w:val="FF0000"/>
          <w:spacing w:val="2"/>
          <w:position w:val="-1"/>
          <w:sz w:val="24"/>
          <w:szCs w:val="24"/>
        </w:rPr>
        <w:t>M</w:t>
      </w:r>
      <w:r>
        <w:rPr>
          <w:color w:val="FF0000"/>
          <w:spacing w:val="-1"/>
          <w:position w:val="-1"/>
          <w:sz w:val="24"/>
          <w:szCs w:val="24"/>
        </w:rPr>
        <w:t>a</w:t>
      </w:r>
      <w:r>
        <w:rPr>
          <w:color w:val="FF0000"/>
          <w:position w:val="-1"/>
          <w:sz w:val="24"/>
          <w:szCs w:val="24"/>
        </w:rPr>
        <w:t xml:space="preserve">ss </w:t>
      </w:r>
      <w:r>
        <w:rPr>
          <w:color w:val="FF0000"/>
          <w:spacing w:val="1"/>
          <w:position w:val="-1"/>
          <w:sz w:val="24"/>
          <w:szCs w:val="24"/>
        </w:rPr>
        <w:t>m</w:t>
      </w:r>
      <w:r>
        <w:rPr>
          <w:color w:val="FF0000"/>
          <w:position w:val="-1"/>
          <w:sz w:val="24"/>
          <w:szCs w:val="24"/>
        </w:rPr>
        <w:t>ust be</w:t>
      </w:r>
      <w:r>
        <w:rPr>
          <w:color w:val="FF0000"/>
          <w:spacing w:val="2"/>
          <w:position w:val="-1"/>
          <w:sz w:val="24"/>
          <w:szCs w:val="24"/>
        </w:rPr>
        <w:t xml:space="preserve"> </w:t>
      </w:r>
      <w:r>
        <w:rPr>
          <w:color w:val="FF0000"/>
          <w:position w:val="-1"/>
          <w:sz w:val="24"/>
          <w:szCs w:val="24"/>
        </w:rPr>
        <w:t>maintain</w:t>
      </w:r>
      <w:r>
        <w:rPr>
          <w:color w:val="FF0000"/>
          <w:spacing w:val="-1"/>
          <w:position w:val="-1"/>
          <w:sz w:val="24"/>
          <w:szCs w:val="24"/>
        </w:rPr>
        <w:t>e</w:t>
      </w:r>
      <w:r>
        <w:rPr>
          <w:color w:val="FF0000"/>
          <w:position w:val="-1"/>
          <w:sz w:val="24"/>
          <w:szCs w:val="24"/>
        </w:rPr>
        <w:t>d for</w:t>
      </w:r>
    </w:p>
    <w:p w:rsidR="00424FA8" w:rsidRDefault="00DC3537">
      <w:pPr>
        <w:ind w:left="460"/>
        <w:rPr>
          <w:sz w:val="24"/>
          <w:szCs w:val="24"/>
        </w:rPr>
      </w:pPr>
      <w:r>
        <w:rPr>
          <w:color w:val="FF0000"/>
          <w:sz w:val="24"/>
          <w:szCs w:val="24"/>
        </w:rPr>
        <w:t>Confi</w:t>
      </w:r>
      <w:r>
        <w:rPr>
          <w:color w:val="FF0000"/>
          <w:spacing w:val="-1"/>
          <w:sz w:val="24"/>
          <w:szCs w:val="24"/>
        </w:rPr>
        <w:t>r</w:t>
      </w:r>
      <w:r>
        <w:rPr>
          <w:color w:val="FF0000"/>
          <w:sz w:val="24"/>
          <w:szCs w:val="24"/>
        </w:rPr>
        <w:t>matio</w:t>
      </w:r>
      <w:r>
        <w:rPr>
          <w:color w:val="FF0000"/>
          <w:spacing w:val="1"/>
          <w:sz w:val="24"/>
          <w:szCs w:val="24"/>
        </w:rPr>
        <w:t>n</w:t>
      </w:r>
      <w:r>
        <w:rPr>
          <w:color w:val="FF0000"/>
          <w:sz w:val="24"/>
          <w:szCs w:val="24"/>
        </w:rPr>
        <w:t>.</w:t>
      </w:r>
    </w:p>
    <w:p w:rsidR="00424FA8" w:rsidRDefault="00424FA8">
      <w:pPr>
        <w:spacing w:before="17" w:line="260" w:lineRule="exact"/>
        <w:rPr>
          <w:sz w:val="26"/>
          <w:szCs w:val="26"/>
        </w:rPr>
      </w:pPr>
    </w:p>
    <w:p w:rsidR="00424FA8" w:rsidRDefault="00DC3537">
      <w:pPr>
        <w:ind w:left="10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pacing w:val="1"/>
          <w:sz w:val="24"/>
          <w:szCs w:val="24"/>
        </w:rPr>
        <w:t>S</w:t>
      </w:r>
      <w:r>
        <w:rPr>
          <w:color w:val="FF0000"/>
          <w:sz w:val="24"/>
          <w:szCs w:val="24"/>
        </w:rPr>
        <w:t>o</w:t>
      </w:r>
      <w:r>
        <w:rPr>
          <w:color w:val="FF0000"/>
          <w:spacing w:val="-1"/>
          <w:sz w:val="24"/>
          <w:szCs w:val="24"/>
        </w:rPr>
        <w:t>c</w:t>
      </w:r>
      <w:r>
        <w:rPr>
          <w:color w:val="FF0000"/>
          <w:sz w:val="24"/>
          <w:szCs w:val="24"/>
        </w:rPr>
        <w:t>ial</w:t>
      </w:r>
      <w:r>
        <w:rPr>
          <w:color w:val="FF0000"/>
          <w:sz w:val="24"/>
          <w:szCs w:val="24"/>
        </w:rPr>
        <w:t xml:space="preserve"> distan</w:t>
      </w:r>
      <w:r>
        <w:rPr>
          <w:color w:val="FF0000"/>
          <w:spacing w:val="-1"/>
          <w:sz w:val="24"/>
          <w:szCs w:val="24"/>
        </w:rPr>
        <w:t>c</w:t>
      </w:r>
      <w:r>
        <w:rPr>
          <w:color w:val="FF0000"/>
          <w:sz w:val="24"/>
          <w:szCs w:val="24"/>
        </w:rPr>
        <w:t>ing</w:t>
      </w:r>
      <w:r>
        <w:rPr>
          <w:color w:val="FF0000"/>
          <w:spacing w:val="-2"/>
          <w:sz w:val="24"/>
          <w:szCs w:val="24"/>
        </w:rPr>
        <w:t xml:space="preserve"> </w:t>
      </w:r>
      <w:r>
        <w:rPr>
          <w:color w:val="FF0000"/>
          <w:sz w:val="24"/>
          <w:szCs w:val="24"/>
        </w:rPr>
        <w:t>should</w:t>
      </w:r>
      <w:r>
        <w:rPr>
          <w:color w:val="FF0000"/>
          <w:spacing w:val="2"/>
          <w:sz w:val="24"/>
          <w:szCs w:val="24"/>
        </w:rPr>
        <w:t xml:space="preserve"> </w:t>
      </w:r>
      <w:r>
        <w:rPr>
          <w:color w:val="FF0000"/>
          <w:sz w:val="24"/>
          <w:szCs w:val="24"/>
        </w:rPr>
        <w:t>be</w:t>
      </w:r>
      <w:r>
        <w:rPr>
          <w:color w:val="FF0000"/>
          <w:spacing w:val="-1"/>
          <w:sz w:val="24"/>
          <w:szCs w:val="24"/>
        </w:rPr>
        <w:t xml:space="preserve"> </w:t>
      </w:r>
      <w:r>
        <w:rPr>
          <w:color w:val="FF0000"/>
          <w:sz w:val="24"/>
          <w:szCs w:val="24"/>
        </w:rPr>
        <w:t>mainta</w:t>
      </w:r>
      <w:r>
        <w:rPr>
          <w:color w:val="FF0000"/>
          <w:spacing w:val="1"/>
          <w:sz w:val="24"/>
          <w:szCs w:val="24"/>
        </w:rPr>
        <w:t>i</w:t>
      </w:r>
      <w:r>
        <w:rPr>
          <w:color w:val="FF0000"/>
          <w:sz w:val="24"/>
          <w:szCs w:val="24"/>
        </w:rPr>
        <w:t>n</w:t>
      </w:r>
      <w:r>
        <w:rPr>
          <w:color w:val="FF0000"/>
          <w:spacing w:val="-1"/>
          <w:sz w:val="24"/>
          <w:szCs w:val="24"/>
        </w:rPr>
        <w:t>e</w:t>
      </w:r>
      <w:r>
        <w:rPr>
          <w:color w:val="FF0000"/>
          <w:sz w:val="24"/>
          <w:szCs w:val="24"/>
        </w:rPr>
        <w:t xml:space="preserve">d </w:t>
      </w:r>
      <w:r>
        <w:rPr>
          <w:color w:val="FF0000"/>
          <w:spacing w:val="-1"/>
          <w:sz w:val="24"/>
          <w:szCs w:val="24"/>
        </w:rPr>
        <w:t>a</w:t>
      </w:r>
      <w:r>
        <w:rPr>
          <w:color w:val="FF0000"/>
          <w:sz w:val="24"/>
          <w:szCs w:val="24"/>
        </w:rPr>
        <w:t>s b</w:t>
      </w:r>
      <w:r>
        <w:rPr>
          <w:color w:val="FF0000"/>
          <w:spacing w:val="-1"/>
          <w:sz w:val="24"/>
          <w:szCs w:val="24"/>
        </w:rPr>
        <w:t>e</w:t>
      </w:r>
      <w:r>
        <w:rPr>
          <w:color w:val="FF0000"/>
          <w:sz w:val="24"/>
          <w:szCs w:val="24"/>
        </w:rPr>
        <w:t>st</w:t>
      </w:r>
      <w:r>
        <w:rPr>
          <w:color w:val="FF0000"/>
          <w:spacing w:val="3"/>
          <w:sz w:val="24"/>
          <w:szCs w:val="24"/>
        </w:rPr>
        <w:t xml:space="preserve"> </w:t>
      </w:r>
      <w:r>
        <w:rPr>
          <w:color w:val="FF0000"/>
          <w:spacing w:val="-1"/>
          <w:sz w:val="24"/>
          <w:szCs w:val="24"/>
        </w:rPr>
        <w:t>a</w:t>
      </w:r>
      <w:r>
        <w:rPr>
          <w:color w:val="FF0000"/>
          <w:sz w:val="24"/>
          <w:szCs w:val="24"/>
        </w:rPr>
        <w:t>s possib</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throu</w:t>
      </w:r>
      <w:r>
        <w:rPr>
          <w:color w:val="FF0000"/>
          <w:spacing w:val="-3"/>
          <w:sz w:val="24"/>
          <w:szCs w:val="24"/>
        </w:rPr>
        <w:t>g</w:t>
      </w:r>
      <w:r>
        <w:rPr>
          <w:color w:val="FF0000"/>
          <w:spacing w:val="1"/>
          <w:sz w:val="24"/>
          <w:szCs w:val="24"/>
        </w:rPr>
        <w:t>h</w:t>
      </w:r>
      <w:r>
        <w:rPr>
          <w:color w:val="FF0000"/>
          <w:sz w:val="24"/>
          <w:szCs w:val="24"/>
        </w:rPr>
        <w:t xml:space="preserve">out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M</w:t>
      </w:r>
      <w:r>
        <w:rPr>
          <w:color w:val="FF0000"/>
          <w:spacing w:val="-1"/>
          <w:sz w:val="24"/>
          <w:szCs w:val="24"/>
        </w:rPr>
        <w:t>a</w:t>
      </w:r>
      <w:r>
        <w:rPr>
          <w:color w:val="FF0000"/>
          <w:sz w:val="24"/>
          <w:szCs w:val="24"/>
        </w:rPr>
        <w:t>ss.</w:t>
      </w:r>
    </w:p>
    <w:p w:rsidR="00424FA8" w:rsidRDefault="00424FA8">
      <w:pPr>
        <w:spacing w:before="17" w:line="260" w:lineRule="exact"/>
        <w:rPr>
          <w:sz w:val="26"/>
          <w:szCs w:val="26"/>
        </w:rPr>
      </w:pPr>
    </w:p>
    <w:p w:rsidR="00424FA8" w:rsidRDefault="00DC3537">
      <w:pPr>
        <w:ind w:left="10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pacing w:val="-1"/>
          <w:sz w:val="24"/>
          <w:szCs w:val="24"/>
        </w:rPr>
        <w:t>Fa</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 xml:space="preserve">masks </w:t>
      </w:r>
      <w:r>
        <w:rPr>
          <w:color w:val="FF0000"/>
          <w:spacing w:val="-1"/>
          <w:sz w:val="24"/>
          <w:szCs w:val="24"/>
        </w:rPr>
        <w:t>a</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stro</w:t>
      </w:r>
      <w:r>
        <w:rPr>
          <w:color w:val="FF0000"/>
          <w:spacing w:val="2"/>
          <w:sz w:val="24"/>
          <w:szCs w:val="24"/>
        </w:rPr>
        <w:t>n</w:t>
      </w:r>
      <w:r>
        <w:rPr>
          <w:color w:val="FF0000"/>
          <w:spacing w:val="-2"/>
          <w:sz w:val="24"/>
          <w:szCs w:val="24"/>
        </w:rPr>
        <w:t>g</w:t>
      </w:r>
      <w:r>
        <w:rPr>
          <w:color w:val="FF0000"/>
          <w:spacing w:val="5"/>
          <w:sz w:val="24"/>
          <w:szCs w:val="24"/>
        </w:rPr>
        <w:t>l</w:t>
      </w:r>
      <w:r>
        <w:rPr>
          <w:color w:val="FF0000"/>
          <w:sz w:val="24"/>
          <w:szCs w:val="24"/>
        </w:rPr>
        <w:t>y</w:t>
      </w:r>
      <w:r>
        <w:rPr>
          <w:color w:val="FF0000"/>
          <w:spacing w:val="-3"/>
          <w:sz w:val="24"/>
          <w:szCs w:val="24"/>
        </w:rPr>
        <w:t xml:space="preserve"> </w:t>
      </w:r>
      <w:r>
        <w:rPr>
          <w:color w:val="FF0000"/>
          <w:spacing w:val="-1"/>
          <w:sz w:val="24"/>
          <w:szCs w:val="24"/>
        </w:rPr>
        <w:t>e</w:t>
      </w:r>
      <w:r>
        <w:rPr>
          <w:color w:val="FF0000"/>
          <w:sz w:val="24"/>
          <w:szCs w:val="24"/>
        </w:rPr>
        <w:t>n</w:t>
      </w:r>
      <w:r>
        <w:rPr>
          <w:color w:val="FF0000"/>
          <w:spacing w:val="-1"/>
          <w:sz w:val="24"/>
          <w:szCs w:val="24"/>
        </w:rPr>
        <w:t>c</w:t>
      </w:r>
      <w:r>
        <w:rPr>
          <w:color w:val="FF0000"/>
          <w:sz w:val="24"/>
          <w:szCs w:val="24"/>
        </w:rPr>
        <w:t>ourag</w:t>
      </w:r>
      <w:r>
        <w:rPr>
          <w:color w:val="FF0000"/>
          <w:spacing w:val="-1"/>
          <w:sz w:val="24"/>
          <w:szCs w:val="24"/>
        </w:rPr>
        <w:t>e</w:t>
      </w:r>
      <w:r>
        <w:rPr>
          <w:color w:val="FF0000"/>
          <w:sz w:val="24"/>
          <w:szCs w:val="24"/>
        </w:rPr>
        <w:t>d thro</w:t>
      </w:r>
      <w:r>
        <w:rPr>
          <w:color w:val="FF0000"/>
          <w:spacing w:val="2"/>
          <w:sz w:val="24"/>
          <w:szCs w:val="24"/>
        </w:rPr>
        <w:t>u</w:t>
      </w:r>
      <w:r>
        <w:rPr>
          <w:color w:val="FF0000"/>
          <w:spacing w:val="-2"/>
          <w:sz w:val="24"/>
          <w:szCs w:val="24"/>
        </w:rPr>
        <w:t>g</w:t>
      </w:r>
      <w:r>
        <w:rPr>
          <w:color w:val="FF0000"/>
          <w:sz w:val="24"/>
          <w:szCs w:val="24"/>
        </w:rPr>
        <w:t>h the</w:t>
      </w:r>
      <w:r>
        <w:rPr>
          <w:color w:val="FF0000"/>
          <w:spacing w:val="2"/>
          <w:sz w:val="24"/>
          <w:szCs w:val="24"/>
        </w:rPr>
        <w:t xml:space="preserve"> </w:t>
      </w:r>
      <w:r>
        <w:rPr>
          <w:color w:val="FF0000"/>
          <w:sz w:val="24"/>
          <w:szCs w:val="24"/>
        </w:rPr>
        <w:t>M</w:t>
      </w:r>
      <w:r>
        <w:rPr>
          <w:color w:val="FF0000"/>
          <w:spacing w:val="-1"/>
          <w:sz w:val="24"/>
          <w:szCs w:val="24"/>
        </w:rPr>
        <w:t>a</w:t>
      </w:r>
      <w:r>
        <w:rPr>
          <w:color w:val="FF0000"/>
          <w:sz w:val="24"/>
          <w:szCs w:val="24"/>
        </w:rPr>
        <w:t>ss.</w:t>
      </w:r>
    </w:p>
    <w:p w:rsidR="00424FA8" w:rsidRDefault="00424FA8">
      <w:pPr>
        <w:spacing w:before="17" w:line="260" w:lineRule="exact"/>
        <w:rPr>
          <w:sz w:val="26"/>
          <w:szCs w:val="26"/>
        </w:rPr>
      </w:pPr>
    </w:p>
    <w:p w:rsidR="00424FA8" w:rsidRDefault="00DC3537">
      <w:pPr>
        <w:ind w:left="10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pacing w:val="1"/>
          <w:sz w:val="24"/>
          <w:szCs w:val="24"/>
        </w:rPr>
        <w:t>P</w:t>
      </w:r>
      <w:r>
        <w:rPr>
          <w:color w:val="FF0000"/>
          <w:sz w:val="24"/>
          <w:szCs w:val="24"/>
        </w:rPr>
        <w:t>le</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h</w:t>
      </w:r>
      <w:r>
        <w:rPr>
          <w:color w:val="FF0000"/>
          <w:spacing w:val="-1"/>
          <w:sz w:val="24"/>
          <w:szCs w:val="24"/>
        </w:rPr>
        <w:t>a</w:t>
      </w:r>
      <w:r>
        <w:rPr>
          <w:color w:val="FF0000"/>
          <w:sz w:val="24"/>
          <w:szCs w:val="24"/>
        </w:rPr>
        <w:t>ve</w:t>
      </w:r>
      <w:r>
        <w:rPr>
          <w:color w:val="FF0000"/>
          <w:spacing w:val="1"/>
          <w:sz w:val="24"/>
          <w:szCs w:val="24"/>
        </w:rPr>
        <w:t xml:space="preserve"> </w:t>
      </w:r>
      <w:r>
        <w:rPr>
          <w:color w:val="FF0000"/>
          <w:spacing w:val="-1"/>
          <w:sz w:val="24"/>
          <w:szCs w:val="24"/>
        </w:rPr>
        <w:t>c</w:t>
      </w:r>
      <w:r>
        <w:rPr>
          <w:color w:val="FF0000"/>
          <w:sz w:val="24"/>
          <w:szCs w:val="24"/>
        </w:rPr>
        <w:t>old bo</w:t>
      </w:r>
      <w:r>
        <w:rPr>
          <w:color w:val="FF0000"/>
          <w:spacing w:val="1"/>
          <w:sz w:val="24"/>
          <w:szCs w:val="24"/>
        </w:rPr>
        <w:t>t</w:t>
      </w:r>
      <w:r>
        <w:rPr>
          <w:color w:val="FF0000"/>
          <w:sz w:val="24"/>
          <w:szCs w:val="24"/>
        </w:rPr>
        <w:t>t</w:t>
      </w:r>
      <w:r>
        <w:rPr>
          <w:color w:val="FF0000"/>
          <w:spacing w:val="1"/>
          <w:sz w:val="24"/>
          <w:szCs w:val="24"/>
        </w:rPr>
        <w:t>l</w:t>
      </w:r>
      <w:r>
        <w:rPr>
          <w:color w:val="FF0000"/>
          <w:spacing w:val="-1"/>
          <w:sz w:val="24"/>
          <w:szCs w:val="24"/>
        </w:rPr>
        <w:t>e</w:t>
      </w:r>
      <w:r>
        <w:rPr>
          <w:color w:val="FF0000"/>
          <w:sz w:val="24"/>
          <w:szCs w:val="24"/>
        </w:rPr>
        <w:t>d w</w:t>
      </w:r>
      <w:r>
        <w:rPr>
          <w:color w:val="FF0000"/>
          <w:spacing w:val="-1"/>
          <w:sz w:val="24"/>
          <w:szCs w:val="24"/>
        </w:rPr>
        <w:t>a</w:t>
      </w:r>
      <w:r>
        <w:rPr>
          <w:color w:val="FF0000"/>
          <w:sz w:val="24"/>
          <w:szCs w:val="24"/>
        </w:rPr>
        <w:t>ter</w:t>
      </w:r>
      <w:r>
        <w:rPr>
          <w:color w:val="FF0000"/>
          <w:spacing w:val="-1"/>
          <w:sz w:val="24"/>
          <w:szCs w:val="24"/>
        </w:rPr>
        <w:t xml:space="preserve"> a</w:t>
      </w:r>
      <w:r>
        <w:rPr>
          <w:color w:val="FF0000"/>
          <w:spacing w:val="2"/>
          <w:sz w:val="24"/>
          <w:szCs w:val="24"/>
        </w:rPr>
        <w:t>v</w:t>
      </w:r>
      <w:r>
        <w:rPr>
          <w:color w:val="FF0000"/>
          <w:spacing w:val="-1"/>
          <w:sz w:val="24"/>
          <w:szCs w:val="24"/>
        </w:rPr>
        <w:t>a</w:t>
      </w:r>
      <w:r>
        <w:rPr>
          <w:color w:val="FF0000"/>
          <w:sz w:val="24"/>
          <w:szCs w:val="24"/>
        </w:rPr>
        <w:t>i</w:t>
      </w:r>
      <w:r>
        <w:rPr>
          <w:color w:val="FF0000"/>
          <w:spacing w:val="1"/>
          <w:sz w:val="24"/>
          <w:szCs w:val="24"/>
        </w:rPr>
        <w:t>l</w:t>
      </w:r>
      <w:r>
        <w:rPr>
          <w:color w:val="FF0000"/>
          <w:spacing w:val="-1"/>
          <w:sz w:val="24"/>
          <w:szCs w:val="24"/>
        </w:rPr>
        <w:t>a</w:t>
      </w:r>
      <w:r>
        <w:rPr>
          <w:color w:val="FF0000"/>
          <w:sz w:val="24"/>
          <w:szCs w:val="24"/>
        </w:rPr>
        <w:t xml:space="preserve">ble </w:t>
      </w:r>
      <w:r>
        <w:rPr>
          <w:color w:val="FF0000"/>
          <w:spacing w:val="-1"/>
          <w:sz w:val="24"/>
          <w:szCs w:val="24"/>
        </w:rPr>
        <w:t>f</w:t>
      </w:r>
      <w:r>
        <w:rPr>
          <w:color w:val="FF0000"/>
          <w:spacing w:val="2"/>
          <w:sz w:val="24"/>
          <w:szCs w:val="24"/>
        </w:rPr>
        <w:t>o</w:t>
      </w:r>
      <w:r>
        <w:rPr>
          <w:color w:val="FF0000"/>
          <w:sz w:val="24"/>
          <w:szCs w:val="24"/>
        </w:rPr>
        <w:t>r the</w:t>
      </w:r>
      <w:r>
        <w:rPr>
          <w:color w:val="FF0000"/>
          <w:spacing w:val="1"/>
          <w:sz w:val="24"/>
          <w:szCs w:val="24"/>
        </w:rPr>
        <w:t xml:space="preserve"> </w:t>
      </w:r>
      <w:r>
        <w:rPr>
          <w:color w:val="FF0000"/>
          <w:spacing w:val="-2"/>
          <w:sz w:val="24"/>
          <w:szCs w:val="24"/>
        </w:rPr>
        <w:t>B</w:t>
      </w:r>
      <w:r>
        <w:rPr>
          <w:color w:val="FF0000"/>
          <w:sz w:val="24"/>
          <w:szCs w:val="24"/>
        </w:rPr>
        <w:t>ishops.</w:t>
      </w:r>
    </w:p>
    <w:p w:rsidR="00424FA8" w:rsidRDefault="00424FA8">
      <w:pPr>
        <w:spacing w:before="19" w:line="260" w:lineRule="exact"/>
        <w:rPr>
          <w:sz w:val="26"/>
          <w:szCs w:val="26"/>
        </w:rPr>
      </w:pPr>
    </w:p>
    <w:p w:rsidR="00424FA8" w:rsidRDefault="00DC3537">
      <w:pPr>
        <w:ind w:left="10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The</w:t>
      </w:r>
      <w:r>
        <w:rPr>
          <w:color w:val="FF0000"/>
          <w:spacing w:val="-1"/>
          <w:sz w:val="24"/>
          <w:szCs w:val="24"/>
        </w:rPr>
        <w:t xml:space="preserve"> </w:t>
      </w:r>
      <w:r>
        <w:rPr>
          <w:color w:val="FF0000"/>
          <w:sz w:val="24"/>
          <w:szCs w:val="24"/>
        </w:rPr>
        <w:t>Au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ishop w</w:t>
      </w:r>
      <w:r>
        <w:rPr>
          <w:color w:val="FF0000"/>
          <w:spacing w:val="2"/>
          <w:sz w:val="24"/>
          <w:szCs w:val="24"/>
        </w:rPr>
        <w:t>i</w:t>
      </w:r>
      <w:r>
        <w:rPr>
          <w:color w:val="FF0000"/>
          <w:sz w:val="24"/>
          <w:szCs w:val="24"/>
        </w:rPr>
        <w:t>ll</w:t>
      </w:r>
      <w:r>
        <w:rPr>
          <w:color w:val="FF0000"/>
          <w:spacing w:val="1"/>
          <w:sz w:val="24"/>
          <w:szCs w:val="24"/>
        </w:rPr>
        <w:t xml:space="preserve"> </w:t>
      </w:r>
      <w:r>
        <w:rPr>
          <w:color w:val="FF0000"/>
          <w:sz w:val="24"/>
          <w:szCs w:val="24"/>
        </w:rPr>
        <w:t>n</w:t>
      </w:r>
      <w:r>
        <w:rPr>
          <w:color w:val="FF0000"/>
          <w:spacing w:val="-1"/>
          <w:sz w:val="24"/>
          <w:szCs w:val="24"/>
        </w:rPr>
        <w:t>ee</w:t>
      </w:r>
      <w:r>
        <w:rPr>
          <w:color w:val="FF0000"/>
          <w:sz w:val="24"/>
          <w:szCs w:val="24"/>
        </w:rPr>
        <w:t>d not</w:t>
      </w:r>
      <w:r>
        <w:rPr>
          <w:color w:val="FF0000"/>
          <w:spacing w:val="1"/>
          <w:sz w:val="24"/>
          <w:szCs w:val="24"/>
        </w:rPr>
        <w:t>i</w:t>
      </w:r>
      <w:r>
        <w:rPr>
          <w:color w:val="FF0000"/>
          <w:sz w:val="24"/>
          <w:szCs w:val="24"/>
        </w:rPr>
        <w:t>fi</w:t>
      </w:r>
      <w:r>
        <w:rPr>
          <w:color w:val="FF0000"/>
          <w:spacing w:val="-1"/>
          <w:sz w:val="24"/>
          <w:szCs w:val="24"/>
        </w:rPr>
        <w:t>ca</w:t>
      </w:r>
      <w:r>
        <w:rPr>
          <w:color w:val="FF0000"/>
          <w:sz w:val="24"/>
          <w:szCs w:val="24"/>
        </w:rPr>
        <w:t>t</w:t>
      </w:r>
      <w:r>
        <w:rPr>
          <w:color w:val="FF0000"/>
          <w:spacing w:val="1"/>
          <w:sz w:val="24"/>
          <w:szCs w:val="24"/>
        </w:rPr>
        <w:t>i</w:t>
      </w:r>
      <w:r>
        <w:rPr>
          <w:color w:val="FF0000"/>
          <w:sz w:val="24"/>
          <w:szCs w:val="24"/>
        </w:rPr>
        <w:t>on of</w:t>
      </w:r>
      <w:r>
        <w:rPr>
          <w:color w:val="FF0000"/>
          <w:spacing w:val="2"/>
          <w:sz w:val="24"/>
          <w:szCs w:val="24"/>
        </w:rPr>
        <w:t xml:space="preserve"> </w:t>
      </w:r>
      <w:r>
        <w:rPr>
          <w:color w:val="FF0000"/>
          <w:sz w:val="24"/>
          <w:szCs w:val="24"/>
        </w:rPr>
        <w:t>the</w:t>
      </w:r>
      <w:r>
        <w:rPr>
          <w:color w:val="FF0000"/>
          <w:spacing w:val="2"/>
          <w:sz w:val="24"/>
          <w:szCs w:val="24"/>
        </w:rPr>
        <w:t xml:space="preserve"> </w:t>
      </w:r>
      <w:r>
        <w:rPr>
          <w:color w:val="FF0000"/>
          <w:sz w:val="24"/>
          <w:szCs w:val="24"/>
        </w:rPr>
        <w:t>number</w:t>
      </w:r>
      <w:r>
        <w:rPr>
          <w:color w:val="FF0000"/>
          <w:spacing w:val="-1"/>
          <w:sz w:val="24"/>
          <w:szCs w:val="24"/>
        </w:rPr>
        <w:t xml:space="preserve"> </w:t>
      </w:r>
      <w:r>
        <w:rPr>
          <w:color w:val="FF0000"/>
          <w:sz w:val="24"/>
          <w:szCs w:val="24"/>
        </w:rPr>
        <w:t>of C</w:t>
      </w:r>
      <w:r>
        <w:rPr>
          <w:color w:val="FF0000"/>
          <w:spacing w:val="-1"/>
          <w:sz w:val="24"/>
          <w:szCs w:val="24"/>
        </w:rPr>
        <w:t>a</w:t>
      </w:r>
      <w:r>
        <w:rPr>
          <w:color w:val="FF0000"/>
          <w:sz w:val="24"/>
          <w:szCs w:val="24"/>
        </w:rPr>
        <w:t>ndidat</w:t>
      </w:r>
      <w:r>
        <w:rPr>
          <w:color w:val="FF0000"/>
          <w:spacing w:val="-1"/>
          <w:sz w:val="24"/>
          <w:szCs w:val="24"/>
        </w:rPr>
        <w:t>e</w:t>
      </w:r>
      <w:r>
        <w:rPr>
          <w:color w:val="FF0000"/>
          <w:sz w:val="24"/>
          <w:szCs w:val="24"/>
        </w:rPr>
        <w:t xml:space="preserve">s </w:t>
      </w:r>
      <w:r>
        <w:rPr>
          <w:color w:val="FF0000"/>
          <w:spacing w:val="2"/>
          <w:sz w:val="24"/>
          <w:szCs w:val="24"/>
        </w:rPr>
        <w:t>h</w:t>
      </w:r>
      <w:r>
        <w:rPr>
          <w:color w:val="FF0000"/>
          <w:sz w:val="24"/>
          <w:szCs w:val="24"/>
        </w:rPr>
        <w:t>e</w:t>
      </w:r>
      <w:r>
        <w:rPr>
          <w:color w:val="FF0000"/>
          <w:spacing w:val="-1"/>
          <w:sz w:val="24"/>
          <w:szCs w:val="24"/>
        </w:rPr>
        <w:t xml:space="preserve"> </w:t>
      </w:r>
      <w:r>
        <w:rPr>
          <w:color w:val="FF0000"/>
          <w:sz w:val="24"/>
          <w:szCs w:val="24"/>
        </w:rPr>
        <w:t>will</w:t>
      </w:r>
      <w:r>
        <w:rPr>
          <w:color w:val="FF0000"/>
          <w:spacing w:val="1"/>
          <w:sz w:val="24"/>
          <w:szCs w:val="24"/>
        </w:rPr>
        <w:t xml:space="preserve"> </w:t>
      </w:r>
      <w:r>
        <w:rPr>
          <w:color w:val="FF0000"/>
          <w:spacing w:val="-1"/>
          <w:sz w:val="24"/>
          <w:szCs w:val="24"/>
        </w:rPr>
        <w:t>c</w:t>
      </w:r>
      <w:r>
        <w:rPr>
          <w:color w:val="FF0000"/>
          <w:sz w:val="24"/>
          <w:szCs w:val="24"/>
        </w:rPr>
        <w:t>onfi</w:t>
      </w:r>
      <w:r>
        <w:rPr>
          <w:color w:val="FF0000"/>
          <w:spacing w:val="-1"/>
          <w:sz w:val="24"/>
          <w:szCs w:val="24"/>
        </w:rPr>
        <w:t>r</w:t>
      </w:r>
      <w:r>
        <w:rPr>
          <w:color w:val="FF0000"/>
          <w:sz w:val="24"/>
          <w:szCs w:val="24"/>
        </w:rPr>
        <w:t>m.</w:t>
      </w:r>
    </w:p>
    <w:p w:rsidR="00424FA8" w:rsidRDefault="00424FA8">
      <w:pPr>
        <w:spacing w:before="17" w:line="260" w:lineRule="exact"/>
        <w:rPr>
          <w:sz w:val="26"/>
          <w:szCs w:val="26"/>
        </w:rPr>
      </w:pPr>
    </w:p>
    <w:p w:rsidR="00424FA8" w:rsidRDefault="00DC3537">
      <w:pPr>
        <w:ind w:left="100"/>
        <w:rPr>
          <w:sz w:val="24"/>
          <w:szCs w:val="24"/>
        </w:rPr>
      </w:pPr>
      <w:r>
        <w:rPr>
          <w:rFonts w:ascii="Segoe MDL2 Assets" w:eastAsia="Segoe MDL2 Assets" w:hAnsi="Segoe MDL2 Assets" w:cs="Segoe MDL2 Assets"/>
          <w:color w:val="FF0000"/>
          <w:w w:val="46"/>
          <w:sz w:val="24"/>
          <w:szCs w:val="24"/>
        </w:rPr>
        <w:t xml:space="preserve">       </w:t>
      </w:r>
      <w:r>
        <w:rPr>
          <w:rFonts w:ascii="Segoe MDL2 Assets" w:eastAsia="Segoe MDL2 Assets" w:hAnsi="Segoe MDL2 Assets" w:cs="Segoe MDL2 Assets"/>
          <w:color w:val="FF0000"/>
          <w:spacing w:val="9"/>
          <w:w w:val="46"/>
          <w:sz w:val="24"/>
          <w:szCs w:val="24"/>
        </w:rPr>
        <w:t xml:space="preserve"> </w:t>
      </w:r>
      <w:r>
        <w:rPr>
          <w:color w:val="FF0000"/>
          <w:sz w:val="24"/>
          <w:szCs w:val="24"/>
        </w:rPr>
        <w:t>R</w:t>
      </w:r>
      <w:r>
        <w:rPr>
          <w:color w:val="FF0000"/>
          <w:spacing w:val="-1"/>
          <w:sz w:val="24"/>
          <w:szCs w:val="24"/>
        </w:rPr>
        <w:t>e</w:t>
      </w:r>
      <w:r>
        <w:rPr>
          <w:color w:val="FF0000"/>
          <w:sz w:val="24"/>
          <w:szCs w:val="24"/>
        </w:rPr>
        <w:t>h</w:t>
      </w:r>
      <w:r>
        <w:rPr>
          <w:color w:val="FF0000"/>
          <w:spacing w:val="-1"/>
          <w:sz w:val="24"/>
          <w:szCs w:val="24"/>
        </w:rPr>
        <w:t>ea</w:t>
      </w:r>
      <w:r>
        <w:rPr>
          <w:color w:val="FF0000"/>
          <w:sz w:val="24"/>
          <w:szCs w:val="24"/>
        </w:rPr>
        <w:t>rs</w:t>
      </w:r>
      <w:r>
        <w:rPr>
          <w:color w:val="FF0000"/>
          <w:spacing w:val="-1"/>
          <w:sz w:val="24"/>
          <w:szCs w:val="24"/>
        </w:rPr>
        <w:t>a</w:t>
      </w:r>
      <w:r>
        <w:rPr>
          <w:color w:val="FF0000"/>
          <w:sz w:val="24"/>
          <w:szCs w:val="24"/>
        </w:rPr>
        <w:t xml:space="preserve">l </w:t>
      </w:r>
      <w:r>
        <w:rPr>
          <w:color w:val="FF0000"/>
          <w:spacing w:val="1"/>
          <w:sz w:val="24"/>
          <w:szCs w:val="24"/>
        </w:rPr>
        <w:t>i</w:t>
      </w:r>
      <w:r>
        <w:rPr>
          <w:color w:val="FF0000"/>
          <w:sz w:val="24"/>
          <w:szCs w:val="24"/>
        </w:rPr>
        <w:t>s p</w:t>
      </w:r>
      <w:r>
        <w:rPr>
          <w:color w:val="FF0000"/>
          <w:spacing w:val="1"/>
          <w:sz w:val="24"/>
          <w:szCs w:val="24"/>
        </w:rPr>
        <w:t>e</w:t>
      </w:r>
      <w:r>
        <w:rPr>
          <w:color w:val="FF0000"/>
          <w:sz w:val="24"/>
          <w:szCs w:val="24"/>
        </w:rPr>
        <w:t>rmit</w:t>
      </w:r>
      <w:r>
        <w:rPr>
          <w:color w:val="FF0000"/>
          <w:spacing w:val="1"/>
          <w:sz w:val="24"/>
          <w:szCs w:val="24"/>
        </w:rPr>
        <w:t>t</w:t>
      </w:r>
      <w:r>
        <w:rPr>
          <w:color w:val="FF0000"/>
          <w:spacing w:val="-1"/>
          <w:sz w:val="24"/>
          <w:szCs w:val="24"/>
        </w:rPr>
        <w:t>e</w:t>
      </w:r>
      <w:r>
        <w:rPr>
          <w:color w:val="FF0000"/>
          <w:sz w:val="24"/>
          <w:szCs w:val="24"/>
        </w:rPr>
        <w:t>d.</w:t>
      </w:r>
    </w:p>
    <w:p w:rsidR="00424FA8" w:rsidRDefault="00424FA8">
      <w:pPr>
        <w:spacing w:before="17" w:line="260" w:lineRule="exact"/>
        <w:rPr>
          <w:sz w:val="26"/>
          <w:szCs w:val="26"/>
        </w:rPr>
      </w:pPr>
    </w:p>
    <w:p w:rsidR="00424FA8" w:rsidRDefault="00DC3537">
      <w:pPr>
        <w:tabs>
          <w:tab w:val="left" w:pos="460"/>
        </w:tabs>
        <w:ind w:left="460" w:right="67" w:hanging="360"/>
        <w:jc w:val="both"/>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The</w:t>
      </w:r>
      <w:r>
        <w:rPr>
          <w:color w:val="FF0000"/>
          <w:spacing w:val="-1"/>
          <w:sz w:val="24"/>
          <w:szCs w:val="24"/>
        </w:rPr>
        <w:t xml:space="preserve"> </w:t>
      </w:r>
      <w:r>
        <w:rPr>
          <w:color w:val="FF0000"/>
          <w:sz w:val="24"/>
          <w:szCs w:val="24"/>
        </w:rPr>
        <w:t>Au</w:t>
      </w:r>
      <w:r>
        <w:rPr>
          <w:color w:val="FF0000"/>
          <w:spacing w:val="2"/>
          <w:sz w:val="24"/>
          <w:szCs w:val="24"/>
        </w:rPr>
        <w:t>x</w:t>
      </w:r>
      <w:r>
        <w:rPr>
          <w:color w:val="FF0000"/>
          <w:sz w:val="24"/>
          <w:szCs w:val="24"/>
        </w:rPr>
        <w:t>i</w:t>
      </w:r>
      <w:r>
        <w:rPr>
          <w:color w:val="FF0000"/>
          <w:spacing w:val="1"/>
          <w:sz w:val="24"/>
          <w:szCs w:val="24"/>
        </w:rPr>
        <w:t>l</w:t>
      </w:r>
      <w:r>
        <w:rPr>
          <w:color w:val="FF0000"/>
          <w:sz w:val="24"/>
          <w:szCs w:val="24"/>
        </w:rPr>
        <w:t>ia</w:t>
      </w:r>
      <w:r>
        <w:rPr>
          <w:color w:val="FF0000"/>
          <w:spacing w:val="1"/>
          <w:sz w:val="24"/>
          <w:szCs w:val="24"/>
        </w:rPr>
        <w:t>r</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ishop w</w:t>
      </w:r>
      <w:r>
        <w:rPr>
          <w:color w:val="FF0000"/>
          <w:spacing w:val="2"/>
          <w:sz w:val="24"/>
          <w:szCs w:val="24"/>
        </w:rPr>
        <w:t>i</w:t>
      </w:r>
      <w:r>
        <w:rPr>
          <w:color w:val="FF0000"/>
          <w:sz w:val="24"/>
          <w:szCs w:val="24"/>
        </w:rPr>
        <w:t>ll</w:t>
      </w:r>
      <w:r>
        <w:rPr>
          <w:color w:val="FF0000"/>
          <w:spacing w:val="1"/>
          <w:sz w:val="24"/>
          <w:szCs w:val="24"/>
        </w:rPr>
        <w:t xml:space="preserve"> </w:t>
      </w:r>
      <w:r>
        <w:rPr>
          <w:color w:val="FF0000"/>
          <w:sz w:val="24"/>
          <w:szCs w:val="24"/>
        </w:rPr>
        <w:t>bring</w:t>
      </w:r>
      <w:r>
        <w:rPr>
          <w:color w:val="FF0000"/>
          <w:spacing w:val="-3"/>
          <w:sz w:val="24"/>
          <w:szCs w:val="24"/>
        </w:rPr>
        <w:t xml:space="preserve"> </w:t>
      </w:r>
      <w:r>
        <w:rPr>
          <w:color w:val="FF0000"/>
          <w:sz w:val="24"/>
          <w:szCs w:val="24"/>
        </w:rPr>
        <w:t>his own Chrism.</w:t>
      </w:r>
      <w:r>
        <w:rPr>
          <w:color w:val="FF0000"/>
          <w:spacing w:val="2"/>
          <w:sz w:val="24"/>
          <w:szCs w:val="24"/>
        </w:rPr>
        <w:t xml:space="preserve"> </w:t>
      </w:r>
      <w:r>
        <w:rPr>
          <w:color w:val="FF0000"/>
          <w:spacing w:val="1"/>
          <w:sz w:val="24"/>
          <w:szCs w:val="24"/>
        </w:rPr>
        <w:t>P</w:t>
      </w:r>
      <w:r>
        <w:rPr>
          <w:color w:val="FF0000"/>
          <w:sz w:val="24"/>
          <w:szCs w:val="24"/>
        </w:rPr>
        <w:t>le</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make</w:t>
      </w:r>
      <w:r>
        <w:rPr>
          <w:color w:val="FF0000"/>
          <w:spacing w:val="-1"/>
          <w:sz w:val="24"/>
          <w:szCs w:val="24"/>
        </w:rPr>
        <w:t xml:space="preserve"> </w:t>
      </w:r>
      <w:r>
        <w:rPr>
          <w:color w:val="FF0000"/>
          <w:sz w:val="24"/>
          <w:szCs w:val="24"/>
        </w:rPr>
        <w:t>su</w:t>
      </w:r>
      <w:r>
        <w:rPr>
          <w:color w:val="FF0000"/>
          <w:spacing w:val="2"/>
          <w:sz w:val="24"/>
          <w:szCs w:val="24"/>
        </w:rPr>
        <w:t>r</w:t>
      </w:r>
      <w:r>
        <w:rPr>
          <w:color w:val="FF0000"/>
          <w:sz w:val="24"/>
          <w:szCs w:val="24"/>
        </w:rPr>
        <w:t>e</w:t>
      </w:r>
      <w:r>
        <w:rPr>
          <w:color w:val="FF0000"/>
          <w:spacing w:val="4"/>
          <w:sz w:val="24"/>
          <w:szCs w:val="24"/>
        </w:rPr>
        <w:t xml:space="preserve"> </w:t>
      </w:r>
      <w:r>
        <w:rPr>
          <w:color w:val="FF0000"/>
          <w:spacing w:val="-5"/>
          <w:sz w:val="24"/>
          <w:szCs w:val="24"/>
        </w:rPr>
        <w:t>y</w:t>
      </w:r>
      <w:r>
        <w:rPr>
          <w:color w:val="FF0000"/>
          <w:sz w:val="24"/>
          <w:szCs w:val="24"/>
        </w:rPr>
        <w:t>ou h</w:t>
      </w:r>
      <w:r>
        <w:rPr>
          <w:color w:val="FF0000"/>
          <w:spacing w:val="1"/>
          <w:sz w:val="24"/>
          <w:szCs w:val="24"/>
        </w:rPr>
        <w:t>a</w:t>
      </w:r>
      <w:r>
        <w:rPr>
          <w:color w:val="FF0000"/>
          <w:sz w:val="24"/>
          <w:szCs w:val="24"/>
        </w:rPr>
        <w:t>ve</w:t>
      </w:r>
      <w:r>
        <w:rPr>
          <w:color w:val="FF0000"/>
          <w:spacing w:val="-1"/>
          <w:sz w:val="24"/>
          <w:szCs w:val="24"/>
        </w:rPr>
        <w:t xml:space="preserve"> </w:t>
      </w:r>
      <w:r>
        <w:rPr>
          <w:color w:val="FF0000"/>
          <w:sz w:val="24"/>
          <w:szCs w:val="24"/>
        </w:rPr>
        <w:t>Chrism on hand in c</w:t>
      </w:r>
      <w:r>
        <w:rPr>
          <w:color w:val="FF0000"/>
          <w:spacing w:val="-1"/>
          <w:sz w:val="24"/>
          <w:szCs w:val="24"/>
        </w:rPr>
        <w:t>a</w:t>
      </w:r>
      <w:r>
        <w:rPr>
          <w:color w:val="FF0000"/>
          <w:sz w:val="24"/>
          <w:szCs w:val="24"/>
        </w:rPr>
        <w:t>se</w:t>
      </w:r>
      <w:r>
        <w:rPr>
          <w:color w:val="FF0000"/>
          <w:spacing w:val="-1"/>
          <w:sz w:val="24"/>
          <w:szCs w:val="24"/>
        </w:rPr>
        <w:t xml:space="preserve"> </w:t>
      </w:r>
      <w:r>
        <w:rPr>
          <w:color w:val="FF0000"/>
          <w:sz w:val="24"/>
          <w:szCs w:val="24"/>
        </w:rPr>
        <w:t>more</w:t>
      </w:r>
      <w:r>
        <w:rPr>
          <w:color w:val="FF0000"/>
          <w:spacing w:val="-1"/>
          <w:sz w:val="24"/>
          <w:szCs w:val="24"/>
        </w:rPr>
        <w:t xml:space="preserve"> </w:t>
      </w:r>
      <w:r>
        <w:rPr>
          <w:color w:val="FF0000"/>
          <w:sz w:val="24"/>
          <w:szCs w:val="24"/>
        </w:rPr>
        <w:t>is n</w:t>
      </w:r>
      <w:r>
        <w:rPr>
          <w:color w:val="FF0000"/>
          <w:spacing w:val="2"/>
          <w:sz w:val="24"/>
          <w:szCs w:val="24"/>
        </w:rPr>
        <w:t>e</w:t>
      </w:r>
      <w:r>
        <w:rPr>
          <w:color w:val="FF0000"/>
          <w:spacing w:val="-1"/>
          <w:sz w:val="24"/>
          <w:szCs w:val="24"/>
        </w:rPr>
        <w:t>e</w:t>
      </w:r>
      <w:r>
        <w:rPr>
          <w:color w:val="FF0000"/>
          <w:sz w:val="24"/>
          <w:szCs w:val="24"/>
        </w:rPr>
        <w:t>d</w:t>
      </w:r>
      <w:r>
        <w:rPr>
          <w:color w:val="FF0000"/>
          <w:spacing w:val="-1"/>
          <w:sz w:val="24"/>
          <w:szCs w:val="24"/>
        </w:rPr>
        <w:t>e</w:t>
      </w:r>
      <w:r>
        <w:rPr>
          <w:color w:val="FF0000"/>
          <w:sz w:val="24"/>
          <w:szCs w:val="24"/>
        </w:rPr>
        <w:t xml:space="preserve">d. </w:t>
      </w:r>
      <w:r>
        <w:rPr>
          <w:color w:val="FF0000"/>
          <w:spacing w:val="3"/>
          <w:sz w:val="24"/>
          <w:szCs w:val="24"/>
        </w:rPr>
        <w:t>C</w:t>
      </w:r>
      <w:r>
        <w:rPr>
          <w:color w:val="FF0000"/>
          <w:sz w:val="24"/>
          <w:szCs w:val="24"/>
        </w:rPr>
        <w:t>ot</w:t>
      </w:r>
      <w:r>
        <w:rPr>
          <w:color w:val="FF0000"/>
          <w:spacing w:val="1"/>
          <w:sz w:val="24"/>
          <w:szCs w:val="24"/>
        </w:rPr>
        <w:t>t</w:t>
      </w:r>
      <w:r>
        <w:rPr>
          <w:color w:val="FF0000"/>
          <w:sz w:val="24"/>
          <w:szCs w:val="24"/>
        </w:rPr>
        <w:t>on b</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s, a</w:t>
      </w:r>
      <w:r>
        <w:rPr>
          <w:color w:val="FF0000"/>
          <w:spacing w:val="1"/>
          <w:sz w:val="24"/>
          <w:szCs w:val="24"/>
        </w:rPr>
        <w:t xml:space="preserve"> </w:t>
      </w:r>
      <w:r>
        <w:rPr>
          <w:color w:val="FF0000"/>
          <w:sz w:val="24"/>
          <w:szCs w:val="24"/>
        </w:rPr>
        <w:t xml:space="preserve">small bowl </w:t>
      </w:r>
      <w:r>
        <w:rPr>
          <w:color w:val="FF0000"/>
          <w:spacing w:val="-1"/>
          <w:sz w:val="24"/>
          <w:szCs w:val="24"/>
        </w:rPr>
        <w:t>a</w:t>
      </w:r>
      <w:r>
        <w:rPr>
          <w:color w:val="FF0000"/>
          <w:sz w:val="24"/>
          <w:szCs w:val="24"/>
        </w:rPr>
        <w:t>nd te</w:t>
      </w:r>
      <w:r>
        <w:rPr>
          <w:color w:val="FF0000"/>
          <w:spacing w:val="-1"/>
          <w:sz w:val="24"/>
          <w:szCs w:val="24"/>
        </w:rPr>
        <w:t>r</w:t>
      </w:r>
      <w:r>
        <w:rPr>
          <w:color w:val="FF0000"/>
          <w:spacing w:val="4"/>
          <w:sz w:val="24"/>
          <w:szCs w:val="24"/>
        </w:rPr>
        <w:t>r</w:t>
      </w:r>
      <w:r>
        <w:rPr>
          <w:color w:val="FF0000"/>
          <w:sz w:val="24"/>
          <w:szCs w:val="24"/>
        </w:rPr>
        <w:t>y</w:t>
      </w:r>
      <w:r>
        <w:rPr>
          <w:color w:val="FF0000"/>
          <w:spacing w:val="-3"/>
          <w:sz w:val="24"/>
          <w:szCs w:val="24"/>
        </w:rPr>
        <w:t xml:space="preserve"> </w:t>
      </w:r>
      <w:r>
        <w:rPr>
          <w:color w:val="FF0000"/>
          <w:spacing w:val="-1"/>
          <w:sz w:val="24"/>
          <w:szCs w:val="24"/>
        </w:rPr>
        <w:t>c</w:t>
      </w:r>
      <w:r>
        <w:rPr>
          <w:color w:val="FF0000"/>
          <w:sz w:val="24"/>
          <w:szCs w:val="24"/>
        </w:rPr>
        <w:t>lo</w:t>
      </w:r>
      <w:r>
        <w:rPr>
          <w:color w:val="FF0000"/>
          <w:spacing w:val="1"/>
          <w:sz w:val="24"/>
          <w:szCs w:val="24"/>
        </w:rPr>
        <w:t>t</w:t>
      </w:r>
      <w:r>
        <w:rPr>
          <w:color w:val="FF0000"/>
          <w:sz w:val="24"/>
          <w:szCs w:val="24"/>
        </w:rPr>
        <w:t>h w</w:t>
      </w:r>
      <w:r>
        <w:rPr>
          <w:color w:val="FF0000"/>
          <w:spacing w:val="-1"/>
          <w:sz w:val="24"/>
          <w:szCs w:val="24"/>
        </w:rPr>
        <w:t>a</w:t>
      </w:r>
      <w:r>
        <w:rPr>
          <w:color w:val="FF0000"/>
          <w:sz w:val="24"/>
          <w:szCs w:val="24"/>
        </w:rPr>
        <w:t>sh</w:t>
      </w:r>
      <w:r>
        <w:rPr>
          <w:color w:val="FF0000"/>
          <w:spacing w:val="-1"/>
          <w:sz w:val="24"/>
          <w:szCs w:val="24"/>
        </w:rPr>
        <w:t>c</w:t>
      </w:r>
      <w:r>
        <w:rPr>
          <w:color w:val="FF0000"/>
          <w:sz w:val="24"/>
          <w:szCs w:val="24"/>
        </w:rPr>
        <w:t>lo</w:t>
      </w:r>
      <w:r>
        <w:rPr>
          <w:color w:val="FF0000"/>
          <w:spacing w:val="1"/>
          <w:sz w:val="24"/>
          <w:szCs w:val="24"/>
        </w:rPr>
        <w:t>t</w:t>
      </w:r>
      <w:r>
        <w:rPr>
          <w:color w:val="FF0000"/>
          <w:sz w:val="24"/>
          <w:szCs w:val="24"/>
        </w:rPr>
        <w:t>h</w:t>
      </w:r>
      <w:r>
        <w:rPr>
          <w:color w:val="FF0000"/>
          <w:spacing w:val="2"/>
          <w:sz w:val="24"/>
          <w:szCs w:val="24"/>
        </w:rPr>
        <w:t xml:space="preserve"> </w:t>
      </w:r>
      <w:r>
        <w:rPr>
          <w:color w:val="FF0000"/>
          <w:sz w:val="24"/>
          <w:szCs w:val="24"/>
        </w:rPr>
        <w:t>is ne</w:t>
      </w:r>
      <w:r>
        <w:rPr>
          <w:color w:val="FF0000"/>
          <w:spacing w:val="-1"/>
          <w:sz w:val="24"/>
          <w:szCs w:val="24"/>
        </w:rPr>
        <w:t>e</w:t>
      </w:r>
      <w:r>
        <w:rPr>
          <w:color w:val="FF0000"/>
          <w:sz w:val="24"/>
          <w:szCs w:val="24"/>
        </w:rPr>
        <w:t>d</w:t>
      </w:r>
      <w:r>
        <w:rPr>
          <w:color w:val="FF0000"/>
          <w:spacing w:val="-1"/>
          <w:sz w:val="24"/>
          <w:szCs w:val="24"/>
        </w:rPr>
        <w:t>e</w:t>
      </w:r>
      <w:r>
        <w:rPr>
          <w:color w:val="FF0000"/>
          <w:sz w:val="24"/>
          <w:szCs w:val="24"/>
        </w:rPr>
        <w:t>d for</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 xml:space="preserve">e </w:t>
      </w:r>
      <w:r>
        <w:rPr>
          <w:color w:val="FF0000"/>
          <w:spacing w:val="-1"/>
          <w:sz w:val="24"/>
          <w:szCs w:val="24"/>
        </w:rPr>
        <w:t>a</w:t>
      </w:r>
      <w:r>
        <w:rPr>
          <w:color w:val="FF0000"/>
          <w:sz w:val="24"/>
          <w:szCs w:val="24"/>
        </w:rPr>
        <w:t>noint</w:t>
      </w:r>
      <w:r>
        <w:rPr>
          <w:color w:val="FF0000"/>
          <w:spacing w:val="1"/>
          <w:sz w:val="24"/>
          <w:szCs w:val="24"/>
        </w:rPr>
        <w:t>i</w:t>
      </w:r>
      <w:r>
        <w:rPr>
          <w:color w:val="FF0000"/>
          <w:sz w:val="24"/>
          <w:szCs w:val="24"/>
        </w:rPr>
        <w:t>n</w:t>
      </w:r>
      <w:r>
        <w:rPr>
          <w:color w:val="FF0000"/>
          <w:spacing w:val="-2"/>
          <w:sz w:val="24"/>
          <w:szCs w:val="24"/>
        </w:rPr>
        <w:t>g</w:t>
      </w:r>
      <w:r>
        <w:rPr>
          <w:color w:val="FF0000"/>
          <w:sz w:val="24"/>
          <w:szCs w:val="24"/>
        </w:rPr>
        <w:t>.</w:t>
      </w:r>
    </w:p>
    <w:p w:rsidR="00424FA8" w:rsidRDefault="00424FA8">
      <w:pPr>
        <w:spacing w:before="17" w:line="260" w:lineRule="exact"/>
        <w:rPr>
          <w:sz w:val="26"/>
          <w:szCs w:val="26"/>
        </w:rPr>
      </w:pPr>
    </w:p>
    <w:p w:rsidR="00424FA8" w:rsidRDefault="00DC3537">
      <w:pPr>
        <w:tabs>
          <w:tab w:val="left" w:pos="460"/>
        </w:tabs>
        <w:ind w:left="460" w:right="238" w:hanging="360"/>
        <w:jc w:val="both"/>
        <w:rPr>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C</w:t>
      </w:r>
      <w:r>
        <w:rPr>
          <w:color w:val="FF0000"/>
          <w:spacing w:val="-1"/>
          <w:sz w:val="24"/>
          <w:szCs w:val="24"/>
        </w:rPr>
        <w:t>a</w:t>
      </w:r>
      <w:r>
        <w:rPr>
          <w:color w:val="FF0000"/>
          <w:sz w:val="24"/>
          <w:szCs w:val="24"/>
        </w:rPr>
        <w:t>re</w:t>
      </w:r>
      <w:r>
        <w:rPr>
          <w:color w:val="FF0000"/>
          <w:spacing w:val="-2"/>
          <w:sz w:val="24"/>
          <w:szCs w:val="24"/>
        </w:rPr>
        <w:t xml:space="preserve"> </w:t>
      </w:r>
      <w:r>
        <w:rPr>
          <w:color w:val="FF0000"/>
          <w:sz w:val="24"/>
          <w:szCs w:val="24"/>
        </w:rPr>
        <w:t>should be</w:t>
      </w:r>
      <w:r>
        <w:rPr>
          <w:color w:val="FF0000"/>
          <w:spacing w:val="-1"/>
          <w:sz w:val="24"/>
          <w:szCs w:val="24"/>
        </w:rPr>
        <w:t xml:space="preserve"> </w:t>
      </w:r>
      <w:r>
        <w:rPr>
          <w:color w:val="FF0000"/>
          <w:sz w:val="24"/>
          <w:szCs w:val="24"/>
        </w:rPr>
        <w:t>tak</w:t>
      </w:r>
      <w:r>
        <w:rPr>
          <w:color w:val="FF0000"/>
          <w:spacing w:val="-1"/>
          <w:sz w:val="24"/>
          <w:szCs w:val="24"/>
        </w:rPr>
        <w:t>e</w:t>
      </w:r>
      <w:r>
        <w:rPr>
          <w:color w:val="FF0000"/>
          <w:sz w:val="24"/>
          <w:szCs w:val="24"/>
        </w:rPr>
        <w:t>n to</w:t>
      </w:r>
      <w:r>
        <w:rPr>
          <w:color w:val="FF0000"/>
          <w:spacing w:val="3"/>
          <w:sz w:val="24"/>
          <w:szCs w:val="24"/>
        </w:rPr>
        <w:t xml:space="preserve"> </w:t>
      </w:r>
      <w:r>
        <w:rPr>
          <w:color w:val="FF0000"/>
          <w:spacing w:val="1"/>
          <w:sz w:val="24"/>
          <w:szCs w:val="24"/>
        </w:rPr>
        <w:t>a</w:t>
      </w:r>
      <w:r>
        <w:rPr>
          <w:color w:val="FF0000"/>
          <w:sz w:val="24"/>
          <w:szCs w:val="24"/>
        </w:rPr>
        <w:t>void e</w:t>
      </w:r>
      <w:r>
        <w:rPr>
          <w:color w:val="FF0000"/>
          <w:spacing w:val="2"/>
          <w:sz w:val="24"/>
          <w:szCs w:val="24"/>
        </w:rPr>
        <w:t>x</w:t>
      </w:r>
      <w:r>
        <w:rPr>
          <w:color w:val="FF0000"/>
          <w:sz w:val="24"/>
          <w:szCs w:val="24"/>
        </w:rPr>
        <w:t>tending</w:t>
      </w:r>
      <w:r>
        <w:rPr>
          <w:color w:val="FF0000"/>
          <w:spacing w:val="-2"/>
          <w:sz w:val="24"/>
          <w:szCs w:val="24"/>
        </w:rPr>
        <w:t xml:space="preserve"> </w:t>
      </w:r>
      <w:r>
        <w:rPr>
          <w:color w:val="FF0000"/>
          <w:sz w:val="24"/>
          <w:szCs w:val="24"/>
        </w:rPr>
        <w:t>mus</w:t>
      </w:r>
      <w:r>
        <w:rPr>
          <w:color w:val="FF0000"/>
          <w:spacing w:val="1"/>
          <w:sz w:val="24"/>
          <w:szCs w:val="24"/>
        </w:rPr>
        <w:t>i</w:t>
      </w:r>
      <w:r>
        <w:rPr>
          <w:color w:val="FF0000"/>
          <w:sz w:val="24"/>
          <w:szCs w:val="24"/>
        </w:rPr>
        <w:t>c</w:t>
      </w:r>
      <w:r>
        <w:rPr>
          <w:color w:val="FF0000"/>
          <w:spacing w:val="-1"/>
          <w:sz w:val="24"/>
          <w:szCs w:val="24"/>
        </w:rPr>
        <w:t xml:space="preserve"> </w:t>
      </w:r>
      <w:r>
        <w:rPr>
          <w:color w:val="FF0000"/>
          <w:sz w:val="24"/>
          <w:szCs w:val="24"/>
        </w:rPr>
        <w:t>b</w:t>
      </w:r>
      <w:r>
        <w:rPr>
          <w:color w:val="FF0000"/>
          <w:spacing w:val="-1"/>
          <w:sz w:val="24"/>
          <w:szCs w:val="24"/>
        </w:rPr>
        <w:t>e</w:t>
      </w:r>
      <w:r>
        <w:rPr>
          <w:color w:val="FF0000"/>
          <w:spacing w:val="-5"/>
          <w:sz w:val="24"/>
          <w:szCs w:val="24"/>
        </w:rPr>
        <w:t>y</w:t>
      </w:r>
      <w:r>
        <w:rPr>
          <w:color w:val="FF0000"/>
          <w:spacing w:val="2"/>
          <w:sz w:val="24"/>
          <w:szCs w:val="24"/>
        </w:rPr>
        <w:t>o</w:t>
      </w:r>
      <w:r>
        <w:rPr>
          <w:color w:val="FF0000"/>
          <w:sz w:val="24"/>
          <w:szCs w:val="24"/>
        </w:rPr>
        <w:t>nd the</w:t>
      </w:r>
      <w:r>
        <w:rPr>
          <w:color w:val="FF0000"/>
          <w:spacing w:val="2"/>
          <w:sz w:val="24"/>
          <w:szCs w:val="24"/>
        </w:rPr>
        <w:t xml:space="preserve"> </w:t>
      </w:r>
      <w:r>
        <w:rPr>
          <w:color w:val="FF0000"/>
          <w:sz w:val="24"/>
          <w:szCs w:val="24"/>
        </w:rPr>
        <w:t>ritu</w:t>
      </w:r>
      <w:r>
        <w:rPr>
          <w:color w:val="FF0000"/>
          <w:spacing w:val="-1"/>
          <w:sz w:val="24"/>
          <w:szCs w:val="24"/>
        </w:rPr>
        <w:t>a</w:t>
      </w:r>
      <w:r>
        <w:rPr>
          <w:color w:val="FF0000"/>
          <w:sz w:val="24"/>
          <w:szCs w:val="24"/>
        </w:rPr>
        <w:t>l a</w:t>
      </w:r>
      <w:r>
        <w:rPr>
          <w:color w:val="FF0000"/>
          <w:spacing w:val="-1"/>
          <w:sz w:val="24"/>
          <w:szCs w:val="24"/>
        </w:rPr>
        <w:t>c</w:t>
      </w:r>
      <w:r>
        <w:rPr>
          <w:color w:val="FF0000"/>
          <w:sz w:val="24"/>
          <w:szCs w:val="24"/>
        </w:rPr>
        <w:t>t</w:t>
      </w:r>
      <w:r>
        <w:rPr>
          <w:color w:val="FF0000"/>
          <w:spacing w:val="1"/>
          <w:sz w:val="24"/>
          <w:szCs w:val="24"/>
        </w:rPr>
        <w:t>i</w:t>
      </w:r>
      <w:r>
        <w:rPr>
          <w:color w:val="FF0000"/>
          <w:sz w:val="24"/>
          <w:szCs w:val="24"/>
        </w:rPr>
        <w:t>on th</w:t>
      </w:r>
      <w:r>
        <w:rPr>
          <w:color w:val="FF0000"/>
          <w:spacing w:val="2"/>
          <w:sz w:val="24"/>
          <w:szCs w:val="24"/>
        </w:rPr>
        <w:t>a</w:t>
      </w:r>
      <w:r>
        <w:rPr>
          <w:color w:val="FF0000"/>
          <w:sz w:val="24"/>
          <w:szCs w:val="24"/>
        </w:rPr>
        <w:t xml:space="preserve">t </w:t>
      </w:r>
      <w:r>
        <w:rPr>
          <w:color w:val="FF0000"/>
          <w:spacing w:val="1"/>
          <w:sz w:val="24"/>
          <w:szCs w:val="24"/>
        </w:rPr>
        <w:t>i</w:t>
      </w:r>
      <w:r>
        <w:rPr>
          <w:color w:val="FF0000"/>
          <w:sz w:val="24"/>
          <w:szCs w:val="24"/>
        </w:rPr>
        <w:t>t a</w:t>
      </w:r>
      <w:r>
        <w:rPr>
          <w:color w:val="FF0000"/>
          <w:spacing w:val="-1"/>
          <w:sz w:val="24"/>
          <w:szCs w:val="24"/>
        </w:rPr>
        <w:t>cc</w:t>
      </w:r>
      <w:r>
        <w:rPr>
          <w:color w:val="FF0000"/>
          <w:sz w:val="24"/>
          <w:szCs w:val="24"/>
        </w:rPr>
        <w:t>ompani</w:t>
      </w:r>
      <w:r>
        <w:rPr>
          <w:color w:val="FF0000"/>
          <w:spacing w:val="-1"/>
          <w:sz w:val="24"/>
          <w:szCs w:val="24"/>
        </w:rPr>
        <w:t>e</w:t>
      </w:r>
      <w:r>
        <w:rPr>
          <w:color w:val="FF0000"/>
          <w:sz w:val="24"/>
          <w:szCs w:val="24"/>
        </w:rPr>
        <w:t xml:space="preserve">s, </w:t>
      </w:r>
      <w:r>
        <w:rPr>
          <w:color w:val="FF0000"/>
          <w:spacing w:val="-1"/>
          <w:sz w:val="24"/>
          <w:szCs w:val="24"/>
        </w:rPr>
        <w:t>e</w:t>
      </w:r>
      <w:r>
        <w:rPr>
          <w:color w:val="FF0000"/>
          <w:sz w:val="24"/>
          <w:szCs w:val="24"/>
        </w:rPr>
        <w:t>.</w:t>
      </w:r>
      <w:r>
        <w:rPr>
          <w:color w:val="FF0000"/>
          <w:spacing w:val="-2"/>
          <w:sz w:val="24"/>
          <w:szCs w:val="24"/>
        </w:rPr>
        <w:t>g</w:t>
      </w:r>
      <w:r>
        <w:rPr>
          <w:color w:val="FF0000"/>
          <w:sz w:val="24"/>
          <w:szCs w:val="24"/>
        </w:rPr>
        <w:t>.</w:t>
      </w:r>
      <w:r>
        <w:rPr>
          <w:color w:val="FF0000"/>
          <w:spacing w:val="2"/>
          <w:sz w:val="24"/>
          <w:szCs w:val="24"/>
        </w:rPr>
        <w:t xml:space="preserve"> </w:t>
      </w:r>
      <w:r>
        <w:rPr>
          <w:color w:val="FF0000"/>
          <w:spacing w:val="-1"/>
          <w:sz w:val="24"/>
          <w:szCs w:val="24"/>
        </w:rPr>
        <w:t>e</w:t>
      </w:r>
      <w:r>
        <w:rPr>
          <w:color w:val="FF0000"/>
          <w:sz w:val="24"/>
          <w:szCs w:val="24"/>
        </w:rPr>
        <w:t>ntr</w:t>
      </w:r>
      <w:r>
        <w:rPr>
          <w:color w:val="FF0000"/>
          <w:spacing w:val="-1"/>
          <w:sz w:val="24"/>
          <w:szCs w:val="24"/>
        </w:rPr>
        <w:t>a</w:t>
      </w:r>
      <w:r>
        <w:rPr>
          <w:color w:val="FF0000"/>
          <w:spacing w:val="2"/>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pr</w:t>
      </w:r>
      <w:r>
        <w:rPr>
          <w:color w:val="FF0000"/>
          <w:spacing w:val="1"/>
          <w:sz w:val="24"/>
          <w:szCs w:val="24"/>
        </w:rPr>
        <w:t>o</w:t>
      </w:r>
      <w:r>
        <w:rPr>
          <w:color w:val="FF0000"/>
          <w:spacing w:val="-1"/>
          <w:sz w:val="24"/>
          <w:szCs w:val="24"/>
        </w:rPr>
        <w:t>ce</w:t>
      </w:r>
      <w:r>
        <w:rPr>
          <w:color w:val="FF0000"/>
          <w:sz w:val="24"/>
          <w:szCs w:val="24"/>
        </w:rPr>
        <w:t>ss</w:t>
      </w:r>
      <w:r>
        <w:rPr>
          <w:color w:val="FF0000"/>
          <w:spacing w:val="1"/>
          <w:sz w:val="24"/>
          <w:szCs w:val="24"/>
        </w:rPr>
        <w:t>i</w:t>
      </w:r>
      <w:r>
        <w:rPr>
          <w:color w:val="FF0000"/>
          <w:sz w:val="24"/>
          <w:szCs w:val="24"/>
        </w:rPr>
        <w:t>on,</w:t>
      </w:r>
      <w:r>
        <w:rPr>
          <w:color w:val="FF0000"/>
          <w:spacing w:val="2"/>
          <w:sz w:val="24"/>
          <w:szCs w:val="24"/>
        </w:rPr>
        <w:t xml:space="preserve"> </w:t>
      </w:r>
      <w:r>
        <w:rPr>
          <w:color w:val="FF0000"/>
          <w:sz w:val="24"/>
          <w:szCs w:val="24"/>
        </w:rPr>
        <w:t>the p</w:t>
      </w:r>
      <w:r>
        <w:rPr>
          <w:color w:val="FF0000"/>
          <w:spacing w:val="-1"/>
          <w:sz w:val="24"/>
          <w:szCs w:val="24"/>
        </w:rPr>
        <w:t>re</w:t>
      </w:r>
      <w:r>
        <w:rPr>
          <w:color w:val="FF0000"/>
          <w:sz w:val="24"/>
          <w:szCs w:val="24"/>
        </w:rPr>
        <w:t>p</w:t>
      </w:r>
      <w:r>
        <w:rPr>
          <w:color w:val="FF0000"/>
          <w:spacing w:val="1"/>
          <w:sz w:val="24"/>
          <w:szCs w:val="24"/>
        </w:rPr>
        <w:t>a</w:t>
      </w:r>
      <w:r>
        <w:rPr>
          <w:color w:val="FF0000"/>
          <w:sz w:val="24"/>
          <w:szCs w:val="24"/>
        </w:rPr>
        <w:t>r</w:t>
      </w:r>
      <w:r>
        <w:rPr>
          <w:color w:val="FF0000"/>
          <w:spacing w:val="-2"/>
          <w:sz w:val="24"/>
          <w:szCs w:val="24"/>
        </w:rPr>
        <w:t>a</w:t>
      </w:r>
      <w:r>
        <w:rPr>
          <w:color w:val="FF0000"/>
          <w:sz w:val="24"/>
          <w:szCs w:val="24"/>
        </w:rPr>
        <w:t>t</w:t>
      </w:r>
      <w:r>
        <w:rPr>
          <w:color w:val="FF0000"/>
          <w:spacing w:val="1"/>
          <w:sz w:val="24"/>
          <w:szCs w:val="24"/>
        </w:rPr>
        <w:t>i</w:t>
      </w:r>
      <w:r>
        <w:rPr>
          <w:color w:val="FF0000"/>
          <w:sz w:val="24"/>
          <w:szCs w:val="24"/>
        </w:rPr>
        <w:t>on of</w:t>
      </w:r>
      <w:r>
        <w:rPr>
          <w:color w:val="FF0000"/>
          <w:spacing w:val="-1"/>
          <w:sz w:val="24"/>
          <w:szCs w:val="24"/>
        </w:rPr>
        <w:t xml:space="preserve"> </w:t>
      </w:r>
      <w:r>
        <w:rPr>
          <w:color w:val="FF0000"/>
          <w:sz w:val="24"/>
          <w:szCs w:val="24"/>
        </w:rPr>
        <w:t>the</w:t>
      </w:r>
      <w:r>
        <w:rPr>
          <w:color w:val="FF0000"/>
          <w:spacing w:val="2"/>
          <w:sz w:val="24"/>
          <w:szCs w:val="24"/>
        </w:rPr>
        <w:t xml:space="preserve"> </w:t>
      </w:r>
      <w:r>
        <w:rPr>
          <w:color w:val="FF0000"/>
          <w:spacing w:val="-2"/>
          <w:sz w:val="24"/>
          <w:szCs w:val="24"/>
        </w:rPr>
        <w:t>g</w:t>
      </w:r>
      <w:r>
        <w:rPr>
          <w:color w:val="FF0000"/>
          <w:sz w:val="24"/>
          <w:szCs w:val="24"/>
        </w:rPr>
        <w:t>if</w:t>
      </w:r>
      <w:r>
        <w:rPr>
          <w:color w:val="FF0000"/>
          <w:spacing w:val="2"/>
          <w:sz w:val="24"/>
          <w:szCs w:val="24"/>
        </w:rPr>
        <w:t>t</w:t>
      </w:r>
      <w:r>
        <w:rPr>
          <w:color w:val="FF0000"/>
          <w:sz w:val="24"/>
          <w:szCs w:val="24"/>
        </w:rPr>
        <w:t xml:space="preserve">s, </w:t>
      </w:r>
      <w:r>
        <w:rPr>
          <w:color w:val="FF0000"/>
          <w:spacing w:val="-1"/>
          <w:sz w:val="24"/>
          <w:szCs w:val="24"/>
        </w:rPr>
        <w:t>a</w:t>
      </w:r>
      <w:r>
        <w:rPr>
          <w:color w:val="FF0000"/>
          <w:sz w:val="24"/>
          <w:szCs w:val="24"/>
        </w:rPr>
        <w:t xml:space="preserve">t </w:t>
      </w:r>
      <w:r>
        <w:rPr>
          <w:color w:val="FF0000"/>
          <w:spacing w:val="1"/>
          <w:sz w:val="24"/>
          <w:szCs w:val="24"/>
        </w:rPr>
        <w:t>t</w:t>
      </w:r>
      <w:r>
        <w:rPr>
          <w:color w:val="FF0000"/>
          <w:sz w:val="24"/>
          <w:szCs w:val="24"/>
        </w:rPr>
        <w:t>he</w:t>
      </w:r>
      <w:r>
        <w:rPr>
          <w:color w:val="FF0000"/>
          <w:spacing w:val="-1"/>
          <w:sz w:val="24"/>
          <w:szCs w:val="24"/>
        </w:rPr>
        <w:t xml:space="preserve"> c</w:t>
      </w:r>
      <w:r>
        <w:rPr>
          <w:color w:val="FF0000"/>
          <w:sz w:val="24"/>
          <w:szCs w:val="24"/>
        </w:rPr>
        <w:t>on</w:t>
      </w:r>
      <w:r>
        <w:rPr>
          <w:color w:val="FF0000"/>
          <w:spacing w:val="-1"/>
          <w:sz w:val="24"/>
          <w:szCs w:val="24"/>
        </w:rPr>
        <w:t>c</w:t>
      </w:r>
      <w:r>
        <w:rPr>
          <w:color w:val="FF0000"/>
          <w:sz w:val="24"/>
          <w:szCs w:val="24"/>
        </w:rPr>
        <w:t>lus</w:t>
      </w:r>
      <w:r>
        <w:rPr>
          <w:color w:val="FF0000"/>
          <w:spacing w:val="1"/>
          <w:sz w:val="24"/>
          <w:szCs w:val="24"/>
        </w:rPr>
        <w:t>i</w:t>
      </w:r>
      <w:r>
        <w:rPr>
          <w:color w:val="FF0000"/>
          <w:sz w:val="24"/>
          <w:szCs w:val="24"/>
        </w:rPr>
        <w:t>on of</w:t>
      </w:r>
      <w:r>
        <w:rPr>
          <w:color w:val="FF0000"/>
          <w:spacing w:val="-1"/>
          <w:sz w:val="24"/>
          <w:szCs w:val="24"/>
        </w:rPr>
        <w:t xml:space="preserve"> </w:t>
      </w:r>
      <w:r>
        <w:rPr>
          <w:color w:val="FF0000"/>
          <w:sz w:val="24"/>
          <w:szCs w:val="24"/>
        </w:rPr>
        <w:t>the</w:t>
      </w:r>
      <w:r>
        <w:rPr>
          <w:color w:val="FF0000"/>
          <w:spacing w:val="2"/>
          <w:sz w:val="24"/>
          <w:szCs w:val="24"/>
        </w:rPr>
        <w:t xml:space="preserve"> </w:t>
      </w:r>
      <w:r>
        <w:rPr>
          <w:color w:val="FF0000"/>
          <w:sz w:val="24"/>
          <w:szCs w:val="24"/>
        </w:rPr>
        <w:t>dis</w:t>
      </w:r>
      <w:r>
        <w:rPr>
          <w:color w:val="FF0000"/>
          <w:spacing w:val="1"/>
          <w:sz w:val="24"/>
          <w:szCs w:val="24"/>
        </w:rPr>
        <w:t>t</w:t>
      </w:r>
      <w:r>
        <w:rPr>
          <w:color w:val="FF0000"/>
          <w:sz w:val="24"/>
          <w:szCs w:val="24"/>
        </w:rPr>
        <w:t>ribution of Ho</w:t>
      </w:r>
      <w:r>
        <w:rPr>
          <w:color w:val="FF0000"/>
          <w:spacing w:val="2"/>
          <w:sz w:val="24"/>
          <w:szCs w:val="24"/>
        </w:rPr>
        <w:t>l</w:t>
      </w:r>
      <w:r>
        <w:rPr>
          <w:color w:val="FF0000"/>
          <w:sz w:val="24"/>
          <w:szCs w:val="24"/>
        </w:rPr>
        <w:t>y</w:t>
      </w:r>
      <w:r>
        <w:rPr>
          <w:color w:val="FF0000"/>
          <w:spacing w:val="-5"/>
          <w:sz w:val="24"/>
          <w:szCs w:val="24"/>
        </w:rPr>
        <w:t xml:space="preserve"> </w:t>
      </w:r>
      <w:r>
        <w:rPr>
          <w:color w:val="FF0000"/>
          <w:sz w:val="24"/>
          <w:szCs w:val="24"/>
        </w:rPr>
        <w:t>Com</w:t>
      </w:r>
      <w:r>
        <w:rPr>
          <w:color w:val="FF0000"/>
          <w:spacing w:val="1"/>
          <w:sz w:val="24"/>
          <w:szCs w:val="24"/>
        </w:rPr>
        <w:t>m</w:t>
      </w:r>
      <w:r>
        <w:rPr>
          <w:color w:val="FF0000"/>
          <w:sz w:val="24"/>
          <w:szCs w:val="24"/>
        </w:rPr>
        <w:t>union.</w:t>
      </w:r>
    </w:p>
    <w:p w:rsidR="00424FA8" w:rsidRDefault="00424FA8">
      <w:pPr>
        <w:spacing w:before="17" w:line="260" w:lineRule="exact"/>
        <w:rPr>
          <w:sz w:val="26"/>
          <w:szCs w:val="26"/>
        </w:rPr>
      </w:pPr>
    </w:p>
    <w:p w:rsidR="00DC3537" w:rsidRDefault="00DC3537">
      <w:pPr>
        <w:tabs>
          <w:tab w:val="left" w:pos="460"/>
        </w:tabs>
        <w:ind w:left="460" w:right="204" w:hanging="360"/>
        <w:jc w:val="both"/>
        <w:rPr>
          <w:color w:val="FF0000"/>
          <w:sz w:val="24"/>
          <w:szCs w:val="24"/>
        </w:rPr>
      </w:pPr>
      <w:r>
        <w:rPr>
          <w:rFonts w:ascii="Segoe MDL2 Assets" w:eastAsia="Segoe MDL2 Assets" w:hAnsi="Segoe MDL2 Assets" w:cs="Segoe MDL2 Assets"/>
          <w:color w:val="FF0000"/>
          <w:w w:val="46"/>
          <w:sz w:val="24"/>
          <w:szCs w:val="24"/>
        </w:rPr>
        <w:t></w:t>
      </w:r>
      <w:r>
        <w:rPr>
          <w:rFonts w:ascii="Segoe MDL2 Assets" w:eastAsia="Segoe MDL2 Assets" w:hAnsi="Segoe MDL2 Assets" w:cs="Segoe MDL2 Assets"/>
          <w:color w:val="FF0000"/>
          <w:sz w:val="24"/>
          <w:szCs w:val="24"/>
        </w:rPr>
        <w:tab/>
      </w:r>
      <w:r>
        <w:rPr>
          <w:color w:val="FF0000"/>
          <w:sz w:val="24"/>
          <w:szCs w:val="24"/>
        </w:rPr>
        <w:t>The</w:t>
      </w:r>
      <w:r>
        <w:rPr>
          <w:color w:val="FF0000"/>
          <w:spacing w:val="-1"/>
          <w:sz w:val="24"/>
          <w:szCs w:val="24"/>
        </w:rPr>
        <w:t xml:space="preserve"> </w:t>
      </w:r>
      <w:r>
        <w:rPr>
          <w:color w:val="FF0000"/>
          <w:sz w:val="24"/>
          <w:szCs w:val="24"/>
        </w:rPr>
        <w:t>Com</w:t>
      </w:r>
      <w:r>
        <w:rPr>
          <w:color w:val="FF0000"/>
          <w:spacing w:val="1"/>
          <w:sz w:val="24"/>
          <w:szCs w:val="24"/>
        </w:rPr>
        <w:t>m</w:t>
      </w:r>
      <w:r>
        <w:rPr>
          <w:color w:val="FF0000"/>
          <w:sz w:val="24"/>
          <w:szCs w:val="24"/>
        </w:rPr>
        <w:t>union vess</w:t>
      </w:r>
      <w:r>
        <w:rPr>
          <w:color w:val="FF0000"/>
          <w:spacing w:val="-1"/>
          <w:sz w:val="24"/>
          <w:szCs w:val="24"/>
        </w:rPr>
        <w:t>e</w:t>
      </w:r>
      <w:r>
        <w:rPr>
          <w:color w:val="FF0000"/>
          <w:sz w:val="24"/>
          <w:szCs w:val="24"/>
        </w:rPr>
        <w:t>ls</w:t>
      </w:r>
      <w:r>
        <w:rPr>
          <w:color w:val="FF0000"/>
          <w:sz w:val="24"/>
          <w:szCs w:val="24"/>
        </w:rPr>
        <w:t xml:space="preserve"> </w:t>
      </w:r>
      <w:r>
        <w:rPr>
          <w:color w:val="FF0000"/>
          <w:spacing w:val="1"/>
          <w:sz w:val="24"/>
          <w:szCs w:val="24"/>
        </w:rPr>
        <w:t>ma</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e</w:t>
      </w:r>
      <w:r>
        <w:rPr>
          <w:color w:val="FF0000"/>
          <w:spacing w:val="-1"/>
          <w:sz w:val="24"/>
          <w:szCs w:val="24"/>
        </w:rPr>
        <w:t xml:space="preserve"> </w:t>
      </w:r>
      <w:r>
        <w:rPr>
          <w:color w:val="FF0000"/>
          <w:sz w:val="24"/>
          <w:szCs w:val="24"/>
        </w:rPr>
        <w:t>puri</w:t>
      </w:r>
      <w:r>
        <w:rPr>
          <w:color w:val="FF0000"/>
          <w:spacing w:val="-1"/>
          <w:sz w:val="24"/>
          <w:szCs w:val="24"/>
        </w:rPr>
        <w:t>f</w:t>
      </w:r>
      <w:r>
        <w:rPr>
          <w:color w:val="FF0000"/>
          <w:sz w:val="24"/>
          <w:szCs w:val="24"/>
        </w:rPr>
        <w:t>ied</w:t>
      </w:r>
      <w:r>
        <w:rPr>
          <w:color w:val="FF0000"/>
          <w:spacing w:val="2"/>
          <w:sz w:val="24"/>
          <w:szCs w:val="24"/>
        </w:rPr>
        <w:t xml:space="preserve"> </w:t>
      </w:r>
      <w:r>
        <w:rPr>
          <w:color w:val="FF0000"/>
          <w:spacing w:val="-1"/>
          <w:sz w:val="24"/>
          <w:szCs w:val="24"/>
        </w:rPr>
        <w:t>a</w:t>
      </w:r>
      <w:r>
        <w:rPr>
          <w:color w:val="FF0000"/>
          <w:sz w:val="24"/>
          <w:szCs w:val="24"/>
        </w:rPr>
        <w:t xml:space="preserve">t </w:t>
      </w:r>
      <w:r>
        <w:rPr>
          <w:color w:val="FF0000"/>
          <w:spacing w:val="3"/>
          <w:sz w:val="24"/>
          <w:szCs w:val="24"/>
        </w:rPr>
        <w:t>t</w:t>
      </w:r>
      <w:r>
        <w:rPr>
          <w:color w:val="FF0000"/>
          <w:sz w:val="24"/>
          <w:szCs w:val="24"/>
        </w:rPr>
        <w:t>he</w:t>
      </w:r>
      <w:r>
        <w:rPr>
          <w:color w:val="FF0000"/>
          <w:spacing w:val="-1"/>
          <w:sz w:val="24"/>
          <w:szCs w:val="24"/>
        </w:rPr>
        <w:t xml:space="preserve"> a</w:t>
      </w:r>
      <w:r>
        <w:rPr>
          <w:color w:val="FF0000"/>
          <w:sz w:val="24"/>
          <w:szCs w:val="24"/>
        </w:rPr>
        <w:t>l</w:t>
      </w:r>
      <w:r>
        <w:rPr>
          <w:color w:val="FF0000"/>
          <w:spacing w:val="1"/>
          <w:sz w:val="24"/>
          <w:szCs w:val="24"/>
        </w:rPr>
        <w:t>t</w:t>
      </w:r>
      <w:r>
        <w:rPr>
          <w:color w:val="FF0000"/>
          <w:spacing w:val="-1"/>
          <w:sz w:val="24"/>
          <w:szCs w:val="24"/>
        </w:rPr>
        <w:t>a</w:t>
      </w:r>
      <w:r>
        <w:rPr>
          <w:color w:val="FF0000"/>
          <w:sz w:val="24"/>
          <w:szCs w:val="24"/>
        </w:rPr>
        <w:t xml:space="preserve">r </w:t>
      </w:r>
      <w:r>
        <w:rPr>
          <w:color w:val="FF0000"/>
          <w:spacing w:val="-2"/>
          <w:sz w:val="24"/>
          <w:szCs w:val="24"/>
        </w:rPr>
        <w:t>a</w:t>
      </w:r>
      <w:r>
        <w:rPr>
          <w:color w:val="FF0000"/>
          <w:sz w:val="24"/>
          <w:szCs w:val="24"/>
        </w:rPr>
        <w:t>f</w:t>
      </w:r>
      <w:r>
        <w:rPr>
          <w:color w:val="FF0000"/>
          <w:spacing w:val="2"/>
          <w:sz w:val="24"/>
          <w:szCs w:val="24"/>
        </w:rPr>
        <w:t>t</w:t>
      </w:r>
      <w:r>
        <w:rPr>
          <w:color w:val="FF0000"/>
          <w:spacing w:val="-1"/>
          <w:sz w:val="24"/>
          <w:szCs w:val="24"/>
        </w:rPr>
        <w:t>e</w:t>
      </w:r>
      <w:r>
        <w:rPr>
          <w:color w:val="FF0000"/>
          <w:sz w:val="24"/>
          <w:szCs w:val="24"/>
        </w:rPr>
        <w:t xml:space="preserve">r distribution, at the </w:t>
      </w:r>
      <w:r>
        <w:rPr>
          <w:color w:val="FF0000"/>
          <w:spacing w:val="-1"/>
          <w:sz w:val="24"/>
          <w:szCs w:val="24"/>
        </w:rPr>
        <w:t>c</w:t>
      </w:r>
      <w:r>
        <w:rPr>
          <w:color w:val="FF0000"/>
          <w:sz w:val="24"/>
          <w:szCs w:val="24"/>
        </w:rPr>
        <w:t>r</w:t>
      </w:r>
      <w:r>
        <w:rPr>
          <w:color w:val="FF0000"/>
          <w:spacing w:val="-2"/>
          <w:sz w:val="24"/>
          <w:szCs w:val="24"/>
        </w:rPr>
        <w:t>e</w:t>
      </w:r>
      <w:r>
        <w:rPr>
          <w:color w:val="FF0000"/>
          <w:spacing w:val="2"/>
          <w:sz w:val="24"/>
          <w:szCs w:val="24"/>
        </w:rPr>
        <w:t>d</w:t>
      </w:r>
      <w:r>
        <w:rPr>
          <w:color w:val="FF0000"/>
          <w:spacing w:val="-1"/>
          <w:sz w:val="24"/>
          <w:szCs w:val="24"/>
        </w:rPr>
        <w:t>e</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tabl</w:t>
      </w:r>
      <w:r>
        <w:rPr>
          <w:color w:val="FF0000"/>
          <w:spacing w:val="-1"/>
          <w:sz w:val="24"/>
          <w:szCs w:val="24"/>
        </w:rPr>
        <w:t>e</w:t>
      </w:r>
      <w:r>
        <w:rPr>
          <w:color w:val="FF0000"/>
          <w:sz w:val="24"/>
          <w:szCs w:val="24"/>
        </w:rPr>
        <w:t>, or in the s</w:t>
      </w:r>
      <w:r>
        <w:rPr>
          <w:color w:val="FF0000"/>
          <w:spacing w:val="-1"/>
          <w:sz w:val="24"/>
          <w:szCs w:val="24"/>
        </w:rPr>
        <w:t>ac</w:t>
      </w:r>
      <w:r>
        <w:rPr>
          <w:color w:val="FF0000"/>
          <w:sz w:val="24"/>
          <w:szCs w:val="24"/>
        </w:rPr>
        <w:t>ris</w:t>
      </w:r>
      <w:r>
        <w:rPr>
          <w:color w:val="FF0000"/>
          <w:spacing w:val="5"/>
          <w:sz w:val="24"/>
          <w:szCs w:val="24"/>
        </w:rPr>
        <w:t>t</w:t>
      </w:r>
      <w:r>
        <w:rPr>
          <w:color w:val="FF0000"/>
          <w:sz w:val="24"/>
          <w:szCs w:val="24"/>
        </w:rPr>
        <w:t>y</w:t>
      </w:r>
      <w:r>
        <w:rPr>
          <w:color w:val="FF0000"/>
          <w:spacing w:val="-5"/>
          <w:sz w:val="24"/>
          <w:szCs w:val="24"/>
        </w:rPr>
        <w:t xml:space="preserve"> </w:t>
      </w:r>
      <w:r>
        <w:rPr>
          <w:color w:val="FF0000"/>
          <w:spacing w:val="-1"/>
          <w:sz w:val="24"/>
          <w:szCs w:val="24"/>
        </w:rPr>
        <w:t>a</w:t>
      </w:r>
      <w:r>
        <w:rPr>
          <w:color w:val="FF0000"/>
          <w:sz w:val="24"/>
          <w:szCs w:val="24"/>
        </w:rPr>
        <w:t>f</w:t>
      </w:r>
      <w:r>
        <w:rPr>
          <w:color w:val="FF0000"/>
          <w:spacing w:val="2"/>
          <w:sz w:val="24"/>
          <w:szCs w:val="24"/>
        </w:rPr>
        <w:t>t</w:t>
      </w:r>
      <w:r>
        <w:rPr>
          <w:color w:val="FF0000"/>
          <w:spacing w:val="-1"/>
          <w:sz w:val="24"/>
          <w:szCs w:val="24"/>
        </w:rPr>
        <w:t>e</w:t>
      </w:r>
      <w:r>
        <w:rPr>
          <w:color w:val="FF0000"/>
          <w:sz w:val="24"/>
          <w:szCs w:val="24"/>
        </w:rPr>
        <w:t xml:space="preserve">r </w:t>
      </w:r>
      <w:r>
        <w:rPr>
          <w:color w:val="FF0000"/>
          <w:spacing w:val="2"/>
          <w:sz w:val="24"/>
          <w:szCs w:val="24"/>
        </w:rPr>
        <w:t>M</w:t>
      </w:r>
      <w:r>
        <w:rPr>
          <w:color w:val="FF0000"/>
          <w:spacing w:val="-1"/>
          <w:sz w:val="24"/>
          <w:szCs w:val="24"/>
        </w:rPr>
        <w:t>a</w:t>
      </w:r>
      <w:r>
        <w:rPr>
          <w:color w:val="FF0000"/>
          <w:sz w:val="24"/>
          <w:szCs w:val="24"/>
        </w:rPr>
        <w:t>ss.</w:t>
      </w:r>
    </w:p>
    <w:p w:rsidR="00DC3537" w:rsidRDefault="00DC3537">
      <w:pPr>
        <w:rPr>
          <w:color w:val="FF0000"/>
          <w:sz w:val="24"/>
          <w:szCs w:val="24"/>
        </w:rPr>
      </w:pPr>
      <w:r>
        <w:rPr>
          <w:color w:val="FF0000"/>
          <w:sz w:val="24"/>
          <w:szCs w:val="24"/>
        </w:rPr>
        <w:br w:type="page"/>
      </w:r>
    </w:p>
    <w:p w:rsidR="00DC3537" w:rsidRPr="007269E7" w:rsidRDefault="00DC3537" w:rsidP="00DC3537">
      <w:pPr>
        <w:autoSpaceDE w:val="0"/>
        <w:autoSpaceDN w:val="0"/>
        <w:adjustRightInd w:val="0"/>
        <w:rPr>
          <w:rFonts w:eastAsia="Calibri"/>
          <w:b/>
          <w:bCs/>
          <w:smallCaps/>
          <w:sz w:val="24"/>
          <w:szCs w:val="24"/>
        </w:rPr>
      </w:pPr>
      <w:r w:rsidRPr="007269E7">
        <w:rPr>
          <w:rFonts w:eastAsia="Calibri"/>
          <w:b/>
          <w:bCs/>
          <w:smallCaps/>
          <w:sz w:val="24"/>
          <w:szCs w:val="24"/>
        </w:rPr>
        <w:lastRenderedPageBreak/>
        <w:t>Liturgy Planning Guide For Confirmation With an Auxiliary Bishop</w:t>
      </w:r>
    </w:p>
    <w:p w:rsidR="00DC3537" w:rsidRPr="007269E7" w:rsidRDefault="00DC3537" w:rsidP="00DC3537">
      <w:pPr>
        <w:autoSpaceDE w:val="0"/>
        <w:autoSpaceDN w:val="0"/>
        <w:adjustRightInd w:val="0"/>
        <w:rPr>
          <w:rFonts w:eastAsia="Calibri"/>
          <w:b/>
          <w:bCs/>
          <w:sz w:val="24"/>
          <w:szCs w:val="24"/>
        </w:rPr>
      </w:pPr>
      <w:r w:rsidRPr="007269E7">
        <w:rPr>
          <w:rFonts w:eastAsia="Calibri"/>
          <w:b/>
          <w:bCs/>
          <w:sz w:val="24"/>
          <w:szCs w:val="24"/>
        </w:rPr>
        <w:t>Archdiocese of Milwaukee</w:t>
      </w:r>
    </w:p>
    <w:p w:rsidR="00DC3537" w:rsidRPr="007269E7" w:rsidRDefault="00DC3537" w:rsidP="00DC3537">
      <w:pPr>
        <w:autoSpaceDE w:val="0"/>
        <w:autoSpaceDN w:val="0"/>
        <w:adjustRightInd w:val="0"/>
        <w:spacing w:before="120" w:after="120"/>
        <w:rPr>
          <w:rFonts w:eastAsia="Calibri"/>
          <w:i/>
          <w:iCs/>
          <w:sz w:val="24"/>
          <w:szCs w:val="24"/>
        </w:rPr>
      </w:pPr>
      <w:r w:rsidRPr="007269E7">
        <w:rPr>
          <w:rFonts w:eastAsia="Calibri"/>
          <w:i/>
          <w:iCs/>
          <w:sz w:val="24"/>
          <w:szCs w:val="24"/>
        </w:rPr>
        <w:t xml:space="preserve">Please return this form and the proposed printed order of worship at </w:t>
      </w:r>
      <w:r w:rsidRPr="007269E7">
        <w:rPr>
          <w:rFonts w:eastAsia="Calibri"/>
          <w:b/>
          <w:i/>
          <w:iCs/>
          <w:sz w:val="24"/>
          <w:szCs w:val="24"/>
          <w:u w:val="single"/>
        </w:rPr>
        <w:t>least three weeks prior</w:t>
      </w:r>
      <w:r w:rsidRPr="007269E7">
        <w:rPr>
          <w:rFonts w:eastAsia="Calibri"/>
          <w:i/>
          <w:iCs/>
          <w:sz w:val="24"/>
          <w:szCs w:val="24"/>
        </w:rPr>
        <w:t xml:space="preserve"> to the celebration. Do not print the order of worship until after approval.</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Kim Mandelkow</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Office for Worship</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Archdiocese of Milwaukee</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3501 S. Lake Drive</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P.O. Box 070912</w:t>
      </w:r>
    </w:p>
    <w:p w:rsidR="00DC3537" w:rsidRPr="007269E7" w:rsidRDefault="00DC3537" w:rsidP="00DC3537">
      <w:pPr>
        <w:autoSpaceDE w:val="0"/>
        <w:autoSpaceDN w:val="0"/>
        <w:adjustRightInd w:val="0"/>
        <w:rPr>
          <w:rFonts w:eastAsia="Calibri"/>
          <w:sz w:val="24"/>
          <w:szCs w:val="24"/>
        </w:rPr>
      </w:pPr>
      <w:r w:rsidRPr="007269E7">
        <w:rPr>
          <w:rFonts w:eastAsia="Calibri"/>
          <w:sz w:val="24"/>
          <w:szCs w:val="24"/>
        </w:rPr>
        <w:t>Milwaukee, WI 53207-0912</w:t>
      </w:r>
    </w:p>
    <w:p w:rsidR="00DC3537" w:rsidRPr="007269E7" w:rsidRDefault="00DC3537" w:rsidP="00DC3537">
      <w:pPr>
        <w:autoSpaceDE w:val="0"/>
        <w:autoSpaceDN w:val="0"/>
        <w:adjustRightInd w:val="0"/>
        <w:rPr>
          <w:rFonts w:eastAsia="Calibri"/>
          <w:sz w:val="24"/>
          <w:szCs w:val="24"/>
        </w:rPr>
      </w:pPr>
      <w:hyperlink r:id="rId13" w:history="1">
        <w:r w:rsidRPr="007269E7">
          <w:rPr>
            <w:rFonts w:eastAsia="Calibri"/>
            <w:sz w:val="24"/>
            <w:szCs w:val="24"/>
            <w:u w:val="single"/>
          </w:rPr>
          <w:t>oremus@archmil.org</w:t>
        </w:r>
      </w:hyperlink>
    </w:p>
    <w:p w:rsidR="00DC3537" w:rsidRPr="007269E7" w:rsidRDefault="00DC3537" w:rsidP="00DC3537">
      <w:pPr>
        <w:autoSpaceDE w:val="0"/>
        <w:autoSpaceDN w:val="0"/>
        <w:adjustRightInd w:val="0"/>
        <w:rPr>
          <w:rFonts w:eastAsia="Calibri"/>
          <w:sz w:val="24"/>
          <w:szCs w:val="24"/>
        </w:rPr>
      </w:pPr>
    </w:p>
    <w:p w:rsidR="00DC3537" w:rsidRPr="007269E7" w:rsidRDefault="00DC3537" w:rsidP="00DC3537">
      <w:pPr>
        <w:autoSpaceDE w:val="0"/>
        <w:autoSpaceDN w:val="0"/>
        <w:adjustRightInd w:val="0"/>
        <w:spacing w:before="120"/>
        <w:rPr>
          <w:rFonts w:eastAsia="Calibri"/>
          <w:b/>
          <w:bCs/>
          <w:sz w:val="24"/>
          <w:szCs w:val="24"/>
        </w:rPr>
      </w:pPr>
      <w:r w:rsidRPr="007269E7">
        <w:rPr>
          <w:rFonts w:eastAsia="Calibri"/>
          <w:b/>
          <w:bCs/>
          <w:sz w:val="24"/>
          <w:szCs w:val="24"/>
        </w:rPr>
        <w:t>Please Type or Print</w:t>
      </w:r>
    </w:p>
    <w:p w:rsidR="00DC3537" w:rsidRPr="007269E7" w:rsidRDefault="00DC3537" w:rsidP="00DC3537">
      <w:pPr>
        <w:tabs>
          <w:tab w:val="left" w:pos="2880"/>
        </w:tabs>
        <w:autoSpaceDE w:val="0"/>
        <w:autoSpaceDN w:val="0"/>
        <w:adjustRightInd w:val="0"/>
        <w:spacing w:before="120"/>
        <w:rPr>
          <w:rFonts w:eastAsia="Calibri"/>
          <w:sz w:val="24"/>
          <w:szCs w:val="24"/>
        </w:rPr>
      </w:pPr>
      <w:r w:rsidRPr="007269E7">
        <w:rPr>
          <w:rFonts w:eastAsia="Calibri"/>
          <w:sz w:val="24"/>
          <w:szCs w:val="24"/>
        </w:rPr>
        <w:t>Parish:</w:t>
      </w:r>
      <w:r w:rsidRPr="007269E7">
        <w:rPr>
          <w:rFonts w:eastAsia="Calibri"/>
          <w:sz w:val="24"/>
          <w:szCs w:val="24"/>
        </w:rPr>
        <w:tab/>
      </w:r>
      <w:bookmarkStart w:id="0" w:name="Text39"/>
      <w:r w:rsidRPr="007269E7">
        <w:rPr>
          <w:rFonts w:eastAsia="Calibri"/>
          <w:sz w:val="24"/>
          <w:szCs w:val="24"/>
          <w:u w:val="single"/>
        </w:rPr>
        <w:fldChar w:fldCharType="begin">
          <w:ffData>
            <w:name w:val="Text39"/>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bookmarkStart w:id="1" w:name="_GoBack"/>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bookmarkEnd w:id="1"/>
      <w:r w:rsidRPr="007269E7">
        <w:rPr>
          <w:rFonts w:eastAsia="Calibri"/>
          <w:sz w:val="24"/>
          <w:szCs w:val="24"/>
          <w:u w:val="single"/>
        </w:rPr>
        <w:fldChar w:fldCharType="end"/>
      </w:r>
      <w:bookmarkEnd w:id="0"/>
    </w:p>
    <w:p w:rsidR="00DC3537" w:rsidRPr="007269E7" w:rsidRDefault="00DC3537" w:rsidP="00DC3537">
      <w:pPr>
        <w:tabs>
          <w:tab w:val="left" w:pos="2880"/>
          <w:tab w:val="right" w:pos="4500"/>
          <w:tab w:val="left" w:pos="5220"/>
        </w:tabs>
        <w:autoSpaceDE w:val="0"/>
        <w:autoSpaceDN w:val="0"/>
        <w:adjustRightInd w:val="0"/>
        <w:spacing w:before="120"/>
        <w:rPr>
          <w:rFonts w:eastAsia="Calibri"/>
          <w:sz w:val="24"/>
          <w:szCs w:val="24"/>
        </w:rPr>
      </w:pPr>
      <w:bookmarkStart w:id="2" w:name="Text40"/>
      <w:r w:rsidRPr="007269E7">
        <w:rPr>
          <w:rFonts w:eastAsia="Calibri"/>
          <w:sz w:val="24"/>
          <w:szCs w:val="24"/>
        </w:rPr>
        <w:t>Address of the Confirmation:</w:t>
      </w:r>
      <w:r w:rsidRPr="007269E7">
        <w:rPr>
          <w:rFonts w:eastAsia="Calibri"/>
          <w:sz w:val="24"/>
          <w:szCs w:val="24"/>
        </w:rPr>
        <w:tab/>
      </w:r>
      <w:r w:rsidRPr="007269E7">
        <w:rPr>
          <w:rFonts w:eastAsia="Calibri"/>
          <w:sz w:val="24"/>
          <w:szCs w:val="24"/>
          <w:u w:val="single"/>
        </w:rPr>
        <w:fldChar w:fldCharType="begin">
          <w:ffData>
            <w:name w:val="Text39"/>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2880"/>
          <w:tab w:val="right" w:pos="4500"/>
          <w:tab w:val="left" w:pos="5220"/>
        </w:tabs>
        <w:autoSpaceDE w:val="0"/>
        <w:autoSpaceDN w:val="0"/>
        <w:adjustRightInd w:val="0"/>
        <w:spacing w:before="120"/>
        <w:rPr>
          <w:rFonts w:eastAsia="Calibri"/>
          <w:sz w:val="24"/>
          <w:szCs w:val="24"/>
          <w:u w:val="single"/>
        </w:rPr>
      </w:pPr>
      <w:r w:rsidRPr="007269E7">
        <w:rPr>
          <w:rFonts w:eastAsia="Calibri"/>
          <w:sz w:val="24"/>
          <w:szCs w:val="24"/>
        </w:rPr>
        <w:t>City:</w:t>
      </w:r>
      <w:r w:rsidRPr="007269E7">
        <w:rPr>
          <w:rFonts w:eastAsia="Calibri"/>
          <w:sz w:val="24"/>
          <w:szCs w:val="24"/>
        </w:rPr>
        <w:tab/>
      </w:r>
      <w:r w:rsidRPr="007269E7">
        <w:rPr>
          <w:rFonts w:eastAsia="Calibri"/>
          <w:sz w:val="24"/>
          <w:szCs w:val="24"/>
          <w:u w:val="single"/>
        </w:rPr>
        <w:fldChar w:fldCharType="begin">
          <w:ffData>
            <w:name w:val="Text40"/>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u w:val="single"/>
        </w:rPr>
      </w:pPr>
      <w:r w:rsidRPr="007269E7">
        <w:rPr>
          <w:rFonts w:eastAsia="Calibri"/>
          <w:sz w:val="24"/>
          <w:szCs w:val="24"/>
        </w:rPr>
        <w:t xml:space="preserve">Participating Parishes: </w:t>
      </w:r>
      <w:r w:rsidRPr="007269E7">
        <w:rPr>
          <w:rFonts w:eastAsia="Calibri"/>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rPr>
      </w:pPr>
      <w:r w:rsidRPr="007269E7">
        <w:rPr>
          <w:rFonts w:eastAsia="Calibri"/>
          <w:sz w:val="24"/>
          <w:szCs w:val="24"/>
        </w:rPr>
        <w:t>Day and Date:</w:t>
      </w:r>
      <w:r w:rsidRPr="007269E7">
        <w:rPr>
          <w:rFonts w:eastAsia="Calibri"/>
          <w:sz w:val="24"/>
          <w:szCs w:val="24"/>
        </w:rPr>
        <w:tab/>
      </w:r>
      <w:bookmarkStart w:id="3" w:name="Text45"/>
      <w:r w:rsidRPr="007269E7">
        <w:rPr>
          <w:rFonts w:eastAsia="Calibri"/>
          <w:sz w:val="24"/>
          <w:szCs w:val="24"/>
          <w:u w:val="single"/>
        </w:rPr>
        <w:fldChar w:fldCharType="begin">
          <w:ffData>
            <w:name w:val="Text45"/>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3"/>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rPr>
      </w:pPr>
      <w:r w:rsidRPr="007269E7">
        <w:rPr>
          <w:rFonts w:eastAsia="Calibri"/>
          <w:sz w:val="24"/>
          <w:szCs w:val="24"/>
        </w:rPr>
        <w:t>Time:</w:t>
      </w:r>
      <w:r w:rsidRPr="007269E7">
        <w:rPr>
          <w:rFonts w:eastAsia="Calibri"/>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u w:val="single"/>
        </w:rPr>
      </w:pPr>
      <w:r w:rsidRPr="007269E7">
        <w:rPr>
          <w:rFonts w:eastAsia="Calibri"/>
          <w:sz w:val="24"/>
          <w:szCs w:val="24"/>
        </w:rPr>
        <w:t xml:space="preserve"># of Confirmandi </w:t>
      </w:r>
      <w:bookmarkStart w:id="4" w:name="Text41"/>
      <w:r w:rsidRPr="007269E7">
        <w:rPr>
          <w:rFonts w:eastAsia="Calibri"/>
          <w:sz w:val="24"/>
          <w:szCs w:val="24"/>
        </w:rPr>
        <w:tab/>
      </w:r>
      <w:r w:rsidRPr="007269E7">
        <w:rPr>
          <w:rFonts w:eastAsia="Calibri"/>
          <w:sz w:val="24"/>
          <w:szCs w:val="24"/>
          <w:u w:val="single"/>
        </w:rPr>
        <w:fldChar w:fldCharType="begin">
          <w:ffData>
            <w:name w:val="Text41"/>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4"/>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u w:val="single"/>
        </w:rPr>
      </w:pPr>
      <w:r w:rsidRPr="007269E7">
        <w:rPr>
          <w:rFonts w:eastAsia="Calibri"/>
          <w:sz w:val="24"/>
          <w:szCs w:val="24"/>
        </w:rPr>
        <w:t>Confirmation Contact Person:</w:t>
      </w:r>
      <w:r w:rsidRPr="007269E7">
        <w:rPr>
          <w:rFonts w:eastAsia="Calibri"/>
          <w:sz w:val="24"/>
          <w:szCs w:val="24"/>
        </w:rPr>
        <w:tab/>
      </w:r>
      <w:bookmarkStart w:id="5" w:name="Text43"/>
      <w:r w:rsidRPr="007269E7">
        <w:rPr>
          <w:rFonts w:eastAsia="Calibri"/>
          <w:sz w:val="24"/>
          <w:szCs w:val="24"/>
          <w:u w:val="single"/>
        </w:rPr>
        <w:fldChar w:fldCharType="begin">
          <w:ffData>
            <w:name w:val="Text43"/>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5"/>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u w:val="single"/>
        </w:rPr>
      </w:pPr>
      <w:r w:rsidRPr="007269E7">
        <w:rPr>
          <w:rFonts w:eastAsia="Calibri"/>
          <w:sz w:val="24"/>
          <w:szCs w:val="24"/>
        </w:rPr>
        <w:t>Phone:</w:t>
      </w:r>
      <w:r w:rsidRPr="007269E7">
        <w:rPr>
          <w:rFonts w:eastAsia="Calibri"/>
          <w:sz w:val="24"/>
          <w:szCs w:val="24"/>
        </w:rPr>
        <w:tab/>
      </w:r>
      <w:bookmarkStart w:id="6" w:name="Text42"/>
      <w:r w:rsidRPr="007269E7">
        <w:rPr>
          <w:rFonts w:eastAsia="Calibri"/>
          <w:sz w:val="24"/>
          <w:szCs w:val="24"/>
          <w:u w:val="single"/>
        </w:rPr>
        <w:fldChar w:fldCharType="begin">
          <w:ffData>
            <w:name w:val="Text42"/>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6"/>
    </w:p>
    <w:p w:rsidR="00DC3537" w:rsidRPr="007269E7" w:rsidRDefault="00DC3537" w:rsidP="00DC3537">
      <w:pPr>
        <w:tabs>
          <w:tab w:val="left" w:pos="2880"/>
          <w:tab w:val="right" w:pos="5040"/>
          <w:tab w:val="left" w:pos="5220"/>
        </w:tabs>
        <w:autoSpaceDE w:val="0"/>
        <w:autoSpaceDN w:val="0"/>
        <w:adjustRightInd w:val="0"/>
        <w:spacing w:before="120"/>
        <w:rPr>
          <w:rFonts w:eastAsia="Calibri"/>
          <w:sz w:val="24"/>
          <w:szCs w:val="24"/>
          <w:u w:val="single"/>
        </w:rPr>
      </w:pPr>
      <w:r w:rsidRPr="007269E7">
        <w:rPr>
          <w:rFonts w:eastAsia="Calibri"/>
          <w:sz w:val="24"/>
          <w:szCs w:val="24"/>
        </w:rPr>
        <w:t>E-Mail:</w:t>
      </w:r>
      <w:r w:rsidRPr="007269E7">
        <w:rPr>
          <w:rFonts w:eastAsia="Calibri"/>
          <w:sz w:val="24"/>
          <w:szCs w:val="24"/>
        </w:rPr>
        <w:tab/>
      </w:r>
      <w:bookmarkStart w:id="7" w:name="Text46"/>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7"/>
    </w:p>
    <w:p w:rsidR="00DC3537" w:rsidRPr="007269E7" w:rsidRDefault="00DC3537" w:rsidP="00DC3537">
      <w:pPr>
        <w:autoSpaceDE w:val="0"/>
        <w:autoSpaceDN w:val="0"/>
        <w:adjustRightInd w:val="0"/>
        <w:spacing w:before="120"/>
        <w:rPr>
          <w:rFonts w:eastAsia="Calibri"/>
          <w:b/>
          <w:bCs/>
          <w:sz w:val="24"/>
          <w:szCs w:val="24"/>
        </w:rPr>
      </w:pPr>
      <w:r w:rsidRPr="007269E7">
        <w:rPr>
          <w:rFonts w:eastAsia="Calibri"/>
          <w:b/>
          <w:bCs/>
          <w:sz w:val="24"/>
          <w:szCs w:val="24"/>
        </w:rPr>
        <w:t>Ministers of the Liturgy</w:t>
      </w:r>
    </w:p>
    <w:p w:rsidR="00DC3537" w:rsidRPr="007269E7" w:rsidRDefault="00DC3537" w:rsidP="00DC3537">
      <w:pPr>
        <w:tabs>
          <w:tab w:val="left" w:pos="1440"/>
          <w:tab w:val="left" w:pos="2880"/>
        </w:tabs>
        <w:autoSpaceDE w:val="0"/>
        <w:autoSpaceDN w:val="0"/>
        <w:adjustRightInd w:val="0"/>
        <w:spacing w:before="60"/>
        <w:rPr>
          <w:rFonts w:eastAsia="Calibri"/>
          <w:sz w:val="24"/>
          <w:szCs w:val="24"/>
        </w:rPr>
      </w:pPr>
      <w:r w:rsidRPr="007269E7">
        <w:rPr>
          <w:rFonts w:eastAsia="Calibri"/>
          <w:sz w:val="24"/>
          <w:szCs w:val="24"/>
        </w:rPr>
        <w:t>Auxiliary Bishop:</w:t>
      </w:r>
      <w:r w:rsidRPr="007269E7">
        <w:rPr>
          <w:rFonts w:eastAsia="Calibri"/>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2340"/>
          <w:tab w:val="left" w:pos="2880"/>
          <w:tab w:val="right" w:pos="9360"/>
        </w:tabs>
        <w:autoSpaceDE w:val="0"/>
        <w:autoSpaceDN w:val="0"/>
        <w:adjustRightInd w:val="0"/>
        <w:spacing w:before="60"/>
        <w:rPr>
          <w:rFonts w:eastAsia="Calibri"/>
          <w:sz w:val="24"/>
          <w:szCs w:val="24"/>
          <w:u w:val="single"/>
        </w:rPr>
      </w:pPr>
      <w:r w:rsidRPr="007269E7">
        <w:rPr>
          <w:rFonts w:eastAsia="Calibri"/>
          <w:sz w:val="24"/>
          <w:szCs w:val="24"/>
        </w:rPr>
        <w:t>Concelebrating Priests:</w:t>
      </w:r>
      <w:r w:rsidRPr="007269E7">
        <w:rPr>
          <w:rFonts w:eastAsia="Calibri"/>
          <w:sz w:val="24"/>
          <w:szCs w:val="24"/>
        </w:rPr>
        <w:tab/>
      </w:r>
      <w:r w:rsidRPr="007269E7">
        <w:rPr>
          <w:rFonts w:eastAsia="Calibri"/>
          <w:b/>
          <w:sz w:val="24"/>
          <w:szCs w:val="24"/>
        </w:rPr>
        <w:t xml:space="preserve"> </w:t>
      </w:r>
      <w:r w:rsidRPr="007269E7">
        <w:rPr>
          <w:rFonts w:eastAsia="Calibri"/>
          <w:b/>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900"/>
          <w:tab w:val="left" w:pos="2880"/>
          <w:tab w:val="right" w:pos="9360"/>
        </w:tabs>
        <w:autoSpaceDE w:val="0"/>
        <w:autoSpaceDN w:val="0"/>
        <w:adjustRightInd w:val="0"/>
        <w:spacing w:before="60"/>
        <w:rPr>
          <w:rFonts w:eastAsia="Calibri"/>
          <w:sz w:val="24"/>
          <w:szCs w:val="24"/>
        </w:rPr>
      </w:pPr>
      <w:r w:rsidRPr="007269E7">
        <w:rPr>
          <w:rFonts w:eastAsia="Calibri"/>
          <w:sz w:val="24"/>
          <w:szCs w:val="24"/>
        </w:rPr>
        <w:t xml:space="preserve">Deacon: </w:t>
      </w:r>
      <w:r w:rsidRPr="007269E7">
        <w:rPr>
          <w:rFonts w:eastAsia="Calibri"/>
          <w:sz w:val="24"/>
          <w:szCs w:val="24"/>
        </w:rPr>
        <w:tab/>
      </w:r>
      <w:r w:rsidRPr="007269E7">
        <w:rPr>
          <w:rFonts w:eastAsia="Calibri"/>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900"/>
          <w:tab w:val="left" w:pos="2880"/>
          <w:tab w:val="left" w:pos="3060"/>
          <w:tab w:val="right" w:pos="9360"/>
        </w:tabs>
        <w:autoSpaceDE w:val="0"/>
        <w:autoSpaceDN w:val="0"/>
        <w:adjustRightInd w:val="0"/>
        <w:spacing w:before="60"/>
        <w:rPr>
          <w:rFonts w:eastAsia="Calibri"/>
          <w:sz w:val="24"/>
          <w:szCs w:val="24"/>
          <w:u w:val="single"/>
        </w:rPr>
      </w:pPr>
      <w:r w:rsidRPr="007269E7">
        <w:rPr>
          <w:rFonts w:eastAsia="Calibri"/>
          <w:sz w:val="24"/>
          <w:szCs w:val="24"/>
        </w:rPr>
        <w:t>Color of vestments:</w:t>
      </w:r>
      <w:r w:rsidRPr="007269E7">
        <w:rPr>
          <w:rFonts w:eastAsia="Calibri"/>
          <w:sz w:val="24"/>
          <w:szCs w:val="24"/>
        </w:rPr>
        <w:tab/>
      </w:r>
      <w:bookmarkStart w:id="8" w:name="Text29"/>
      <w:r w:rsidRPr="007269E7">
        <w:rPr>
          <w:rFonts w:eastAsia="Calibri"/>
          <w:sz w:val="24"/>
          <w:szCs w:val="24"/>
          <w:u w:val="single"/>
        </w:rPr>
        <w:fldChar w:fldCharType="begin">
          <w:ffData>
            <w:name w:val="Text29"/>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8"/>
    </w:p>
    <w:p w:rsidR="00DC3537" w:rsidRPr="007269E7" w:rsidRDefault="00DC3537" w:rsidP="00DC3537">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eastAsia="Calibri"/>
          <w:b/>
          <w:sz w:val="24"/>
          <w:szCs w:val="24"/>
        </w:rPr>
      </w:pPr>
      <w:r w:rsidRPr="007269E7">
        <w:rPr>
          <w:rFonts w:eastAsia="Calibri"/>
          <w:b/>
          <w:sz w:val="24"/>
          <w:szCs w:val="24"/>
        </w:rPr>
        <w:t>Auxiliary Bishop will bring his own vestments.</w:t>
      </w:r>
    </w:p>
    <w:p w:rsidR="00DC3537" w:rsidRPr="007269E7" w:rsidRDefault="00DC3537" w:rsidP="00DC3537">
      <w:pPr>
        <w:tabs>
          <w:tab w:val="left" w:pos="2160"/>
          <w:tab w:val="left" w:pos="4230"/>
        </w:tabs>
        <w:autoSpaceDE w:val="0"/>
        <w:autoSpaceDN w:val="0"/>
        <w:adjustRightInd w:val="0"/>
        <w:spacing w:before="60"/>
        <w:rPr>
          <w:rFonts w:eastAsia="Calibri"/>
          <w:b/>
          <w:bCs/>
          <w:smallCaps/>
          <w:sz w:val="24"/>
          <w:szCs w:val="24"/>
        </w:rPr>
      </w:pPr>
      <w:r w:rsidRPr="007269E7">
        <w:rPr>
          <w:rFonts w:eastAsia="Calibri"/>
          <w:i/>
          <w:iCs/>
          <w:sz w:val="24"/>
          <w:szCs w:val="24"/>
        </w:rPr>
        <w:t>Any other special details or circumstances:</w:t>
      </w:r>
      <w:r w:rsidRPr="007269E7">
        <w:rPr>
          <w:rFonts w:eastAsia="Calibri"/>
          <w:iCs/>
          <w:sz w:val="24"/>
          <w:szCs w:val="24"/>
        </w:rPr>
        <w:tab/>
      </w:r>
      <w:bookmarkStart w:id="9" w:name="Text28"/>
      <w:r w:rsidRPr="007269E7">
        <w:rPr>
          <w:rFonts w:eastAsia="Calibri"/>
          <w:sz w:val="24"/>
          <w:szCs w:val="24"/>
          <w:u w:val="single"/>
        </w:rPr>
        <w:fldChar w:fldCharType="begin">
          <w:ffData>
            <w:name w:val="Text28"/>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9"/>
    </w:p>
    <w:p w:rsidR="00DC3537" w:rsidRPr="007269E7" w:rsidRDefault="00DC3537" w:rsidP="00DC3537">
      <w:pPr>
        <w:rPr>
          <w:rFonts w:eastAsia="Calibri"/>
          <w:b/>
          <w:bCs/>
          <w:smallCaps/>
          <w:sz w:val="24"/>
          <w:szCs w:val="24"/>
        </w:rPr>
      </w:pPr>
      <w:r w:rsidRPr="007269E7">
        <w:rPr>
          <w:rFonts w:eastAsia="Calibri"/>
          <w:b/>
          <w:bCs/>
          <w:smallCaps/>
          <w:sz w:val="24"/>
          <w:szCs w:val="24"/>
        </w:rPr>
        <w:br w:type="page"/>
      </w:r>
    </w:p>
    <w:p w:rsidR="00DC3537" w:rsidRPr="007269E7" w:rsidRDefault="00DC3537" w:rsidP="00DC3537">
      <w:pPr>
        <w:autoSpaceDE w:val="0"/>
        <w:autoSpaceDN w:val="0"/>
        <w:adjustRightInd w:val="0"/>
        <w:spacing w:before="180"/>
        <w:rPr>
          <w:rFonts w:eastAsia="Calibri"/>
          <w:iCs/>
          <w:sz w:val="24"/>
          <w:szCs w:val="24"/>
        </w:rPr>
      </w:pPr>
      <w:r w:rsidRPr="007269E7">
        <w:rPr>
          <w:rFonts w:eastAsia="Calibri"/>
          <w:b/>
          <w:bCs/>
          <w:smallCaps/>
          <w:sz w:val="24"/>
          <w:szCs w:val="24"/>
        </w:rPr>
        <w:lastRenderedPageBreak/>
        <w:t>Introductory Rites</w:t>
      </w:r>
    </w:p>
    <w:p w:rsidR="00DC3537" w:rsidRPr="007269E7" w:rsidRDefault="00DC3537" w:rsidP="00DC3537">
      <w:pPr>
        <w:tabs>
          <w:tab w:val="left" w:pos="1620"/>
          <w:tab w:val="left" w:pos="2160"/>
        </w:tabs>
        <w:autoSpaceDE w:val="0"/>
        <w:autoSpaceDN w:val="0"/>
        <w:adjustRightInd w:val="0"/>
        <w:spacing w:before="60"/>
        <w:rPr>
          <w:rFonts w:eastAsia="Calibri"/>
          <w:sz w:val="24"/>
          <w:szCs w:val="24"/>
          <w:u w:val="single"/>
        </w:rPr>
      </w:pPr>
      <w:r w:rsidRPr="007269E7">
        <w:rPr>
          <w:rFonts w:eastAsia="Calibri"/>
          <w:b/>
          <w:sz w:val="24"/>
          <w:szCs w:val="24"/>
        </w:rPr>
        <w:t>Opening Hymn:</w:t>
      </w:r>
      <w:r w:rsidRPr="007269E7">
        <w:rPr>
          <w:rFonts w:eastAsia="Calibri"/>
          <w:sz w:val="24"/>
          <w:szCs w:val="24"/>
        </w:rPr>
        <w:tab/>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1890"/>
          <w:tab w:val="left" w:pos="2250"/>
          <w:tab w:val="left" w:pos="2970"/>
          <w:tab w:val="left" w:pos="3330"/>
          <w:tab w:val="left" w:pos="3960"/>
          <w:tab w:val="left" w:pos="4320"/>
          <w:tab w:val="left" w:pos="4770"/>
        </w:tabs>
        <w:autoSpaceDE w:val="0"/>
        <w:autoSpaceDN w:val="0"/>
        <w:adjustRightInd w:val="0"/>
        <w:spacing w:before="60"/>
        <w:rPr>
          <w:rFonts w:eastAsia="Calibri"/>
          <w:b/>
          <w:sz w:val="24"/>
          <w:szCs w:val="24"/>
        </w:rPr>
      </w:pPr>
      <w:r w:rsidRPr="007269E7">
        <w:rPr>
          <w:rFonts w:eastAsia="Calibri"/>
          <w:b/>
          <w:sz w:val="24"/>
          <w:szCs w:val="24"/>
        </w:rPr>
        <w:t>Penitential Act:</w:t>
      </w:r>
    </w:p>
    <w:p w:rsidR="00DC3537" w:rsidRPr="007269E7" w:rsidRDefault="00DC3537" w:rsidP="00DC3537">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eastAsia="Calibri"/>
          <w:b/>
          <w:i/>
          <w:sz w:val="24"/>
          <w:szCs w:val="24"/>
        </w:rPr>
      </w:pPr>
      <w:sdt>
        <w:sdtPr>
          <w:rPr>
            <w:rFonts w:eastAsia="Calibri"/>
            <w:sz w:val="24"/>
            <w:szCs w:val="24"/>
          </w:rPr>
          <w:id w:val="-340328767"/>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4  (</w:t>
      </w:r>
      <w:r w:rsidRPr="007269E7">
        <w:rPr>
          <w:rFonts w:eastAsia="Calibri"/>
          <w:i/>
          <w:sz w:val="24"/>
          <w:szCs w:val="24"/>
        </w:rPr>
        <w:t>I confess to almighty God…</w:t>
      </w:r>
      <w:r w:rsidRPr="007269E7">
        <w:rPr>
          <w:rFonts w:eastAsia="Calibri"/>
          <w:sz w:val="24"/>
          <w:szCs w:val="24"/>
        </w:rPr>
        <w:t xml:space="preserve">) followed by </w:t>
      </w:r>
      <w:r w:rsidRPr="007269E7">
        <w:rPr>
          <w:rFonts w:eastAsia="Calibri"/>
          <w:b/>
          <w:i/>
          <w:sz w:val="24"/>
          <w:szCs w:val="24"/>
        </w:rPr>
        <w:t>Lord, have mercy/Kyrie</w:t>
      </w:r>
    </w:p>
    <w:p w:rsidR="00DC3537" w:rsidRPr="007269E7" w:rsidRDefault="00DC3537" w:rsidP="00DC3537">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eastAsia="Calibri"/>
          <w:i/>
          <w:sz w:val="24"/>
          <w:szCs w:val="24"/>
        </w:rPr>
      </w:pPr>
      <w:sdt>
        <w:sdtPr>
          <w:rPr>
            <w:rFonts w:eastAsia="Calibri"/>
            <w:sz w:val="24"/>
            <w:szCs w:val="24"/>
          </w:rPr>
          <w:id w:val="-1303617271"/>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5  (</w:t>
      </w:r>
      <w:r w:rsidRPr="007269E7">
        <w:rPr>
          <w:rFonts w:eastAsia="Calibri"/>
          <w:i/>
          <w:sz w:val="24"/>
          <w:szCs w:val="24"/>
        </w:rPr>
        <w:t>Have mercy on us, O Lord.</w:t>
      </w:r>
    </w:p>
    <w:p w:rsidR="00DC3537" w:rsidRPr="007269E7" w:rsidRDefault="00DC3537" w:rsidP="00DC3537">
      <w:pPr>
        <w:tabs>
          <w:tab w:val="left" w:pos="2070"/>
        </w:tabs>
        <w:autoSpaceDE w:val="0"/>
        <w:autoSpaceDN w:val="0"/>
        <w:adjustRightInd w:val="0"/>
        <w:spacing w:before="60"/>
        <w:ind w:left="1440"/>
        <w:rPr>
          <w:rFonts w:eastAsia="Calibri"/>
          <w:b/>
          <w:i/>
          <w:sz w:val="24"/>
          <w:szCs w:val="24"/>
        </w:rPr>
      </w:pPr>
      <w:r w:rsidRPr="007269E7">
        <w:rPr>
          <w:rFonts w:eastAsia="Calibri"/>
          <w:i/>
          <w:sz w:val="24"/>
          <w:szCs w:val="24"/>
        </w:rPr>
        <w:tab/>
      </w:r>
      <w:r w:rsidRPr="007269E7">
        <w:rPr>
          <w:rFonts w:eastAsia="Calibri"/>
          <w:b/>
          <w:i/>
          <w:sz w:val="24"/>
          <w:szCs w:val="24"/>
        </w:rPr>
        <w:t>For we have sinned against you.</w:t>
      </w:r>
    </w:p>
    <w:p w:rsidR="00DC3537" w:rsidRPr="007269E7" w:rsidRDefault="00DC3537" w:rsidP="00DC3537">
      <w:pPr>
        <w:tabs>
          <w:tab w:val="left" w:pos="2070"/>
        </w:tabs>
        <w:autoSpaceDE w:val="0"/>
        <w:autoSpaceDN w:val="0"/>
        <w:adjustRightInd w:val="0"/>
        <w:spacing w:before="60"/>
        <w:ind w:left="1440"/>
        <w:rPr>
          <w:rFonts w:eastAsia="Calibri"/>
          <w:i/>
          <w:sz w:val="24"/>
          <w:szCs w:val="24"/>
        </w:rPr>
      </w:pPr>
      <w:r w:rsidRPr="007269E7">
        <w:rPr>
          <w:rFonts w:eastAsia="Calibri"/>
          <w:b/>
          <w:i/>
          <w:sz w:val="24"/>
          <w:szCs w:val="24"/>
        </w:rPr>
        <w:tab/>
      </w:r>
      <w:r w:rsidRPr="007269E7">
        <w:rPr>
          <w:rFonts w:eastAsia="Calibri"/>
          <w:i/>
          <w:sz w:val="24"/>
          <w:szCs w:val="24"/>
        </w:rPr>
        <w:t>Show us, O Lord, your mercy</w:t>
      </w:r>
    </w:p>
    <w:p w:rsidR="00DC3537" w:rsidRPr="007269E7" w:rsidRDefault="00DC3537" w:rsidP="00DC3537">
      <w:pPr>
        <w:tabs>
          <w:tab w:val="left" w:pos="2070"/>
        </w:tabs>
        <w:autoSpaceDE w:val="0"/>
        <w:autoSpaceDN w:val="0"/>
        <w:adjustRightInd w:val="0"/>
        <w:spacing w:before="60"/>
        <w:ind w:left="1440"/>
        <w:rPr>
          <w:rFonts w:eastAsia="Calibri"/>
          <w:b/>
          <w:sz w:val="24"/>
          <w:szCs w:val="24"/>
        </w:rPr>
      </w:pPr>
      <w:r w:rsidRPr="007269E7">
        <w:rPr>
          <w:rFonts w:eastAsia="Calibri"/>
          <w:i/>
          <w:sz w:val="24"/>
          <w:szCs w:val="24"/>
        </w:rPr>
        <w:tab/>
      </w:r>
      <w:r w:rsidRPr="007269E7">
        <w:rPr>
          <w:rFonts w:eastAsia="Calibri"/>
          <w:b/>
          <w:i/>
          <w:sz w:val="24"/>
          <w:szCs w:val="24"/>
        </w:rPr>
        <w:t>And grant us your salvation.</w:t>
      </w:r>
      <w:r w:rsidRPr="007269E7">
        <w:rPr>
          <w:rFonts w:eastAsia="Calibri"/>
          <w:b/>
          <w:sz w:val="24"/>
          <w:szCs w:val="24"/>
        </w:rPr>
        <w:t>)</w:t>
      </w:r>
    </w:p>
    <w:p w:rsidR="00DC3537" w:rsidRDefault="00DC3537" w:rsidP="00DC3537">
      <w:pPr>
        <w:tabs>
          <w:tab w:val="left" w:pos="540"/>
        </w:tabs>
        <w:autoSpaceDE w:val="0"/>
        <w:autoSpaceDN w:val="0"/>
        <w:adjustRightInd w:val="0"/>
        <w:spacing w:before="60"/>
        <w:ind w:left="1440"/>
        <w:rPr>
          <w:rFonts w:eastAsia="Calibri"/>
          <w:sz w:val="24"/>
          <w:szCs w:val="24"/>
        </w:rPr>
      </w:pPr>
      <w:sdt>
        <w:sdtPr>
          <w:rPr>
            <w:rFonts w:eastAsia="Calibri"/>
            <w:sz w:val="24"/>
            <w:szCs w:val="24"/>
          </w:rPr>
          <w:id w:val="-605040988"/>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6  (Invocations &amp; </w:t>
      </w:r>
      <w:r w:rsidRPr="007269E7">
        <w:rPr>
          <w:rFonts w:eastAsia="Calibri"/>
          <w:i/>
          <w:sz w:val="24"/>
          <w:szCs w:val="24"/>
        </w:rPr>
        <w:t>Kyrie, eleison/Lord, have mercy</w:t>
      </w:r>
      <w:r w:rsidRPr="007269E7">
        <w:rPr>
          <w:rFonts w:eastAsia="Calibri"/>
          <w:sz w:val="24"/>
          <w:szCs w:val="24"/>
        </w:rPr>
        <w:t>)</w:t>
      </w:r>
    </w:p>
    <w:p w:rsidR="00DC3537" w:rsidRDefault="00DC3537" w:rsidP="00DC3537">
      <w:pPr>
        <w:tabs>
          <w:tab w:val="left" w:pos="540"/>
        </w:tabs>
        <w:autoSpaceDE w:val="0"/>
        <w:autoSpaceDN w:val="0"/>
        <w:adjustRightInd w:val="0"/>
        <w:spacing w:before="60"/>
        <w:rPr>
          <w:rFonts w:eastAsia="Calibri"/>
          <w:sz w:val="24"/>
          <w:szCs w:val="24"/>
        </w:rPr>
      </w:pPr>
      <w:r>
        <w:rPr>
          <w:rFonts w:eastAsia="Calibri"/>
          <w:b/>
          <w:sz w:val="24"/>
          <w:szCs w:val="24"/>
        </w:rPr>
        <w:t xml:space="preserve">Note: </w:t>
      </w:r>
      <w:r>
        <w:rPr>
          <w:rFonts w:eastAsia="Calibri"/>
          <w:sz w:val="24"/>
          <w:szCs w:val="24"/>
        </w:rPr>
        <w:t>If selecting #6 above, please submit a copy of the text.</w:t>
      </w:r>
    </w:p>
    <w:p w:rsidR="00DC3537" w:rsidRPr="00E71BE8" w:rsidRDefault="00DC3537" w:rsidP="00DC3537">
      <w:pPr>
        <w:tabs>
          <w:tab w:val="left" w:pos="540"/>
        </w:tabs>
        <w:autoSpaceDE w:val="0"/>
        <w:autoSpaceDN w:val="0"/>
        <w:adjustRightInd w:val="0"/>
        <w:spacing w:before="60"/>
        <w:rPr>
          <w:rFonts w:eastAsia="Calibri"/>
          <w:sz w:val="24"/>
          <w:szCs w:val="24"/>
        </w:rPr>
      </w:pPr>
    </w:p>
    <w:p w:rsidR="00DC3537" w:rsidRPr="007269E7" w:rsidRDefault="00DC3537" w:rsidP="00DC3537">
      <w:pPr>
        <w:tabs>
          <w:tab w:val="left" w:pos="540"/>
        </w:tabs>
        <w:autoSpaceDE w:val="0"/>
        <w:autoSpaceDN w:val="0"/>
        <w:adjustRightInd w:val="0"/>
        <w:spacing w:before="60"/>
        <w:rPr>
          <w:rFonts w:eastAsia="Calibri"/>
          <w:b/>
          <w:sz w:val="24"/>
          <w:szCs w:val="24"/>
        </w:rPr>
      </w:pPr>
      <w:r w:rsidRPr="007269E7">
        <w:rPr>
          <w:rFonts w:eastAsia="Calibri"/>
          <w:b/>
          <w:sz w:val="24"/>
          <w:szCs w:val="24"/>
        </w:rPr>
        <w:t>OR:</w:t>
      </w:r>
      <w:r w:rsidRPr="007269E7">
        <w:rPr>
          <w:rFonts w:eastAsia="Calibri"/>
          <w:b/>
          <w:sz w:val="24"/>
          <w:szCs w:val="24"/>
        </w:rPr>
        <w:tab/>
      </w:r>
      <w:r w:rsidRPr="007269E7">
        <w:rPr>
          <w:rFonts w:eastAsia="Calibri"/>
          <w:b/>
          <w:sz w:val="24"/>
          <w:szCs w:val="24"/>
        </w:rPr>
        <w:tab/>
      </w:r>
      <w:sdt>
        <w:sdtPr>
          <w:rPr>
            <w:rFonts w:eastAsia="Calibri"/>
            <w:sz w:val="24"/>
            <w:szCs w:val="24"/>
          </w:rPr>
          <w:id w:val="1386597148"/>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w:t>
      </w:r>
      <w:r w:rsidRPr="007269E7">
        <w:rPr>
          <w:rFonts w:eastAsia="Calibri"/>
          <w:b/>
          <w:sz w:val="24"/>
          <w:szCs w:val="24"/>
        </w:rPr>
        <w:t>Sprinkling Rite</w:t>
      </w:r>
    </w:p>
    <w:p w:rsidR="00DC3537" w:rsidRPr="007269E7" w:rsidRDefault="00DC3537" w:rsidP="00DC3537">
      <w:pPr>
        <w:tabs>
          <w:tab w:val="left" w:pos="810"/>
          <w:tab w:val="left" w:pos="1170"/>
          <w:tab w:val="left" w:pos="1980"/>
          <w:tab w:val="left" w:pos="2340"/>
        </w:tabs>
        <w:autoSpaceDE w:val="0"/>
        <w:autoSpaceDN w:val="0"/>
        <w:adjustRightInd w:val="0"/>
        <w:spacing w:before="60"/>
        <w:ind w:right="720"/>
        <w:rPr>
          <w:rFonts w:eastAsia="Calibri"/>
          <w:sz w:val="24"/>
          <w:szCs w:val="24"/>
        </w:rPr>
      </w:pPr>
      <w:r w:rsidRPr="007269E7">
        <w:rPr>
          <w:rFonts w:eastAsia="Calibri"/>
          <w:sz w:val="24"/>
          <w:szCs w:val="24"/>
        </w:rPr>
        <w:t xml:space="preserve">From time to time on Sundays (or Saturday evening), especially in Easter Time, the Blessing and Sprinkling of Water may take place as a reminder of Baptism. If this is done, the Penitential Act is omitted. </w:t>
      </w:r>
      <w:r w:rsidRPr="007269E7">
        <w:rPr>
          <w:rFonts w:eastAsia="Calibri"/>
          <w:i/>
          <w:iCs/>
          <w:sz w:val="24"/>
          <w:szCs w:val="24"/>
        </w:rPr>
        <w:t xml:space="preserve">See RMIII Appendix II </w:t>
      </w:r>
      <w:r w:rsidRPr="007269E7">
        <w:rPr>
          <w:rFonts w:eastAsia="Calibri"/>
          <w:iCs/>
          <w:sz w:val="24"/>
          <w:szCs w:val="24"/>
        </w:rPr>
        <w:t>for the text.</w:t>
      </w:r>
    </w:p>
    <w:p w:rsidR="00DC3537" w:rsidRPr="007269E7" w:rsidRDefault="00DC3537" w:rsidP="00DC3537">
      <w:pPr>
        <w:tabs>
          <w:tab w:val="left" w:pos="810"/>
          <w:tab w:val="left" w:pos="1170"/>
          <w:tab w:val="left" w:pos="1980"/>
          <w:tab w:val="left" w:pos="2340"/>
        </w:tabs>
        <w:autoSpaceDE w:val="0"/>
        <w:autoSpaceDN w:val="0"/>
        <w:adjustRightInd w:val="0"/>
        <w:spacing w:before="60"/>
        <w:ind w:left="720" w:right="720"/>
        <w:rPr>
          <w:rFonts w:eastAsia="Calibri"/>
          <w:sz w:val="24"/>
          <w:szCs w:val="24"/>
        </w:rPr>
      </w:pPr>
      <w:r w:rsidRPr="007269E7">
        <w:rPr>
          <w:rFonts w:eastAsia="Calibri"/>
          <w:b/>
          <w:sz w:val="24"/>
          <w:szCs w:val="24"/>
        </w:rPr>
        <w:t>NOTE:</w:t>
      </w:r>
      <w:r w:rsidRPr="007269E7">
        <w:rPr>
          <w:rFonts w:eastAsia="Calibri"/>
          <w:sz w:val="24"/>
          <w:szCs w:val="24"/>
        </w:rPr>
        <w:t xml:space="preserve">  Singing the Gloria during the Sprinkling Rite may save time; however, the text of the Gloria has little to do with the Sprinkling Rite. Use a separate song with text that reflects a baptismal theme for the Sprinkling Rite.</w:t>
      </w:r>
    </w:p>
    <w:p w:rsidR="00DC3537" w:rsidRPr="007269E7" w:rsidRDefault="00DC3537" w:rsidP="00DC3537">
      <w:pPr>
        <w:tabs>
          <w:tab w:val="left" w:pos="810"/>
          <w:tab w:val="left" w:pos="1170"/>
          <w:tab w:val="left" w:pos="1980"/>
          <w:tab w:val="left" w:pos="2340"/>
        </w:tabs>
        <w:autoSpaceDE w:val="0"/>
        <w:autoSpaceDN w:val="0"/>
        <w:adjustRightInd w:val="0"/>
        <w:spacing w:before="60"/>
        <w:ind w:left="720" w:right="720"/>
        <w:rPr>
          <w:rFonts w:eastAsia="Calibri"/>
          <w:sz w:val="24"/>
          <w:szCs w:val="24"/>
        </w:rPr>
      </w:pPr>
      <w:r w:rsidRPr="007269E7">
        <w:rPr>
          <w:rFonts w:eastAsia="Calibri"/>
          <w:b/>
          <w:sz w:val="24"/>
          <w:szCs w:val="24"/>
        </w:rPr>
        <w:t xml:space="preserve">Sprinkling Rite Song: </w:t>
      </w:r>
      <w:r w:rsidRPr="007269E7">
        <w:rPr>
          <w:rFonts w:eastAsia="Calibri"/>
          <w:sz w:val="24"/>
          <w:szCs w:val="24"/>
        </w:rPr>
        <w:t xml:space="preserve"> </w:t>
      </w:r>
      <w:r w:rsidRPr="007269E7">
        <w:rPr>
          <w:rFonts w:eastAsia="Calibri"/>
          <w:sz w:val="24"/>
          <w:szCs w:val="24"/>
          <w:u w:val="single"/>
        </w:rPr>
        <w:fldChar w:fldCharType="begin">
          <w:ffData>
            <w:name w:val="Text4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r w:rsidRPr="007269E7">
        <w:rPr>
          <w:rFonts w:eastAsia="Calibri"/>
          <w:sz w:val="24"/>
          <w:szCs w:val="24"/>
        </w:rPr>
        <w:br/>
      </w:r>
    </w:p>
    <w:p w:rsidR="00DC3537" w:rsidRPr="007269E7" w:rsidRDefault="00DC3537" w:rsidP="00DC3537">
      <w:pPr>
        <w:tabs>
          <w:tab w:val="left" w:pos="810"/>
          <w:tab w:val="left" w:pos="1170"/>
          <w:tab w:val="left" w:pos="1980"/>
          <w:tab w:val="left" w:pos="2340"/>
        </w:tabs>
        <w:autoSpaceDE w:val="0"/>
        <w:autoSpaceDN w:val="0"/>
        <w:adjustRightInd w:val="0"/>
        <w:spacing w:before="60"/>
        <w:rPr>
          <w:rFonts w:eastAsia="Calibri"/>
          <w:sz w:val="24"/>
          <w:szCs w:val="24"/>
        </w:rPr>
      </w:pPr>
      <w:r w:rsidRPr="007269E7">
        <w:rPr>
          <w:rFonts w:eastAsia="Calibri"/>
          <w:b/>
          <w:sz w:val="24"/>
          <w:szCs w:val="24"/>
        </w:rPr>
        <w:t>Gloria:</w:t>
      </w:r>
      <w:r w:rsidRPr="007269E7">
        <w:rPr>
          <w:rFonts w:eastAsia="Calibri"/>
          <w:sz w:val="24"/>
          <w:szCs w:val="24"/>
        </w:rPr>
        <w:tab/>
      </w:r>
      <w:r w:rsidRPr="007269E7">
        <w:rPr>
          <w:rFonts w:eastAsia="Calibri"/>
          <w:sz w:val="24"/>
          <w:szCs w:val="24"/>
          <w:u w:val="single"/>
        </w:rPr>
        <w:fldChar w:fldCharType="begin">
          <w:ffData>
            <w:name w:val="Text30"/>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autoSpaceDE w:val="0"/>
        <w:autoSpaceDN w:val="0"/>
        <w:adjustRightInd w:val="0"/>
        <w:spacing w:before="60"/>
        <w:rPr>
          <w:rFonts w:eastAsia="Calibri"/>
          <w:sz w:val="24"/>
          <w:szCs w:val="24"/>
        </w:rPr>
      </w:pPr>
      <w:r w:rsidRPr="007269E7">
        <w:rPr>
          <w:rFonts w:eastAsia="Calibri"/>
          <w:sz w:val="24"/>
          <w:szCs w:val="24"/>
        </w:rPr>
        <w:t xml:space="preserve">The Gloria is appointed for a </w:t>
      </w:r>
      <w:r w:rsidRPr="007269E7">
        <w:rPr>
          <w:rFonts w:eastAsia="Calibri"/>
          <w:i/>
          <w:sz w:val="24"/>
          <w:szCs w:val="24"/>
        </w:rPr>
        <w:t>Ritual Mass for the Conferral of Confirmation</w:t>
      </w:r>
      <w:r w:rsidRPr="007269E7">
        <w:rPr>
          <w:rFonts w:eastAsia="Calibri"/>
          <w:sz w:val="24"/>
          <w:szCs w:val="24"/>
        </w:rPr>
        <w:t>. It should be sung. The Archbishop will not intone the opening verse.</w:t>
      </w:r>
    </w:p>
    <w:p w:rsidR="00DC3537" w:rsidRPr="007269E7" w:rsidRDefault="00DC3537" w:rsidP="00DC3537">
      <w:pPr>
        <w:autoSpaceDE w:val="0"/>
        <w:autoSpaceDN w:val="0"/>
        <w:spacing w:before="120" w:after="120"/>
        <w:ind w:left="720" w:right="720"/>
        <w:rPr>
          <w:rFonts w:eastAsia="Calibri"/>
          <w:sz w:val="24"/>
          <w:szCs w:val="24"/>
        </w:rPr>
      </w:pPr>
      <w:r w:rsidRPr="007269E7">
        <w:rPr>
          <w:rFonts w:eastAsia="Calibri"/>
          <w:b/>
          <w:sz w:val="24"/>
          <w:szCs w:val="24"/>
        </w:rPr>
        <w:t>NOTE</w:t>
      </w:r>
      <w:r w:rsidRPr="007269E7">
        <w:rPr>
          <w:rFonts w:eastAsia="Calibri"/>
          <w:sz w:val="24"/>
          <w:szCs w:val="24"/>
        </w:rPr>
        <w:t xml:space="preserve">:  Ritual Masses are prohibited on </w:t>
      </w:r>
      <w:r w:rsidRPr="007269E7">
        <w:rPr>
          <w:rFonts w:eastAsia="Calibri"/>
          <w:i/>
          <w:sz w:val="24"/>
          <w:szCs w:val="24"/>
        </w:rPr>
        <w:t>Sundays of Advent, Lent and Easter</w:t>
      </w:r>
      <w:r w:rsidRPr="007269E7">
        <w:rPr>
          <w:rFonts w:eastAsia="Calibri"/>
          <w:sz w:val="24"/>
          <w:szCs w:val="24"/>
        </w:rPr>
        <w:t>. Therefore, if a celebration of Confirmation is scheduled on a Sunday in those seasons, the Mass of the Day would be celebrated and it would NOT include the Gloria. Likewise, when opting to use the readings and Mass texts of the day, the Gloria is sung if it is prescribed by the rubrics.</w:t>
      </w:r>
    </w:p>
    <w:p w:rsidR="00DC3537" w:rsidRPr="007269E7" w:rsidRDefault="00DC3537" w:rsidP="00DC3537">
      <w:pPr>
        <w:tabs>
          <w:tab w:val="left" w:pos="1710"/>
          <w:tab w:val="left" w:pos="2250"/>
        </w:tabs>
        <w:autoSpaceDE w:val="0"/>
        <w:autoSpaceDN w:val="0"/>
        <w:adjustRightInd w:val="0"/>
        <w:spacing w:before="120"/>
        <w:ind w:left="2160" w:hanging="2160"/>
        <w:rPr>
          <w:rFonts w:eastAsia="Calibri"/>
          <w:sz w:val="24"/>
          <w:szCs w:val="24"/>
        </w:rPr>
      </w:pPr>
      <w:r w:rsidRPr="007269E7">
        <w:rPr>
          <w:rFonts w:eastAsia="Calibri"/>
          <w:b/>
          <w:sz w:val="24"/>
          <w:szCs w:val="24"/>
        </w:rPr>
        <w:t>Opening Prayer:</w:t>
      </w:r>
      <w:r w:rsidRPr="007269E7">
        <w:rPr>
          <w:rFonts w:eastAsia="Calibri"/>
          <w:sz w:val="24"/>
          <w:szCs w:val="24"/>
        </w:rPr>
        <w:tab/>
        <w:t>page</w:t>
      </w:r>
      <w:r w:rsidRPr="007269E7">
        <w:rPr>
          <w:rFonts w:eastAsia="Calibri"/>
          <w:sz w:val="24"/>
          <w:szCs w:val="24"/>
        </w:rPr>
        <w:tab/>
      </w:r>
      <w:bookmarkStart w:id="10" w:name="Text30"/>
      <w:r w:rsidRPr="007269E7">
        <w:rPr>
          <w:rFonts w:eastAsia="Calibri"/>
          <w:sz w:val="24"/>
          <w:szCs w:val="24"/>
          <w:u w:val="single"/>
        </w:rPr>
        <w:fldChar w:fldCharType="begin">
          <w:ffData>
            <w:name w:val="Text30"/>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0"/>
      <w:r w:rsidRPr="007269E7">
        <w:rPr>
          <w:rFonts w:eastAsia="Calibri"/>
          <w:sz w:val="24"/>
          <w:szCs w:val="24"/>
        </w:rPr>
        <w:t xml:space="preserve"> of the Roman Missal III</w:t>
      </w:r>
      <w:r w:rsidRPr="007269E7">
        <w:rPr>
          <w:rFonts w:eastAsia="Calibri"/>
          <w:sz w:val="24"/>
          <w:szCs w:val="24"/>
        </w:rPr>
        <w:br/>
      </w:r>
      <w:r w:rsidRPr="007269E7">
        <w:rPr>
          <w:rFonts w:eastAsia="Calibri"/>
          <w:b/>
          <w:sz w:val="24"/>
          <w:szCs w:val="24"/>
        </w:rPr>
        <w:t>Published by:</w:t>
      </w:r>
      <w:r w:rsidRPr="007269E7">
        <w:rPr>
          <w:rFonts w:eastAsia="Calibri"/>
          <w:b/>
          <w:sz w:val="24"/>
          <w:szCs w:val="24"/>
        </w:rPr>
        <w:tab/>
      </w:r>
      <w:sdt>
        <w:sdtPr>
          <w:rPr>
            <w:rFonts w:eastAsia="Calibri"/>
            <w:sz w:val="24"/>
            <w:szCs w:val="24"/>
          </w:rPr>
          <w:id w:val="2092503468"/>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Catholic Book Corp. </w:t>
      </w:r>
      <w:r w:rsidRPr="007269E7">
        <w:rPr>
          <w:rFonts w:eastAsia="Calibri"/>
          <w:b/>
          <w:sz w:val="24"/>
          <w:szCs w:val="24"/>
        </w:rPr>
        <w:t>OR</w:t>
      </w:r>
      <w:r w:rsidRPr="007269E7">
        <w:rPr>
          <w:rFonts w:eastAsia="Calibri"/>
          <w:sz w:val="24"/>
          <w:szCs w:val="24"/>
        </w:rPr>
        <w:tab/>
      </w:r>
      <w:sdt>
        <w:sdtPr>
          <w:rPr>
            <w:rFonts w:eastAsia="Calibri"/>
            <w:sz w:val="24"/>
            <w:szCs w:val="24"/>
          </w:rPr>
          <w:id w:val="-1170561962"/>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Liturgy Training Pub.</w:t>
      </w:r>
      <w:r w:rsidRPr="007269E7">
        <w:rPr>
          <w:rFonts w:eastAsia="Calibri"/>
          <w:sz w:val="24"/>
          <w:szCs w:val="24"/>
        </w:rPr>
        <w:br/>
      </w:r>
      <w:r w:rsidRPr="007269E7">
        <w:rPr>
          <w:rFonts w:eastAsia="Calibri"/>
          <w:sz w:val="24"/>
          <w:szCs w:val="24"/>
        </w:rPr>
        <w:tab/>
      </w:r>
      <w:r w:rsidRPr="007269E7">
        <w:rPr>
          <w:rFonts w:eastAsia="Calibri"/>
          <w:sz w:val="24"/>
          <w:szCs w:val="24"/>
        </w:rPr>
        <w:tab/>
      </w:r>
      <w:r w:rsidRPr="007269E7">
        <w:rPr>
          <w:rFonts w:eastAsia="Calibri"/>
          <w:sz w:val="24"/>
          <w:szCs w:val="24"/>
        </w:rPr>
        <w:tab/>
      </w:r>
      <w:sdt>
        <w:sdtPr>
          <w:rPr>
            <w:rFonts w:eastAsia="Calibri"/>
            <w:sz w:val="24"/>
            <w:szCs w:val="24"/>
          </w:rPr>
          <w:id w:val="1607923574"/>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World Library Pub.</w:t>
      </w:r>
      <w:r w:rsidRPr="007269E7">
        <w:rPr>
          <w:rFonts w:eastAsia="Calibri"/>
          <w:sz w:val="24"/>
          <w:szCs w:val="24"/>
        </w:rPr>
        <w:tab/>
      </w:r>
      <w:sdt>
        <w:sdtPr>
          <w:rPr>
            <w:rFonts w:eastAsia="Calibri"/>
            <w:sz w:val="24"/>
            <w:szCs w:val="24"/>
          </w:rPr>
          <w:id w:val="1575092340"/>
          <w14:checkbox>
            <w14:checked w14:val="0"/>
            <w14:checkedState w14:val="2612" w14:font="MS Gothic"/>
            <w14:uncheckedState w14:val="2610" w14:font="MS Gothic"/>
          </w14:checkbox>
        </w:sdtPr>
        <w:sdtContent>
          <w:r w:rsidRPr="007269E7">
            <w:rPr>
              <w:rFonts w:ascii="MS Gothic" w:eastAsia="MS Gothic" w:hAnsi="MS Gothic" w:hint="eastAsia"/>
              <w:sz w:val="24"/>
              <w:szCs w:val="24"/>
            </w:rPr>
            <w:t>☐</w:t>
          </w:r>
        </w:sdtContent>
      </w:sdt>
      <w:r w:rsidRPr="007269E7">
        <w:rPr>
          <w:rFonts w:eastAsia="Calibri"/>
          <w:sz w:val="24"/>
          <w:szCs w:val="24"/>
        </w:rPr>
        <w:t xml:space="preserve"> Other Publisher </w:t>
      </w:r>
      <w:r w:rsidRPr="007269E7">
        <w:rPr>
          <w:rFonts w:eastAsia="Calibri"/>
          <w:sz w:val="24"/>
          <w:szCs w:val="24"/>
          <w:u w:val="single"/>
        </w:rPr>
        <w:fldChar w:fldCharType="begin">
          <w:ffData>
            <w:name w:val="Text30"/>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1710"/>
          <w:tab w:val="left" w:pos="2250"/>
        </w:tabs>
        <w:autoSpaceDE w:val="0"/>
        <w:autoSpaceDN w:val="0"/>
        <w:adjustRightInd w:val="0"/>
        <w:spacing w:before="120"/>
        <w:rPr>
          <w:rFonts w:eastAsia="Calibri"/>
          <w:i/>
          <w:sz w:val="24"/>
          <w:szCs w:val="24"/>
        </w:rPr>
      </w:pPr>
      <w:r w:rsidRPr="007269E7">
        <w:rPr>
          <w:rFonts w:eastAsia="Calibri"/>
          <w:sz w:val="24"/>
          <w:szCs w:val="24"/>
        </w:rPr>
        <w:t xml:space="preserve">The option for texts for the </w:t>
      </w:r>
      <w:r w:rsidRPr="007269E7">
        <w:rPr>
          <w:rFonts w:eastAsia="Calibri"/>
          <w:i/>
          <w:sz w:val="24"/>
          <w:szCs w:val="24"/>
        </w:rPr>
        <w:t xml:space="preserve">Ritual Mass for the Conferral of Confirmation </w:t>
      </w:r>
      <w:r w:rsidRPr="007269E7">
        <w:rPr>
          <w:rFonts w:eastAsia="Calibri"/>
          <w:sz w:val="24"/>
          <w:szCs w:val="24"/>
        </w:rPr>
        <w:t>can be found in the Roman Missal on the following page numbers:</w:t>
      </w:r>
    </w:p>
    <w:p w:rsidR="00DC3537" w:rsidRPr="007269E7" w:rsidRDefault="00DC3537" w:rsidP="00DC3537">
      <w:pPr>
        <w:tabs>
          <w:tab w:val="left" w:pos="1710"/>
          <w:tab w:val="left" w:pos="2250"/>
        </w:tabs>
        <w:autoSpaceDE w:val="0"/>
        <w:autoSpaceDN w:val="0"/>
        <w:adjustRightInd w:val="0"/>
        <w:spacing w:before="120"/>
        <w:ind w:left="1440"/>
        <w:rPr>
          <w:rFonts w:eastAsia="Calibri"/>
          <w:sz w:val="24"/>
          <w:szCs w:val="24"/>
        </w:rPr>
      </w:pPr>
      <w:r w:rsidRPr="007269E7">
        <w:rPr>
          <w:rFonts w:eastAsia="Calibri"/>
          <w:sz w:val="24"/>
          <w:szCs w:val="24"/>
        </w:rPr>
        <w:t>p. 977-981 in Catholic Book Publishing Corporation</w:t>
      </w:r>
      <w:r w:rsidRPr="007269E7">
        <w:rPr>
          <w:rFonts w:eastAsia="Calibri"/>
          <w:sz w:val="24"/>
          <w:szCs w:val="24"/>
        </w:rPr>
        <w:br/>
        <w:t>p. 1130-1134 in Liturgy Training Publications</w:t>
      </w:r>
      <w:r w:rsidRPr="007269E7">
        <w:rPr>
          <w:rFonts w:eastAsia="Calibri"/>
          <w:sz w:val="24"/>
          <w:szCs w:val="24"/>
        </w:rPr>
        <w:br/>
        <w:t>p. 1090-1094 in World Library Publications</w:t>
      </w:r>
    </w:p>
    <w:p w:rsidR="00DC3537" w:rsidRPr="007269E7" w:rsidRDefault="00DC3537" w:rsidP="00DC3537">
      <w:pPr>
        <w:autoSpaceDE w:val="0"/>
        <w:autoSpaceDN w:val="0"/>
        <w:adjustRightInd w:val="0"/>
        <w:rPr>
          <w:rFonts w:eastAsia="Calibri"/>
          <w:b/>
          <w:bCs/>
          <w:sz w:val="24"/>
          <w:szCs w:val="24"/>
        </w:rPr>
      </w:pPr>
    </w:p>
    <w:p w:rsidR="00DC3537" w:rsidRPr="007269E7" w:rsidRDefault="00DC3537" w:rsidP="00DC3537">
      <w:pPr>
        <w:autoSpaceDE w:val="0"/>
        <w:autoSpaceDN w:val="0"/>
        <w:adjustRightInd w:val="0"/>
        <w:ind w:left="720"/>
        <w:rPr>
          <w:rFonts w:eastAsia="Calibri"/>
          <w:bCs/>
          <w:sz w:val="24"/>
          <w:szCs w:val="24"/>
        </w:rPr>
      </w:pPr>
      <w:r w:rsidRPr="007269E7">
        <w:rPr>
          <w:rFonts w:eastAsia="Calibri"/>
          <w:b/>
          <w:bCs/>
          <w:sz w:val="24"/>
          <w:szCs w:val="24"/>
        </w:rPr>
        <w:t xml:space="preserve">NOTE: </w:t>
      </w:r>
      <w:r w:rsidRPr="007269E7">
        <w:rPr>
          <w:rFonts w:eastAsia="Calibri"/>
          <w:bCs/>
          <w:i/>
          <w:sz w:val="24"/>
          <w:szCs w:val="24"/>
        </w:rPr>
        <w:t>Celebrating the Mass of the Day is also appropriate,</w:t>
      </w:r>
      <w:r w:rsidRPr="007269E7">
        <w:rPr>
          <w:rFonts w:eastAsia="Calibri"/>
          <w:bCs/>
          <w:sz w:val="24"/>
          <w:szCs w:val="24"/>
        </w:rPr>
        <w:t xml:space="preserve"> in which case, the Opening Prayer would come from the Mass of the Day. The Mass of the Day </w:t>
      </w:r>
      <w:r w:rsidRPr="007269E7">
        <w:rPr>
          <w:rFonts w:eastAsia="Calibri"/>
          <w:bCs/>
          <w:i/>
          <w:sz w:val="24"/>
          <w:szCs w:val="24"/>
        </w:rPr>
        <w:t>must</w:t>
      </w:r>
      <w:r w:rsidRPr="007269E7">
        <w:rPr>
          <w:rFonts w:eastAsia="Calibri"/>
          <w:bCs/>
          <w:sz w:val="24"/>
          <w:szCs w:val="24"/>
        </w:rPr>
        <w:t xml:space="preserve"> be celebrated on Sundays of Advent, Lent, and Easter, Holy Days of Obligation, days during the Octave of Easter, Solemnities, and Monday through Thursday of Holy Week. Consult the Office for Worship if you have questions.</w:t>
      </w:r>
    </w:p>
    <w:p w:rsidR="00DC3537" w:rsidRPr="007269E7" w:rsidRDefault="00DC3537" w:rsidP="00DC3537">
      <w:pPr>
        <w:autoSpaceDE w:val="0"/>
        <w:autoSpaceDN w:val="0"/>
        <w:adjustRightInd w:val="0"/>
        <w:ind w:left="720"/>
        <w:rPr>
          <w:rFonts w:eastAsia="Calibri"/>
          <w:bCs/>
          <w:sz w:val="24"/>
          <w:szCs w:val="24"/>
        </w:rPr>
      </w:pPr>
    </w:p>
    <w:p w:rsidR="00DC3537" w:rsidRPr="007269E7" w:rsidRDefault="00DC3537" w:rsidP="00DC3537">
      <w:pPr>
        <w:autoSpaceDE w:val="0"/>
        <w:autoSpaceDN w:val="0"/>
        <w:adjustRightInd w:val="0"/>
        <w:rPr>
          <w:rFonts w:eastAsia="Calibri"/>
          <w:b/>
          <w:bCs/>
          <w:smallCaps/>
          <w:sz w:val="24"/>
          <w:szCs w:val="24"/>
        </w:rPr>
      </w:pPr>
      <w:r w:rsidRPr="007269E7">
        <w:rPr>
          <w:rFonts w:eastAsia="Calibri"/>
          <w:b/>
          <w:bCs/>
          <w:smallCaps/>
          <w:sz w:val="24"/>
          <w:szCs w:val="24"/>
        </w:rPr>
        <w:t>Liturgy Of The Word</w:t>
      </w:r>
    </w:p>
    <w:p w:rsidR="00DC3537" w:rsidRPr="007269E7" w:rsidRDefault="00DC3537" w:rsidP="00DC3537">
      <w:pPr>
        <w:autoSpaceDE w:val="0"/>
        <w:autoSpaceDN w:val="0"/>
        <w:adjustRightInd w:val="0"/>
        <w:rPr>
          <w:rFonts w:eastAsia="Calibri"/>
          <w:i/>
          <w:iCs/>
          <w:sz w:val="24"/>
          <w:szCs w:val="24"/>
        </w:rPr>
      </w:pPr>
      <w:r w:rsidRPr="007269E7">
        <w:rPr>
          <w:rFonts w:eastAsia="Calibri"/>
          <w:i/>
          <w:iCs/>
          <w:sz w:val="24"/>
          <w:szCs w:val="24"/>
        </w:rPr>
        <w:lastRenderedPageBreak/>
        <w:t>Readings should come from the Lectionary, and are proclaimed from the Lectionary. The Gospel should be proclaimed from a Book of the Gospels.</w:t>
      </w:r>
    </w:p>
    <w:p w:rsidR="00DC3537" w:rsidRPr="007269E7" w:rsidRDefault="00DC3537" w:rsidP="00DC3537">
      <w:pPr>
        <w:autoSpaceDE w:val="0"/>
        <w:autoSpaceDN w:val="0"/>
        <w:adjustRightInd w:val="0"/>
        <w:rPr>
          <w:rFonts w:eastAsia="Calibri"/>
          <w:i/>
          <w:iCs/>
          <w:sz w:val="24"/>
          <w:szCs w:val="24"/>
        </w:rPr>
      </w:pPr>
    </w:p>
    <w:p w:rsidR="00DC3537" w:rsidRPr="007269E7" w:rsidRDefault="00DC3537" w:rsidP="00DC3537">
      <w:pPr>
        <w:autoSpaceDE w:val="0"/>
        <w:autoSpaceDN w:val="0"/>
        <w:adjustRightInd w:val="0"/>
        <w:ind w:left="720" w:right="720"/>
        <w:rPr>
          <w:rFonts w:eastAsia="Calibri"/>
          <w:iCs/>
          <w:sz w:val="24"/>
          <w:szCs w:val="24"/>
        </w:rPr>
      </w:pPr>
      <w:r w:rsidRPr="007269E7">
        <w:rPr>
          <w:rFonts w:eastAsia="Calibri"/>
          <w:iCs/>
          <w:sz w:val="24"/>
          <w:szCs w:val="24"/>
        </w:rPr>
        <w:t xml:space="preserve">If using the </w:t>
      </w:r>
      <w:r w:rsidRPr="007269E7">
        <w:rPr>
          <w:rFonts w:eastAsia="Calibri"/>
          <w:i/>
          <w:iCs/>
          <w:sz w:val="24"/>
          <w:szCs w:val="24"/>
        </w:rPr>
        <w:t xml:space="preserve">Ritual Mass for the Conferral of Confirmation, </w:t>
      </w:r>
      <w:r w:rsidRPr="007269E7">
        <w:rPr>
          <w:rFonts w:eastAsia="Calibri"/>
          <w:iCs/>
          <w:sz w:val="24"/>
          <w:szCs w:val="24"/>
        </w:rPr>
        <w:t>readings</w:t>
      </w:r>
      <w:r w:rsidRPr="007269E7">
        <w:rPr>
          <w:rFonts w:eastAsia="Calibri"/>
          <w:i/>
          <w:iCs/>
          <w:sz w:val="24"/>
          <w:szCs w:val="24"/>
        </w:rPr>
        <w:t xml:space="preserve"> </w:t>
      </w:r>
      <w:r w:rsidRPr="007269E7">
        <w:rPr>
          <w:rFonts w:eastAsia="Calibri"/>
          <w:iCs/>
          <w:sz w:val="24"/>
          <w:szCs w:val="24"/>
        </w:rPr>
        <w:t>are found in Volume IV of the Lectionary for Mass (2002), #764-768. A complete list of readings for a Ritual Mass is included at the end of this document.</w:t>
      </w:r>
    </w:p>
    <w:p w:rsidR="00DC3537" w:rsidRPr="007269E7" w:rsidRDefault="00DC3537" w:rsidP="00DC3537">
      <w:pPr>
        <w:autoSpaceDE w:val="0"/>
        <w:autoSpaceDN w:val="0"/>
        <w:adjustRightInd w:val="0"/>
        <w:ind w:left="720" w:right="720"/>
        <w:rPr>
          <w:rFonts w:eastAsia="Calibri"/>
          <w:iCs/>
          <w:sz w:val="24"/>
          <w:szCs w:val="24"/>
        </w:rPr>
      </w:pPr>
    </w:p>
    <w:p w:rsidR="00DC3537" w:rsidRPr="007269E7" w:rsidRDefault="00DC3537" w:rsidP="00DC3537">
      <w:pPr>
        <w:autoSpaceDE w:val="0"/>
        <w:autoSpaceDN w:val="0"/>
        <w:adjustRightInd w:val="0"/>
        <w:ind w:left="720" w:right="720"/>
        <w:rPr>
          <w:rFonts w:eastAsia="Calibri"/>
          <w:b/>
          <w:iCs/>
          <w:sz w:val="24"/>
          <w:szCs w:val="24"/>
        </w:rPr>
      </w:pPr>
      <w:r w:rsidRPr="007269E7">
        <w:rPr>
          <w:rFonts w:eastAsia="Calibri"/>
          <w:iCs/>
          <w:sz w:val="24"/>
          <w:szCs w:val="24"/>
        </w:rPr>
        <w:t xml:space="preserve">If using the Mass of the Day, the readings and Lectionary numbers are found in the </w:t>
      </w:r>
      <w:r w:rsidRPr="007269E7">
        <w:rPr>
          <w:rFonts w:eastAsia="Calibri"/>
          <w:i/>
          <w:iCs/>
          <w:sz w:val="24"/>
          <w:szCs w:val="24"/>
        </w:rPr>
        <w:t>Ordo</w:t>
      </w:r>
      <w:r w:rsidRPr="007269E7">
        <w:rPr>
          <w:rFonts w:eastAsia="Calibri"/>
          <w:iCs/>
          <w:sz w:val="24"/>
          <w:szCs w:val="24"/>
        </w:rPr>
        <w:t xml:space="preserve">. </w:t>
      </w:r>
    </w:p>
    <w:p w:rsidR="00DC3537" w:rsidRPr="007269E7" w:rsidRDefault="00DC3537" w:rsidP="00DC3537">
      <w:pPr>
        <w:tabs>
          <w:tab w:val="left" w:pos="2160"/>
          <w:tab w:val="left" w:pos="4320"/>
          <w:tab w:val="right" w:pos="9360"/>
        </w:tabs>
        <w:autoSpaceDE w:val="0"/>
        <w:autoSpaceDN w:val="0"/>
        <w:adjustRightInd w:val="0"/>
        <w:spacing w:before="120"/>
        <w:ind w:left="2160" w:hanging="2160"/>
        <w:rPr>
          <w:rFonts w:eastAsia="Calibri"/>
          <w:sz w:val="24"/>
          <w:szCs w:val="24"/>
        </w:rPr>
      </w:pPr>
      <w:r w:rsidRPr="007269E7">
        <w:rPr>
          <w:rFonts w:eastAsia="Calibri"/>
          <w:b/>
          <w:sz w:val="24"/>
          <w:szCs w:val="24"/>
        </w:rPr>
        <w:t>First Reading:</w:t>
      </w:r>
      <w:bookmarkStart w:id="11" w:name="Text31"/>
      <w:r w:rsidRPr="007269E7">
        <w:rPr>
          <w:rFonts w:eastAsia="Calibri"/>
          <w:sz w:val="24"/>
          <w:szCs w:val="24"/>
        </w:rPr>
        <w:t xml:space="preserve"> </w:t>
      </w:r>
      <w:r w:rsidRPr="007269E7">
        <w:rPr>
          <w:rFonts w:eastAsia="Calibri"/>
          <w:sz w:val="24"/>
          <w:szCs w:val="24"/>
        </w:rPr>
        <w:tab/>
        <w:t xml:space="preserve">Lectionary#:  </w:t>
      </w:r>
      <w:r w:rsidRPr="007269E7">
        <w:rPr>
          <w:rFonts w:eastAsia="Calibri"/>
          <w:sz w:val="24"/>
          <w:szCs w:val="24"/>
          <w:u w:val="single"/>
        </w:rPr>
        <w:fldChar w:fldCharType="begin">
          <w:ffData>
            <w:name w:val="Text31"/>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Start w:id="12" w:name="Text32"/>
      <w:bookmarkEnd w:id="11"/>
      <w:r w:rsidRPr="007269E7">
        <w:rPr>
          <w:rFonts w:eastAsia="Calibri"/>
          <w:sz w:val="24"/>
          <w:szCs w:val="24"/>
        </w:rPr>
        <w:t xml:space="preserve">  </w:t>
      </w:r>
      <w:r w:rsidRPr="007269E7">
        <w:rPr>
          <w:rFonts w:eastAsia="Calibri"/>
          <w:sz w:val="24"/>
          <w:szCs w:val="24"/>
        </w:rPr>
        <w:tab/>
        <w:t xml:space="preserve">Citation:  </w:t>
      </w:r>
      <w:r w:rsidRPr="007269E7">
        <w:rPr>
          <w:rFonts w:eastAsia="Calibri"/>
          <w:sz w:val="24"/>
          <w:szCs w:val="24"/>
          <w:u w:val="single"/>
        </w:rPr>
        <w:fldChar w:fldCharType="begin">
          <w:ffData>
            <w:name w:val="Text32"/>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2"/>
      <w:r w:rsidRPr="007269E7">
        <w:rPr>
          <w:rFonts w:eastAsia="Calibri"/>
          <w:sz w:val="24"/>
          <w:szCs w:val="24"/>
        </w:rPr>
        <w:br/>
        <w:t xml:space="preserve">Publisher Page #:  </w:t>
      </w:r>
      <w:r w:rsidRPr="007269E7">
        <w:rPr>
          <w:rFonts w:eastAsia="Calibri"/>
          <w:sz w:val="24"/>
          <w:szCs w:val="24"/>
          <w:u w:val="single"/>
        </w:rPr>
        <w:fldChar w:fldCharType="begin">
          <w:ffData>
            <w:name w:val="Text32"/>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Pr>
          <w:rFonts w:eastAsia="Calibri"/>
          <w:sz w:val="24"/>
          <w:szCs w:val="24"/>
          <w:u w:val="single"/>
        </w:rPr>
        <w:t> </w:t>
      </w:r>
      <w:r>
        <w:rPr>
          <w:rFonts w:eastAsia="Calibri"/>
          <w:sz w:val="24"/>
          <w:szCs w:val="24"/>
          <w:u w:val="single"/>
        </w:rPr>
        <w:t> </w:t>
      </w:r>
      <w:r>
        <w:rPr>
          <w:rFonts w:eastAsia="Calibri"/>
          <w:sz w:val="24"/>
          <w:szCs w:val="24"/>
          <w:u w:val="single"/>
        </w:rPr>
        <w:t> </w:t>
      </w:r>
      <w:r>
        <w:rPr>
          <w:rFonts w:eastAsia="Calibri"/>
          <w:sz w:val="24"/>
          <w:szCs w:val="24"/>
          <w:u w:val="single"/>
        </w:rPr>
        <w:t> </w:t>
      </w:r>
      <w:r>
        <w:rPr>
          <w:rFonts w:eastAsia="Calibri"/>
          <w:sz w:val="24"/>
          <w:szCs w:val="24"/>
          <w:u w:val="single"/>
        </w:rPr>
        <w:t> </w:t>
      </w:r>
      <w:r w:rsidRPr="007269E7">
        <w:rPr>
          <w:rFonts w:eastAsia="Calibri"/>
          <w:sz w:val="24"/>
          <w:szCs w:val="24"/>
          <w:u w:val="single"/>
        </w:rPr>
        <w:fldChar w:fldCharType="end"/>
      </w:r>
    </w:p>
    <w:p w:rsidR="00DC3537" w:rsidRPr="007269E7" w:rsidRDefault="00DC3537" w:rsidP="00DC3537">
      <w:pPr>
        <w:tabs>
          <w:tab w:val="left" w:pos="2160"/>
          <w:tab w:val="left" w:pos="2970"/>
          <w:tab w:val="left" w:pos="3150"/>
          <w:tab w:val="left" w:pos="4320"/>
          <w:tab w:val="right" w:pos="9360"/>
        </w:tabs>
        <w:autoSpaceDE w:val="0"/>
        <w:autoSpaceDN w:val="0"/>
        <w:adjustRightInd w:val="0"/>
        <w:spacing w:before="120"/>
        <w:rPr>
          <w:rFonts w:eastAsia="Calibri"/>
          <w:sz w:val="24"/>
          <w:szCs w:val="24"/>
        </w:rPr>
      </w:pPr>
    </w:p>
    <w:p w:rsidR="00DC3537" w:rsidRPr="007269E7" w:rsidRDefault="00DC3537" w:rsidP="00DC3537">
      <w:pPr>
        <w:tabs>
          <w:tab w:val="left" w:pos="2160"/>
          <w:tab w:val="left" w:pos="2970"/>
          <w:tab w:val="left" w:pos="3150"/>
          <w:tab w:val="left" w:pos="4320"/>
          <w:tab w:val="right" w:pos="9360"/>
        </w:tabs>
        <w:autoSpaceDE w:val="0"/>
        <w:autoSpaceDN w:val="0"/>
        <w:adjustRightInd w:val="0"/>
        <w:spacing w:before="120"/>
        <w:rPr>
          <w:rFonts w:eastAsia="Calibri"/>
          <w:sz w:val="24"/>
          <w:szCs w:val="24"/>
        </w:rPr>
      </w:pPr>
      <w:r w:rsidRPr="007269E7">
        <w:rPr>
          <w:rFonts w:eastAsia="Calibri"/>
          <w:b/>
          <w:sz w:val="24"/>
          <w:szCs w:val="24"/>
        </w:rPr>
        <w:t>Responsorial Psalm:</w:t>
      </w:r>
      <w:bookmarkStart w:id="13" w:name="Text33"/>
      <w:r w:rsidRPr="007269E7">
        <w:rPr>
          <w:rFonts w:eastAsia="Calibri"/>
          <w:sz w:val="24"/>
          <w:szCs w:val="24"/>
        </w:rPr>
        <w:tab/>
        <w:t xml:space="preserve">Citation:  </w:t>
      </w:r>
      <w:r w:rsidRPr="007269E7">
        <w:rPr>
          <w:rFonts w:eastAsia="Calibri"/>
          <w:sz w:val="24"/>
          <w:szCs w:val="24"/>
          <w:u w:val="single"/>
        </w:rPr>
        <w:fldChar w:fldCharType="begin">
          <w:ffData>
            <w:name w:val="Text33"/>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3"/>
    </w:p>
    <w:p w:rsidR="00DC3537" w:rsidRPr="007269E7" w:rsidRDefault="00DC3537" w:rsidP="00DC3537">
      <w:pPr>
        <w:autoSpaceDE w:val="0"/>
        <w:autoSpaceDN w:val="0"/>
        <w:adjustRightInd w:val="0"/>
        <w:rPr>
          <w:rFonts w:eastAsia="Calibri"/>
          <w:i/>
          <w:iCs/>
          <w:sz w:val="24"/>
          <w:szCs w:val="24"/>
        </w:rPr>
      </w:pPr>
      <w:r w:rsidRPr="007269E7">
        <w:rPr>
          <w:rFonts w:eastAsia="Calibri"/>
          <w:i/>
          <w:iCs/>
          <w:sz w:val="24"/>
          <w:szCs w:val="24"/>
        </w:rPr>
        <w:t>It is preferable that the psalm be sung. It should be a psalm and not another variety of song.</w:t>
      </w:r>
    </w:p>
    <w:p w:rsidR="00DC3537" w:rsidRPr="007269E7" w:rsidRDefault="00DC3537" w:rsidP="00DC3537">
      <w:pPr>
        <w:tabs>
          <w:tab w:val="left" w:pos="2070"/>
          <w:tab w:val="left" w:pos="2790"/>
          <w:tab w:val="left" w:pos="3060"/>
          <w:tab w:val="left" w:pos="4230"/>
          <w:tab w:val="left" w:pos="5220"/>
        </w:tabs>
        <w:autoSpaceDE w:val="0"/>
        <w:autoSpaceDN w:val="0"/>
        <w:adjustRightInd w:val="0"/>
        <w:spacing w:before="120"/>
        <w:rPr>
          <w:rFonts w:eastAsia="Calibri"/>
          <w:b/>
          <w:sz w:val="24"/>
          <w:szCs w:val="24"/>
        </w:rPr>
      </w:pPr>
    </w:p>
    <w:p w:rsidR="00DC3537" w:rsidRPr="007269E7" w:rsidRDefault="00DC3537" w:rsidP="00DC3537">
      <w:pPr>
        <w:tabs>
          <w:tab w:val="left" w:pos="2070"/>
          <w:tab w:val="left" w:pos="2790"/>
          <w:tab w:val="left" w:pos="3060"/>
          <w:tab w:val="left" w:pos="4230"/>
          <w:tab w:val="left" w:pos="5220"/>
        </w:tabs>
        <w:autoSpaceDE w:val="0"/>
        <w:autoSpaceDN w:val="0"/>
        <w:adjustRightInd w:val="0"/>
        <w:ind w:left="2074" w:hanging="2074"/>
        <w:rPr>
          <w:rFonts w:eastAsia="Calibri"/>
          <w:sz w:val="24"/>
          <w:szCs w:val="24"/>
        </w:rPr>
      </w:pPr>
      <w:r w:rsidRPr="007269E7">
        <w:rPr>
          <w:rFonts w:eastAsia="Calibri"/>
          <w:b/>
          <w:sz w:val="24"/>
          <w:szCs w:val="24"/>
        </w:rPr>
        <w:t>Second Reading</w:t>
      </w:r>
      <w:bookmarkStart w:id="14" w:name="Text34"/>
      <w:r w:rsidRPr="007269E7">
        <w:rPr>
          <w:rFonts w:eastAsia="Calibri"/>
          <w:sz w:val="24"/>
          <w:szCs w:val="24"/>
        </w:rPr>
        <w:t>:</w:t>
      </w:r>
      <w:r w:rsidRPr="007269E7">
        <w:rPr>
          <w:rFonts w:eastAsia="Calibri"/>
          <w:sz w:val="24"/>
          <w:szCs w:val="24"/>
        </w:rPr>
        <w:tab/>
        <w:t xml:space="preserve">Lectionary #  </w:t>
      </w:r>
      <w:r w:rsidRPr="007269E7">
        <w:rPr>
          <w:rFonts w:eastAsia="Calibri"/>
          <w:sz w:val="24"/>
          <w:szCs w:val="24"/>
          <w:u w:val="single"/>
        </w:rPr>
        <w:fldChar w:fldCharType="begin">
          <w:ffData>
            <w:name w:val="Text34"/>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4"/>
      <w:r w:rsidRPr="007269E7">
        <w:rPr>
          <w:rFonts w:eastAsia="Calibri"/>
          <w:sz w:val="24"/>
          <w:szCs w:val="24"/>
        </w:rPr>
        <w:t xml:space="preserve"> </w:t>
      </w:r>
      <w:r w:rsidRPr="007269E7">
        <w:rPr>
          <w:rFonts w:eastAsia="Calibri"/>
          <w:sz w:val="24"/>
          <w:szCs w:val="24"/>
        </w:rPr>
        <w:tab/>
      </w:r>
      <w:bookmarkStart w:id="15" w:name="Text35"/>
      <w:r w:rsidRPr="007269E7">
        <w:rPr>
          <w:rFonts w:eastAsia="Calibri"/>
          <w:sz w:val="24"/>
          <w:szCs w:val="24"/>
        </w:rPr>
        <w:tab/>
        <w:t xml:space="preserve">Citation:  </w:t>
      </w:r>
      <w:r w:rsidRPr="007269E7">
        <w:rPr>
          <w:rFonts w:eastAsia="Calibri"/>
          <w:sz w:val="24"/>
          <w:szCs w:val="24"/>
          <w:u w:val="single"/>
        </w:rPr>
        <w:fldChar w:fldCharType="begin">
          <w:ffData>
            <w:name w:val="Text35"/>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5"/>
    </w:p>
    <w:p w:rsidR="00DC3537" w:rsidRPr="007269E7" w:rsidRDefault="00DC3537" w:rsidP="00DC3537">
      <w:pPr>
        <w:tabs>
          <w:tab w:val="left" w:pos="2070"/>
          <w:tab w:val="left" w:pos="2790"/>
          <w:tab w:val="left" w:pos="3060"/>
          <w:tab w:val="left" w:pos="4230"/>
          <w:tab w:val="left" w:pos="5220"/>
        </w:tabs>
        <w:autoSpaceDE w:val="0"/>
        <w:autoSpaceDN w:val="0"/>
        <w:adjustRightInd w:val="0"/>
        <w:ind w:left="2074" w:hanging="2074"/>
        <w:rPr>
          <w:rFonts w:eastAsia="Calibri"/>
          <w:sz w:val="24"/>
          <w:szCs w:val="24"/>
          <w:u w:val="single"/>
        </w:rPr>
      </w:pPr>
      <w:r w:rsidRPr="007269E7">
        <w:rPr>
          <w:rFonts w:eastAsia="Calibri"/>
          <w:b/>
          <w:sz w:val="24"/>
          <w:szCs w:val="24"/>
        </w:rPr>
        <w:tab/>
      </w:r>
      <w:r w:rsidRPr="007269E7">
        <w:rPr>
          <w:rFonts w:eastAsia="Calibri"/>
          <w:sz w:val="24"/>
          <w:szCs w:val="24"/>
        </w:rPr>
        <w:t xml:space="preserve">Publisher Page #:  </w:t>
      </w:r>
      <w:r w:rsidRPr="007269E7">
        <w:rPr>
          <w:rFonts w:eastAsia="Calibri"/>
          <w:sz w:val="24"/>
          <w:szCs w:val="24"/>
          <w:u w:val="single"/>
        </w:rPr>
        <w:fldChar w:fldCharType="begin">
          <w:ffData>
            <w:name w:val="Text32"/>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2160"/>
          <w:tab w:val="left" w:pos="2520"/>
          <w:tab w:val="left" w:pos="3420"/>
          <w:tab w:val="left" w:pos="3780"/>
        </w:tabs>
        <w:autoSpaceDE w:val="0"/>
        <w:autoSpaceDN w:val="0"/>
        <w:adjustRightInd w:val="0"/>
        <w:spacing w:before="120"/>
        <w:rPr>
          <w:rFonts w:eastAsia="Calibri"/>
          <w:b/>
          <w:sz w:val="24"/>
          <w:szCs w:val="24"/>
        </w:rPr>
      </w:pPr>
    </w:p>
    <w:p w:rsidR="00DC3537" w:rsidRPr="007269E7" w:rsidRDefault="00DC3537" w:rsidP="00DC3537">
      <w:pPr>
        <w:tabs>
          <w:tab w:val="left" w:pos="2160"/>
          <w:tab w:val="left" w:pos="2520"/>
          <w:tab w:val="left" w:pos="3420"/>
          <w:tab w:val="left" w:pos="3780"/>
        </w:tabs>
        <w:autoSpaceDE w:val="0"/>
        <w:autoSpaceDN w:val="0"/>
        <w:adjustRightInd w:val="0"/>
        <w:spacing w:before="120"/>
        <w:rPr>
          <w:rFonts w:eastAsia="Calibri"/>
          <w:sz w:val="24"/>
          <w:szCs w:val="24"/>
        </w:rPr>
      </w:pPr>
      <w:r w:rsidRPr="007269E7">
        <w:rPr>
          <w:rFonts w:eastAsia="Calibri"/>
          <w:b/>
          <w:sz w:val="24"/>
          <w:szCs w:val="24"/>
        </w:rPr>
        <w:t>Gospel Acclamation</w:t>
      </w:r>
      <w:r w:rsidRPr="007269E7">
        <w:rPr>
          <w:rFonts w:eastAsia="Calibri"/>
          <w:sz w:val="24"/>
          <w:szCs w:val="24"/>
        </w:rPr>
        <w:t xml:space="preserve">:  </w:t>
      </w:r>
      <w:r w:rsidRPr="007269E7">
        <w:rPr>
          <w:rFonts w:eastAsia="Calibri"/>
          <w:sz w:val="24"/>
          <w:szCs w:val="24"/>
          <w:u w:val="single"/>
        </w:rPr>
        <w:fldChar w:fldCharType="begin">
          <w:ffData>
            <w:name w:val="Text37"/>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990"/>
          <w:tab w:val="left" w:pos="2160"/>
          <w:tab w:val="right" w:pos="4500"/>
          <w:tab w:val="left" w:pos="4860"/>
          <w:tab w:val="left" w:pos="5670"/>
          <w:tab w:val="left" w:pos="6570"/>
        </w:tabs>
        <w:autoSpaceDE w:val="0"/>
        <w:autoSpaceDN w:val="0"/>
        <w:adjustRightInd w:val="0"/>
        <w:ind w:left="1440" w:hanging="1440"/>
        <w:rPr>
          <w:rFonts w:eastAsia="Calibri"/>
          <w:b/>
          <w:sz w:val="24"/>
          <w:szCs w:val="24"/>
        </w:rPr>
      </w:pPr>
    </w:p>
    <w:p w:rsidR="00DC3537" w:rsidRPr="007269E7" w:rsidRDefault="00DC3537" w:rsidP="00DC3537">
      <w:pPr>
        <w:tabs>
          <w:tab w:val="left" w:pos="990"/>
          <w:tab w:val="left" w:pos="2160"/>
          <w:tab w:val="right" w:pos="4500"/>
          <w:tab w:val="left" w:pos="4860"/>
          <w:tab w:val="left" w:pos="5670"/>
          <w:tab w:val="left" w:pos="6570"/>
        </w:tabs>
        <w:autoSpaceDE w:val="0"/>
        <w:autoSpaceDN w:val="0"/>
        <w:adjustRightInd w:val="0"/>
        <w:ind w:left="1440" w:hanging="1440"/>
        <w:rPr>
          <w:rFonts w:eastAsia="Calibri"/>
          <w:sz w:val="24"/>
          <w:szCs w:val="24"/>
        </w:rPr>
      </w:pPr>
      <w:r w:rsidRPr="007269E7">
        <w:rPr>
          <w:rFonts w:eastAsia="Calibri"/>
          <w:b/>
          <w:sz w:val="24"/>
          <w:szCs w:val="24"/>
        </w:rPr>
        <w:t>Gospel:</w:t>
      </w:r>
      <w:r w:rsidRPr="007269E7">
        <w:rPr>
          <w:rFonts w:eastAsia="Calibri"/>
          <w:b/>
          <w:sz w:val="24"/>
          <w:szCs w:val="24"/>
        </w:rPr>
        <w:tab/>
      </w:r>
      <w:r w:rsidRPr="007269E7">
        <w:rPr>
          <w:rFonts w:eastAsia="Calibri"/>
          <w:b/>
          <w:sz w:val="24"/>
          <w:szCs w:val="24"/>
        </w:rPr>
        <w:tab/>
      </w:r>
      <w:r w:rsidRPr="007269E7">
        <w:rPr>
          <w:rFonts w:eastAsia="Calibri"/>
          <w:sz w:val="24"/>
          <w:szCs w:val="24"/>
        </w:rPr>
        <w:t>Lectionary</w:t>
      </w:r>
      <w:bookmarkStart w:id="16" w:name="Text37"/>
      <w:r w:rsidRPr="007269E7">
        <w:rPr>
          <w:rFonts w:eastAsia="Calibri"/>
          <w:sz w:val="24"/>
          <w:szCs w:val="24"/>
        </w:rPr>
        <w:t xml:space="preserve">#  </w:t>
      </w:r>
      <w:r w:rsidRPr="007269E7">
        <w:rPr>
          <w:rFonts w:eastAsia="Calibri"/>
          <w:sz w:val="24"/>
          <w:szCs w:val="24"/>
          <w:u w:val="single"/>
        </w:rPr>
        <w:fldChar w:fldCharType="begin">
          <w:ffData>
            <w:name w:val="Text37"/>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6"/>
      <w:r w:rsidRPr="007269E7">
        <w:rPr>
          <w:rFonts w:eastAsia="Calibri"/>
          <w:sz w:val="24"/>
          <w:szCs w:val="24"/>
        </w:rPr>
        <w:tab/>
      </w:r>
      <w:r w:rsidRPr="007269E7">
        <w:rPr>
          <w:rFonts w:eastAsia="Calibri"/>
          <w:sz w:val="24"/>
          <w:szCs w:val="24"/>
        </w:rPr>
        <w:tab/>
        <w:t>C</w:t>
      </w:r>
      <w:bookmarkStart w:id="17" w:name="Text38"/>
      <w:r w:rsidRPr="007269E7">
        <w:rPr>
          <w:rFonts w:eastAsia="Calibri"/>
          <w:sz w:val="24"/>
          <w:szCs w:val="24"/>
        </w:rPr>
        <w:t xml:space="preserve">itation:  </w:t>
      </w:r>
      <w:r w:rsidRPr="007269E7">
        <w:rPr>
          <w:rFonts w:eastAsia="Calibri"/>
          <w:sz w:val="24"/>
          <w:szCs w:val="24"/>
          <w:u w:val="single"/>
        </w:rPr>
        <w:fldChar w:fldCharType="begin">
          <w:ffData>
            <w:name w:val="Text38"/>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7"/>
    </w:p>
    <w:p w:rsidR="00DC3537" w:rsidRPr="007269E7" w:rsidRDefault="00DC3537" w:rsidP="00DC3537">
      <w:pPr>
        <w:tabs>
          <w:tab w:val="left" w:pos="990"/>
          <w:tab w:val="left" w:pos="2160"/>
          <w:tab w:val="right" w:pos="4500"/>
          <w:tab w:val="left" w:pos="4860"/>
          <w:tab w:val="left" w:pos="5670"/>
          <w:tab w:val="left" w:pos="6570"/>
        </w:tabs>
        <w:autoSpaceDE w:val="0"/>
        <w:autoSpaceDN w:val="0"/>
        <w:adjustRightInd w:val="0"/>
        <w:ind w:left="1440" w:hanging="1440"/>
        <w:rPr>
          <w:rFonts w:eastAsia="Calibri"/>
          <w:sz w:val="24"/>
          <w:szCs w:val="24"/>
          <w:u w:val="single"/>
        </w:rPr>
      </w:pPr>
      <w:r w:rsidRPr="007269E7">
        <w:rPr>
          <w:rFonts w:eastAsia="Calibri"/>
          <w:b/>
          <w:sz w:val="24"/>
          <w:szCs w:val="24"/>
        </w:rPr>
        <w:tab/>
      </w:r>
      <w:r w:rsidRPr="007269E7">
        <w:rPr>
          <w:rFonts w:eastAsia="Calibri"/>
          <w:b/>
          <w:sz w:val="24"/>
          <w:szCs w:val="24"/>
        </w:rPr>
        <w:tab/>
      </w:r>
      <w:r w:rsidRPr="007269E7">
        <w:rPr>
          <w:rFonts w:eastAsia="Calibri"/>
          <w:sz w:val="24"/>
          <w:szCs w:val="24"/>
        </w:rPr>
        <w:t xml:space="preserve">Publisher Page #:  </w:t>
      </w:r>
      <w:r w:rsidRPr="007269E7">
        <w:rPr>
          <w:rFonts w:eastAsia="Calibri"/>
          <w:sz w:val="24"/>
          <w:szCs w:val="24"/>
          <w:u w:val="single"/>
        </w:rPr>
        <w:fldChar w:fldCharType="begin">
          <w:ffData>
            <w:name w:val=""/>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1620"/>
          <w:tab w:val="right" w:pos="9360"/>
        </w:tabs>
        <w:autoSpaceDE w:val="0"/>
        <w:autoSpaceDN w:val="0"/>
        <w:adjustRightInd w:val="0"/>
        <w:spacing w:before="120"/>
        <w:rPr>
          <w:rFonts w:eastAsia="Calibri"/>
          <w:sz w:val="24"/>
          <w:szCs w:val="24"/>
          <w:u w:val="single"/>
        </w:rPr>
      </w:pPr>
      <w:bookmarkStart w:id="18" w:name="Text36"/>
      <w:r w:rsidRPr="007269E7">
        <w:rPr>
          <w:rFonts w:eastAsia="Calibri"/>
          <w:i/>
          <w:sz w:val="24"/>
          <w:szCs w:val="24"/>
        </w:rPr>
        <w:t xml:space="preserve">Proclaimed by:  </w:t>
      </w:r>
      <w:r w:rsidRPr="007269E7">
        <w:rPr>
          <w:rFonts w:eastAsia="Calibri"/>
          <w:sz w:val="24"/>
          <w:szCs w:val="24"/>
          <w:u w:val="single"/>
        </w:rPr>
        <w:fldChar w:fldCharType="begin">
          <w:ffData>
            <w:name w:val="Text3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8"/>
    </w:p>
    <w:p w:rsidR="00DC3537" w:rsidRPr="007269E7" w:rsidRDefault="00DC3537" w:rsidP="00DC3537">
      <w:pPr>
        <w:tabs>
          <w:tab w:val="left" w:pos="900"/>
          <w:tab w:val="left" w:pos="1440"/>
          <w:tab w:val="left" w:pos="2070"/>
          <w:tab w:val="left" w:pos="2520"/>
        </w:tabs>
        <w:autoSpaceDE w:val="0"/>
        <w:autoSpaceDN w:val="0"/>
        <w:adjustRightInd w:val="0"/>
        <w:rPr>
          <w:rFonts w:eastAsia="Calibri"/>
          <w:b/>
          <w:bCs/>
          <w:sz w:val="24"/>
          <w:szCs w:val="24"/>
        </w:rPr>
      </w:pPr>
    </w:p>
    <w:p w:rsidR="00DC3537" w:rsidRPr="007269E7" w:rsidRDefault="00DC3537" w:rsidP="00DC3537">
      <w:pPr>
        <w:autoSpaceDE w:val="0"/>
        <w:autoSpaceDN w:val="0"/>
        <w:adjustRightInd w:val="0"/>
        <w:rPr>
          <w:rFonts w:eastAsia="Calibri"/>
          <w:b/>
          <w:bCs/>
          <w:smallCaps/>
          <w:sz w:val="24"/>
          <w:szCs w:val="24"/>
        </w:rPr>
      </w:pPr>
      <w:r w:rsidRPr="007269E7">
        <w:rPr>
          <w:rFonts w:eastAsia="Calibri"/>
          <w:b/>
          <w:bCs/>
          <w:smallCaps/>
          <w:sz w:val="24"/>
          <w:szCs w:val="24"/>
        </w:rPr>
        <w:t>Rite Of Confirmation</w:t>
      </w:r>
    </w:p>
    <w:p w:rsidR="00DC3537" w:rsidRPr="007269E7" w:rsidRDefault="00DC3537" w:rsidP="00DC3537">
      <w:pPr>
        <w:autoSpaceDE w:val="0"/>
        <w:autoSpaceDN w:val="0"/>
        <w:adjustRightInd w:val="0"/>
        <w:spacing w:before="120"/>
        <w:rPr>
          <w:rFonts w:eastAsia="Calibri"/>
          <w:b/>
          <w:sz w:val="24"/>
          <w:szCs w:val="24"/>
        </w:rPr>
      </w:pPr>
      <w:r w:rsidRPr="007269E7">
        <w:rPr>
          <w:rFonts w:eastAsia="Calibri"/>
          <w:b/>
          <w:sz w:val="24"/>
          <w:szCs w:val="24"/>
        </w:rPr>
        <w:t>Presentation of the Candidates:</w:t>
      </w:r>
    </w:p>
    <w:p w:rsidR="00DC3537" w:rsidRPr="007269E7" w:rsidRDefault="00DC3537" w:rsidP="00DC3537">
      <w:pPr>
        <w:autoSpaceDE w:val="0"/>
        <w:autoSpaceDN w:val="0"/>
        <w:adjustRightInd w:val="0"/>
        <w:rPr>
          <w:rFonts w:eastAsia="Calibri"/>
          <w:i/>
          <w:iCs/>
          <w:sz w:val="24"/>
          <w:szCs w:val="24"/>
        </w:rPr>
      </w:pPr>
      <w:r w:rsidRPr="007269E7">
        <w:rPr>
          <w:rFonts w:eastAsia="Calibri"/>
          <w:i/>
          <w:iCs/>
          <w:sz w:val="24"/>
          <w:szCs w:val="24"/>
        </w:rPr>
        <w:t xml:space="preserve">The Candidates are presented to the Auxiliary Bishop after the Gospel. All of the names may be called individually. (Please have each Candidate stand as their name is called and be seated as the next name is called.) </w:t>
      </w:r>
    </w:p>
    <w:p w:rsidR="00DC3537" w:rsidRPr="007269E7" w:rsidRDefault="00DC3537" w:rsidP="00DC3537">
      <w:pPr>
        <w:tabs>
          <w:tab w:val="left" w:pos="3600"/>
        </w:tabs>
        <w:autoSpaceDE w:val="0"/>
        <w:autoSpaceDN w:val="0"/>
        <w:adjustRightInd w:val="0"/>
        <w:spacing w:before="120"/>
        <w:rPr>
          <w:rFonts w:eastAsia="Calibri"/>
          <w:i/>
          <w:iCs/>
          <w:sz w:val="24"/>
          <w:szCs w:val="24"/>
        </w:rPr>
      </w:pPr>
      <w:r w:rsidRPr="007269E7">
        <w:rPr>
          <w:rFonts w:eastAsia="Calibri"/>
          <w:b/>
          <w:sz w:val="24"/>
          <w:szCs w:val="24"/>
        </w:rPr>
        <w:t>Homily:</w:t>
      </w:r>
      <w:r w:rsidRPr="007269E7">
        <w:rPr>
          <w:rFonts w:eastAsia="Calibri"/>
          <w:sz w:val="24"/>
          <w:szCs w:val="24"/>
        </w:rPr>
        <w:t xml:space="preserve"> </w:t>
      </w:r>
      <w:r w:rsidRPr="007269E7">
        <w:rPr>
          <w:rFonts w:eastAsia="Calibri"/>
          <w:sz w:val="24"/>
          <w:szCs w:val="24"/>
        </w:rPr>
        <w:tab/>
      </w:r>
      <w:r w:rsidRPr="007269E7">
        <w:rPr>
          <w:rFonts w:eastAsia="Calibri"/>
          <w:i/>
          <w:iCs/>
          <w:sz w:val="24"/>
          <w:szCs w:val="24"/>
        </w:rPr>
        <w:t>The Auxiliary Bishop will give the homily.</w:t>
      </w:r>
    </w:p>
    <w:p w:rsidR="00DC3537" w:rsidRPr="007269E7" w:rsidRDefault="00DC3537" w:rsidP="00DC3537">
      <w:pPr>
        <w:tabs>
          <w:tab w:val="left" w:pos="3600"/>
        </w:tabs>
        <w:autoSpaceDE w:val="0"/>
        <w:autoSpaceDN w:val="0"/>
        <w:adjustRightInd w:val="0"/>
        <w:spacing w:before="120"/>
        <w:rPr>
          <w:rFonts w:eastAsia="Calibri"/>
          <w:i/>
          <w:iCs/>
          <w:sz w:val="24"/>
          <w:szCs w:val="24"/>
        </w:rPr>
      </w:pPr>
      <w:r w:rsidRPr="007269E7">
        <w:rPr>
          <w:rFonts w:eastAsia="Calibri"/>
          <w:b/>
          <w:sz w:val="24"/>
          <w:szCs w:val="24"/>
        </w:rPr>
        <w:t>Renewal of Baptismal Promises:</w:t>
      </w:r>
      <w:r w:rsidRPr="007269E7">
        <w:rPr>
          <w:rFonts w:eastAsia="Calibri"/>
          <w:sz w:val="24"/>
          <w:szCs w:val="24"/>
        </w:rPr>
        <w:tab/>
      </w:r>
      <w:r w:rsidRPr="007269E7">
        <w:rPr>
          <w:rFonts w:eastAsia="Calibri"/>
          <w:i/>
          <w:iCs/>
          <w:sz w:val="24"/>
          <w:szCs w:val="24"/>
        </w:rPr>
        <w:t>See the Ritual Practices section of this packet.</w:t>
      </w:r>
    </w:p>
    <w:p w:rsidR="00DC3537" w:rsidRPr="007269E7" w:rsidRDefault="00DC3537" w:rsidP="00DC3537">
      <w:pPr>
        <w:tabs>
          <w:tab w:val="left" w:pos="3600"/>
        </w:tabs>
        <w:autoSpaceDE w:val="0"/>
        <w:autoSpaceDN w:val="0"/>
        <w:adjustRightInd w:val="0"/>
        <w:spacing w:before="120"/>
        <w:rPr>
          <w:rFonts w:eastAsia="Calibri"/>
          <w:i/>
          <w:iCs/>
          <w:sz w:val="24"/>
          <w:szCs w:val="24"/>
        </w:rPr>
      </w:pPr>
      <w:r w:rsidRPr="007269E7">
        <w:rPr>
          <w:rFonts w:eastAsia="Calibri"/>
          <w:b/>
          <w:sz w:val="24"/>
          <w:szCs w:val="24"/>
        </w:rPr>
        <w:t>Laying on of Hands:</w:t>
      </w:r>
      <w:r w:rsidRPr="007269E7">
        <w:rPr>
          <w:rFonts w:eastAsia="Calibri"/>
          <w:sz w:val="24"/>
          <w:szCs w:val="24"/>
        </w:rPr>
        <w:tab/>
      </w:r>
      <w:r w:rsidRPr="007269E7">
        <w:rPr>
          <w:rFonts w:eastAsia="Calibri"/>
          <w:i/>
          <w:iCs/>
          <w:sz w:val="24"/>
          <w:szCs w:val="24"/>
        </w:rPr>
        <w:t>See the Ritual Practices section of this packet.</w:t>
      </w:r>
    </w:p>
    <w:p w:rsidR="00DC3537" w:rsidRPr="007269E7" w:rsidRDefault="00DC3537" w:rsidP="00DC3537">
      <w:pPr>
        <w:tabs>
          <w:tab w:val="left" w:pos="3600"/>
        </w:tabs>
        <w:autoSpaceDE w:val="0"/>
        <w:autoSpaceDN w:val="0"/>
        <w:adjustRightInd w:val="0"/>
        <w:spacing w:before="120"/>
        <w:rPr>
          <w:rFonts w:eastAsia="Calibri"/>
          <w:i/>
          <w:iCs/>
          <w:sz w:val="24"/>
          <w:szCs w:val="24"/>
        </w:rPr>
      </w:pPr>
      <w:r w:rsidRPr="007269E7">
        <w:rPr>
          <w:rFonts w:eastAsia="Calibri"/>
          <w:b/>
          <w:sz w:val="24"/>
          <w:szCs w:val="24"/>
        </w:rPr>
        <w:t>Anointing with Sacred Chrism:</w:t>
      </w:r>
      <w:r w:rsidRPr="007269E7">
        <w:rPr>
          <w:rFonts w:eastAsia="Calibri"/>
          <w:sz w:val="24"/>
          <w:szCs w:val="24"/>
        </w:rPr>
        <w:tab/>
      </w:r>
      <w:r w:rsidRPr="007269E7">
        <w:rPr>
          <w:rFonts w:eastAsia="Calibri"/>
          <w:i/>
          <w:iCs/>
          <w:sz w:val="24"/>
          <w:szCs w:val="24"/>
        </w:rPr>
        <w:t>See the Ritual Practices section of this packet.</w:t>
      </w:r>
    </w:p>
    <w:p w:rsidR="00DC3537" w:rsidRPr="007269E7" w:rsidRDefault="00DC3537" w:rsidP="00DC3537">
      <w:pPr>
        <w:tabs>
          <w:tab w:val="left" w:pos="2430"/>
          <w:tab w:val="left" w:pos="2880"/>
        </w:tabs>
        <w:autoSpaceDE w:val="0"/>
        <w:autoSpaceDN w:val="0"/>
        <w:adjustRightInd w:val="0"/>
        <w:spacing w:before="120"/>
        <w:rPr>
          <w:rFonts w:eastAsia="Calibri"/>
          <w:sz w:val="24"/>
          <w:szCs w:val="24"/>
        </w:rPr>
      </w:pPr>
      <w:r w:rsidRPr="007269E7">
        <w:rPr>
          <w:rFonts w:eastAsia="Calibri"/>
          <w:b/>
          <w:sz w:val="24"/>
          <w:szCs w:val="24"/>
        </w:rPr>
        <w:t>Music during anointing:</w:t>
      </w:r>
      <w:r w:rsidRPr="007269E7">
        <w:rPr>
          <w:rFonts w:eastAsia="Calibri"/>
          <w:sz w:val="24"/>
          <w:szCs w:val="24"/>
        </w:rPr>
        <w:tab/>
      </w:r>
      <w:r w:rsidRPr="007269E7">
        <w:rPr>
          <w:rFonts w:eastAsia="Calibri"/>
          <w:sz w:val="24"/>
          <w:szCs w:val="24"/>
          <w:u w:val="single"/>
        </w:rPr>
        <w:fldChar w:fldCharType="begin">
          <w:ffData>
            <w:name w:val="Text1"/>
            <w:enabled/>
            <w:calcOnExit w:val="0"/>
            <w:textInput/>
          </w:ffData>
        </w:fldChar>
      </w:r>
      <w:bookmarkStart w:id="19" w:name="Text1"/>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19"/>
    </w:p>
    <w:p w:rsidR="00DC3537" w:rsidRPr="007269E7" w:rsidRDefault="00DC3537" w:rsidP="00DC3537">
      <w:pPr>
        <w:autoSpaceDE w:val="0"/>
        <w:autoSpaceDN w:val="0"/>
        <w:adjustRightInd w:val="0"/>
        <w:spacing w:before="120"/>
        <w:rPr>
          <w:rFonts w:eastAsia="Calibri"/>
          <w:i/>
          <w:iCs/>
          <w:sz w:val="24"/>
          <w:szCs w:val="24"/>
        </w:rPr>
      </w:pPr>
      <w:r w:rsidRPr="007269E7">
        <w:rPr>
          <w:rFonts w:eastAsia="Calibri"/>
          <w:b/>
          <w:sz w:val="24"/>
          <w:szCs w:val="24"/>
        </w:rPr>
        <w:t>Universal Prayer:</w:t>
      </w:r>
      <w:r w:rsidRPr="007269E7">
        <w:rPr>
          <w:rFonts w:eastAsia="Calibri"/>
          <w:sz w:val="24"/>
          <w:szCs w:val="24"/>
        </w:rPr>
        <w:t xml:space="preserve"> Intercessions published in the Order of Confirmation should be used as written. </w:t>
      </w:r>
      <w:r w:rsidRPr="007269E7">
        <w:rPr>
          <w:rFonts w:eastAsia="Calibri"/>
          <w:i/>
          <w:iCs/>
          <w:sz w:val="24"/>
          <w:szCs w:val="24"/>
        </w:rPr>
        <w:t>Any additions must be approved by the Office for Worship in advance.</w:t>
      </w:r>
    </w:p>
    <w:p w:rsidR="00DC3537" w:rsidRPr="007269E7" w:rsidRDefault="00DC3537" w:rsidP="00DC3537">
      <w:pPr>
        <w:tabs>
          <w:tab w:val="left" w:pos="4116"/>
        </w:tabs>
        <w:autoSpaceDE w:val="0"/>
        <w:autoSpaceDN w:val="0"/>
        <w:adjustRightInd w:val="0"/>
        <w:rPr>
          <w:rFonts w:eastAsia="Calibri"/>
          <w:b/>
          <w:bCs/>
          <w:smallCaps/>
          <w:sz w:val="24"/>
          <w:szCs w:val="24"/>
        </w:rPr>
      </w:pPr>
      <w:r w:rsidRPr="007269E7">
        <w:rPr>
          <w:rFonts w:eastAsia="Calibri"/>
          <w:b/>
          <w:bCs/>
          <w:smallCaps/>
          <w:sz w:val="24"/>
          <w:szCs w:val="24"/>
        </w:rPr>
        <w:t>Liturgy Of The Eucharist</w:t>
      </w:r>
    </w:p>
    <w:p w:rsidR="00DC3537" w:rsidRPr="007269E7" w:rsidRDefault="00DC3537" w:rsidP="00DC3537">
      <w:pPr>
        <w:tabs>
          <w:tab w:val="left" w:pos="2430"/>
          <w:tab w:val="left" w:pos="4320"/>
          <w:tab w:val="right" w:pos="9360"/>
        </w:tabs>
        <w:autoSpaceDE w:val="0"/>
        <w:autoSpaceDN w:val="0"/>
        <w:adjustRightInd w:val="0"/>
        <w:spacing w:before="120"/>
        <w:rPr>
          <w:rFonts w:eastAsia="Calibri"/>
          <w:sz w:val="24"/>
          <w:szCs w:val="24"/>
        </w:rPr>
      </w:pPr>
      <w:r w:rsidRPr="007269E7">
        <w:rPr>
          <w:rFonts w:eastAsia="Calibri"/>
          <w:b/>
          <w:sz w:val="24"/>
          <w:szCs w:val="24"/>
        </w:rPr>
        <w:t>Music for the Preparation of the Gifts:</w:t>
      </w:r>
      <w:bookmarkStart w:id="20" w:name="Text2"/>
      <w:r w:rsidRPr="007269E7">
        <w:rPr>
          <w:rFonts w:eastAsia="Calibri"/>
          <w:b/>
          <w:sz w:val="24"/>
          <w:szCs w:val="24"/>
        </w:rPr>
        <w:tab/>
      </w:r>
      <w:r w:rsidRPr="007269E7">
        <w:rPr>
          <w:rFonts w:eastAsia="Calibri"/>
          <w:sz w:val="24"/>
          <w:szCs w:val="24"/>
          <w:u w:val="single"/>
        </w:rPr>
        <w:fldChar w:fldCharType="begin">
          <w:ffData>
            <w:name w:val="Text2"/>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0"/>
    </w:p>
    <w:p w:rsidR="00DC3537" w:rsidRPr="007269E7" w:rsidRDefault="00DC3537" w:rsidP="00DC3537">
      <w:pPr>
        <w:autoSpaceDE w:val="0"/>
        <w:autoSpaceDN w:val="0"/>
        <w:adjustRightInd w:val="0"/>
        <w:rPr>
          <w:rFonts w:eastAsia="Calibri"/>
          <w:i/>
          <w:iCs/>
          <w:sz w:val="24"/>
          <w:szCs w:val="24"/>
        </w:rPr>
      </w:pPr>
      <w:r w:rsidRPr="007269E7">
        <w:rPr>
          <w:rFonts w:eastAsia="Calibri"/>
          <w:i/>
          <w:iCs/>
          <w:sz w:val="24"/>
          <w:szCs w:val="24"/>
        </w:rPr>
        <w:t xml:space="preserve">Gifts other than bread, wine and gifts for the poor and the Church should </w:t>
      </w:r>
      <w:r w:rsidRPr="007269E7">
        <w:rPr>
          <w:rFonts w:eastAsia="Calibri"/>
          <w:b/>
          <w:bCs/>
          <w:i/>
          <w:iCs/>
          <w:sz w:val="24"/>
          <w:szCs w:val="24"/>
        </w:rPr>
        <w:t xml:space="preserve">not </w:t>
      </w:r>
      <w:r w:rsidRPr="007269E7">
        <w:rPr>
          <w:rFonts w:eastAsia="Calibri"/>
          <w:i/>
          <w:iCs/>
          <w:sz w:val="24"/>
          <w:szCs w:val="24"/>
        </w:rPr>
        <w:t>be offered at this time. If there is music at this time, the song should be very brief.</w:t>
      </w:r>
    </w:p>
    <w:p w:rsidR="00DC3537" w:rsidRPr="007269E7" w:rsidRDefault="00DC3537" w:rsidP="00DC3537">
      <w:pPr>
        <w:tabs>
          <w:tab w:val="left" w:pos="2610"/>
          <w:tab w:val="left" w:pos="2880"/>
          <w:tab w:val="right" w:pos="9360"/>
        </w:tabs>
        <w:autoSpaceDE w:val="0"/>
        <w:autoSpaceDN w:val="0"/>
        <w:adjustRightInd w:val="0"/>
        <w:spacing w:before="120"/>
        <w:rPr>
          <w:rFonts w:eastAsia="Calibri"/>
          <w:sz w:val="24"/>
          <w:szCs w:val="24"/>
        </w:rPr>
      </w:pPr>
      <w:r w:rsidRPr="007269E7">
        <w:rPr>
          <w:rFonts w:eastAsia="Calibri"/>
          <w:b/>
          <w:sz w:val="24"/>
          <w:szCs w:val="24"/>
        </w:rPr>
        <w:t>Prayer over the Gifts:</w:t>
      </w:r>
      <w:r w:rsidRPr="007269E7">
        <w:rPr>
          <w:rFonts w:eastAsia="Calibri"/>
          <w:sz w:val="24"/>
          <w:szCs w:val="24"/>
        </w:rPr>
        <w:tab/>
      </w:r>
      <w:r w:rsidRPr="007269E7">
        <w:rPr>
          <w:rFonts w:eastAsia="Calibri"/>
          <w:sz w:val="24"/>
          <w:szCs w:val="24"/>
        </w:rPr>
        <w:tab/>
        <w:t xml:space="preserve">page number </w:t>
      </w:r>
      <w:r w:rsidRPr="007269E7">
        <w:rPr>
          <w:rFonts w:eastAsia="Calibri"/>
          <w:sz w:val="24"/>
          <w:szCs w:val="24"/>
          <w:u w:val="single"/>
        </w:rPr>
        <w:fldChar w:fldCharType="begin">
          <w:ffData>
            <w:name w:val="Text8"/>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r w:rsidRPr="007269E7">
        <w:rPr>
          <w:rFonts w:eastAsia="Calibri"/>
          <w:sz w:val="24"/>
          <w:szCs w:val="24"/>
        </w:rPr>
        <w:t xml:space="preserve"> of the Roman Missal III.</w:t>
      </w:r>
    </w:p>
    <w:p w:rsidR="00DC3537" w:rsidRPr="007269E7" w:rsidRDefault="00DC3537" w:rsidP="00DC3537">
      <w:pPr>
        <w:tabs>
          <w:tab w:val="left" w:pos="1710"/>
          <w:tab w:val="left" w:pos="2880"/>
          <w:tab w:val="right" w:pos="9360"/>
        </w:tabs>
        <w:autoSpaceDE w:val="0"/>
        <w:autoSpaceDN w:val="0"/>
        <w:adjustRightInd w:val="0"/>
        <w:spacing w:before="120"/>
        <w:rPr>
          <w:rFonts w:eastAsia="Calibri"/>
          <w:sz w:val="24"/>
          <w:szCs w:val="24"/>
          <w:u w:val="single"/>
        </w:rPr>
      </w:pPr>
      <w:r w:rsidRPr="007269E7">
        <w:rPr>
          <w:rFonts w:eastAsia="Calibri"/>
          <w:b/>
          <w:sz w:val="24"/>
          <w:szCs w:val="24"/>
        </w:rPr>
        <w:t>Eucharistic Prayer</w:t>
      </w:r>
      <w:r w:rsidRPr="007269E7">
        <w:rPr>
          <w:rFonts w:eastAsia="Calibri"/>
          <w:b/>
          <w:sz w:val="24"/>
          <w:szCs w:val="24"/>
        </w:rPr>
        <w:tab/>
      </w:r>
      <w:r w:rsidRPr="007269E7">
        <w:rPr>
          <w:rFonts w:eastAsia="Calibri"/>
          <w:sz w:val="24"/>
          <w:szCs w:val="24"/>
          <w:u w:val="single"/>
        </w:rPr>
        <w:fldChar w:fldCharType="begin">
          <w:ffData>
            <w:name w:val="Text3"/>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tabs>
          <w:tab w:val="left" w:pos="1710"/>
          <w:tab w:val="left" w:pos="2880"/>
          <w:tab w:val="right" w:pos="9360"/>
        </w:tabs>
        <w:autoSpaceDE w:val="0"/>
        <w:autoSpaceDN w:val="0"/>
        <w:adjustRightInd w:val="0"/>
        <w:spacing w:before="120"/>
        <w:rPr>
          <w:rFonts w:eastAsia="Calibri"/>
          <w:sz w:val="24"/>
          <w:szCs w:val="24"/>
          <w:u w:val="single"/>
        </w:rPr>
      </w:pPr>
      <w:r w:rsidRPr="007269E7">
        <w:rPr>
          <w:rFonts w:eastAsia="Calibri"/>
          <w:b/>
          <w:sz w:val="24"/>
          <w:szCs w:val="24"/>
        </w:rPr>
        <w:t>Holy, Holy, Holy</w:t>
      </w:r>
      <w:r w:rsidRPr="007269E7">
        <w:rPr>
          <w:rFonts w:eastAsia="Calibri"/>
          <w:sz w:val="24"/>
          <w:szCs w:val="24"/>
        </w:rPr>
        <w:tab/>
      </w:r>
      <w:bookmarkStart w:id="21" w:name="Text3"/>
      <w:r w:rsidRPr="007269E7">
        <w:rPr>
          <w:rFonts w:eastAsia="Calibri"/>
          <w:sz w:val="24"/>
          <w:szCs w:val="24"/>
          <w:u w:val="single"/>
        </w:rPr>
        <w:fldChar w:fldCharType="begin">
          <w:ffData>
            <w:name w:val="Text3"/>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1"/>
    </w:p>
    <w:p w:rsidR="00DC3537" w:rsidRPr="007269E7" w:rsidRDefault="00DC3537" w:rsidP="00DC3537">
      <w:pPr>
        <w:tabs>
          <w:tab w:val="left" w:pos="2340"/>
          <w:tab w:val="left" w:pos="2880"/>
        </w:tabs>
        <w:autoSpaceDE w:val="0"/>
        <w:autoSpaceDN w:val="0"/>
        <w:adjustRightInd w:val="0"/>
        <w:spacing w:before="120"/>
        <w:rPr>
          <w:rFonts w:eastAsia="Calibri"/>
          <w:sz w:val="24"/>
          <w:szCs w:val="24"/>
          <w:u w:val="single"/>
        </w:rPr>
      </w:pPr>
      <w:r w:rsidRPr="007269E7">
        <w:rPr>
          <w:rFonts w:eastAsia="Calibri"/>
          <w:b/>
          <w:sz w:val="24"/>
          <w:szCs w:val="24"/>
        </w:rPr>
        <w:lastRenderedPageBreak/>
        <w:t>Memorial Acclamation</w:t>
      </w:r>
      <w:r w:rsidRPr="007269E7">
        <w:rPr>
          <w:rFonts w:eastAsia="Calibri"/>
          <w:sz w:val="24"/>
          <w:szCs w:val="24"/>
        </w:rPr>
        <w:t>:</w:t>
      </w:r>
      <w:bookmarkStart w:id="22" w:name="Text4"/>
      <w:r w:rsidRPr="007269E7">
        <w:rPr>
          <w:rFonts w:eastAsia="Calibri"/>
          <w:sz w:val="24"/>
          <w:szCs w:val="24"/>
        </w:rPr>
        <w:tab/>
      </w:r>
      <w:r w:rsidRPr="007269E7">
        <w:rPr>
          <w:rFonts w:eastAsia="Calibri"/>
          <w:sz w:val="24"/>
          <w:szCs w:val="24"/>
          <w:u w:val="single"/>
        </w:rPr>
        <w:fldChar w:fldCharType="begin">
          <w:ffData>
            <w:name w:val="Text4"/>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2"/>
    </w:p>
    <w:p w:rsidR="00DC3537" w:rsidRPr="007269E7" w:rsidRDefault="00DC3537" w:rsidP="00DC3537">
      <w:pPr>
        <w:tabs>
          <w:tab w:val="left" w:pos="1260"/>
          <w:tab w:val="left" w:pos="2880"/>
          <w:tab w:val="right" w:pos="9360"/>
        </w:tabs>
        <w:autoSpaceDE w:val="0"/>
        <w:autoSpaceDN w:val="0"/>
        <w:adjustRightInd w:val="0"/>
        <w:spacing w:before="120"/>
        <w:rPr>
          <w:rFonts w:eastAsia="Calibri"/>
          <w:sz w:val="24"/>
          <w:szCs w:val="24"/>
        </w:rPr>
      </w:pPr>
      <w:r w:rsidRPr="007269E7">
        <w:rPr>
          <w:rFonts w:eastAsia="Calibri"/>
          <w:b/>
          <w:sz w:val="24"/>
          <w:szCs w:val="24"/>
        </w:rPr>
        <w:t>Great Amen</w:t>
      </w:r>
      <w:r w:rsidRPr="007269E7">
        <w:rPr>
          <w:rFonts w:eastAsia="Calibri"/>
          <w:sz w:val="24"/>
          <w:szCs w:val="24"/>
        </w:rPr>
        <w:t>:</w:t>
      </w:r>
      <w:r w:rsidRPr="007269E7">
        <w:rPr>
          <w:rFonts w:eastAsia="Calibri"/>
          <w:sz w:val="24"/>
          <w:szCs w:val="24"/>
        </w:rPr>
        <w:tab/>
      </w:r>
      <w:bookmarkStart w:id="23" w:name="Text5"/>
      <w:r w:rsidRPr="007269E7">
        <w:rPr>
          <w:rFonts w:eastAsia="Calibri"/>
          <w:sz w:val="24"/>
          <w:szCs w:val="24"/>
          <w:u w:val="single"/>
        </w:rPr>
        <w:fldChar w:fldCharType="begin">
          <w:ffData>
            <w:name w:val="Text5"/>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3"/>
    </w:p>
    <w:p w:rsidR="00DC3537" w:rsidRPr="007269E7" w:rsidRDefault="00DC3537" w:rsidP="00DC3537">
      <w:pPr>
        <w:tabs>
          <w:tab w:val="left" w:pos="2880"/>
        </w:tabs>
        <w:autoSpaceDE w:val="0"/>
        <w:autoSpaceDN w:val="0"/>
        <w:adjustRightInd w:val="0"/>
        <w:rPr>
          <w:rFonts w:eastAsia="Calibri"/>
          <w:i/>
          <w:iCs/>
          <w:sz w:val="24"/>
          <w:szCs w:val="24"/>
        </w:rPr>
      </w:pPr>
      <w:r w:rsidRPr="007269E7">
        <w:rPr>
          <w:rFonts w:eastAsia="Calibri"/>
          <w:i/>
          <w:iCs/>
          <w:sz w:val="24"/>
          <w:szCs w:val="24"/>
        </w:rPr>
        <w:t>The above Eucharistic Acclamations are to be sung, preferably all from the same Mass setting.</w:t>
      </w:r>
    </w:p>
    <w:p w:rsidR="00DC3537" w:rsidRPr="007269E7" w:rsidRDefault="00DC3537" w:rsidP="00DC3537">
      <w:pPr>
        <w:tabs>
          <w:tab w:val="left" w:pos="1620"/>
          <w:tab w:val="left" w:pos="1980"/>
          <w:tab w:val="left" w:pos="2700"/>
          <w:tab w:val="left" w:pos="2880"/>
          <w:tab w:val="left" w:pos="3150"/>
        </w:tabs>
        <w:autoSpaceDE w:val="0"/>
        <w:autoSpaceDN w:val="0"/>
        <w:adjustRightInd w:val="0"/>
        <w:spacing w:before="120"/>
        <w:rPr>
          <w:rFonts w:eastAsia="Calibri"/>
          <w:sz w:val="24"/>
          <w:szCs w:val="24"/>
        </w:rPr>
      </w:pPr>
      <w:r w:rsidRPr="007269E7">
        <w:rPr>
          <w:rFonts w:eastAsia="Calibri"/>
          <w:b/>
          <w:sz w:val="24"/>
          <w:szCs w:val="24"/>
        </w:rPr>
        <w:t>Lord’s Prayer:</w:t>
      </w:r>
      <w:r w:rsidRPr="007269E7">
        <w:rPr>
          <w:rFonts w:eastAsia="Calibri"/>
          <w:b/>
          <w:sz w:val="24"/>
          <w:szCs w:val="24"/>
        </w:rPr>
        <w:tab/>
      </w:r>
      <w:r w:rsidRPr="007269E7">
        <w:rPr>
          <w:rFonts w:eastAsia="Calibri"/>
          <w:b/>
          <w:sz w:val="24"/>
          <w:szCs w:val="24"/>
        </w:rPr>
        <w:tab/>
      </w:r>
      <w:r w:rsidRPr="007269E7">
        <w:rPr>
          <w:rFonts w:eastAsia="Calibri"/>
          <w:b/>
          <w:sz w:val="24"/>
          <w:szCs w:val="24"/>
        </w:rPr>
        <w:tab/>
      </w:r>
      <w:r w:rsidRPr="007269E7">
        <w:rPr>
          <w:rFonts w:eastAsia="Calibri"/>
          <w:sz w:val="24"/>
          <w:szCs w:val="24"/>
        </w:rPr>
        <w:tab/>
      </w:r>
      <w:r w:rsidRPr="007269E7">
        <w:rPr>
          <w:rFonts w:eastAsia="Calibri"/>
          <w:sz w:val="24"/>
          <w:szCs w:val="24"/>
        </w:rPr>
        <w:fldChar w:fldCharType="begin">
          <w:ffData>
            <w:name w:val="Check39"/>
            <w:enabled/>
            <w:calcOnExit w:val="0"/>
            <w:checkBox>
              <w:sizeAuto/>
              <w:default w:val="0"/>
            </w:checkBox>
          </w:ffData>
        </w:fldChar>
      </w:r>
      <w:r w:rsidRPr="007269E7">
        <w:rPr>
          <w:rFonts w:eastAsia="Calibri"/>
          <w:sz w:val="24"/>
          <w:szCs w:val="24"/>
        </w:rPr>
        <w:instrText xml:space="preserve"> FORMCHECKBOX </w:instrText>
      </w:r>
      <w:r>
        <w:rPr>
          <w:rFonts w:eastAsia="Calibri"/>
          <w:sz w:val="24"/>
          <w:szCs w:val="24"/>
        </w:rPr>
      </w:r>
      <w:r>
        <w:rPr>
          <w:rFonts w:eastAsia="Calibri"/>
          <w:sz w:val="24"/>
          <w:szCs w:val="24"/>
        </w:rPr>
        <w:fldChar w:fldCharType="separate"/>
      </w:r>
      <w:r w:rsidRPr="007269E7">
        <w:rPr>
          <w:rFonts w:eastAsia="Calibri"/>
          <w:sz w:val="24"/>
          <w:szCs w:val="24"/>
        </w:rPr>
        <w:fldChar w:fldCharType="end"/>
      </w:r>
      <w:r w:rsidRPr="007269E7">
        <w:rPr>
          <w:rFonts w:eastAsia="Calibri"/>
          <w:sz w:val="24"/>
          <w:szCs w:val="24"/>
        </w:rPr>
        <w:t xml:space="preserve">  sung</w:t>
      </w:r>
      <w:r w:rsidRPr="007269E7">
        <w:rPr>
          <w:rFonts w:eastAsia="Calibri"/>
          <w:sz w:val="24"/>
          <w:szCs w:val="24"/>
        </w:rPr>
        <w:tab/>
      </w:r>
      <w:r w:rsidRPr="007269E7">
        <w:rPr>
          <w:rFonts w:eastAsia="Calibri"/>
          <w:sz w:val="24"/>
          <w:szCs w:val="24"/>
        </w:rPr>
        <w:fldChar w:fldCharType="begin">
          <w:ffData>
            <w:name w:val="Check39"/>
            <w:enabled/>
            <w:calcOnExit w:val="0"/>
            <w:checkBox>
              <w:sizeAuto/>
              <w:default w:val="0"/>
            </w:checkBox>
          </w:ffData>
        </w:fldChar>
      </w:r>
      <w:r w:rsidRPr="007269E7">
        <w:rPr>
          <w:rFonts w:eastAsia="Calibri"/>
          <w:sz w:val="24"/>
          <w:szCs w:val="24"/>
        </w:rPr>
        <w:instrText xml:space="preserve"> FORMCHECKBOX </w:instrText>
      </w:r>
      <w:r>
        <w:rPr>
          <w:rFonts w:eastAsia="Calibri"/>
          <w:sz w:val="24"/>
          <w:szCs w:val="24"/>
        </w:rPr>
      </w:r>
      <w:r>
        <w:rPr>
          <w:rFonts w:eastAsia="Calibri"/>
          <w:sz w:val="24"/>
          <w:szCs w:val="24"/>
        </w:rPr>
        <w:fldChar w:fldCharType="separate"/>
      </w:r>
      <w:r w:rsidRPr="007269E7">
        <w:rPr>
          <w:rFonts w:eastAsia="Calibri"/>
          <w:sz w:val="24"/>
          <w:szCs w:val="24"/>
        </w:rPr>
        <w:fldChar w:fldCharType="end"/>
      </w:r>
      <w:r w:rsidRPr="007269E7">
        <w:rPr>
          <w:rFonts w:eastAsia="Calibri"/>
          <w:sz w:val="24"/>
          <w:szCs w:val="24"/>
        </w:rPr>
        <w:t xml:space="preserve">  recited</w:t>
      </w:r>
    </w:p>
    <w:p w:rsidR="00DC3537" w:rsidRPr="007269E7" w:rsidRDefault="00DC3537" w:rsidP="00DC3537">
      <w:pPr>
        <w:tabs>
          <w:tab w:val="left" w:pos="1440"/>
          <w:tab w:val="left" w:pos="2880"/>
          <w:tab w:val="right" w:pos="9360"/>
        </w:tabs>
        <w:autoSpaceDE w:val="0"/>
        <w:autoSpaceDN w:val="0"/>
        <w:adjustRightInd w:val="0"/>
        <w:spacing w:before="120"/>
        <w:rPr>
          <w:rFonts w:eastAsia="Calibri"/>
          <w:sz w:val="24"/>
          <w:szCs w:val="24"/>
          <w:u w:val="single"/>
        </w:rPr>
      </w:pPr>
      <w:r w:rsidRPr="007269E7">
        <w:rPr>
          <w:rFonts w:eastAsia="Calibri"/>
          <w:b/>
          <w:sz w:val="24"/>
          <w:szCs w:val="24"/>
        </w:rPr>
        <w:t>Lamb of God:</w:t>
      </w:r>
      <w:r w:rsidRPr="007269E7">
        <w:rPr>
          <w:rFonts w:eastAsia="Calibri"/>
          <w:sz w:val="24"/>
          <w:szCs w:val="24"/>
        </w:rPr>
        <w:tab/>
      </w:r>
      <w:bookmarkStart w:id="24" w:name="Text6"/>
      <w:r w:rsidRPr="007269E7">
        <w:rPr>
          <w:rFonts w:eastAsia="Calibri"/>
          <w:sz w:val="24"/>
          <w:szCs w:val="24"/>
          <w:u w:val="single"/>
        </w:rPr>
        <w:fldChar w:fldCharType="begin">
          <w:ffData>
            <w:name w:val="Text6"/>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4"/>
    </w:p>
    <w:p w:rsidR="00DC3537" w:rsidRPr="007269E7" w:rsidRDefault="00DC3537" w:rsidP="00DC3537">
      <w:pPr>
        <w:tabs>
          <w:tab w:val="left" w:pos="2880"/>
          <w:tab w:val="left" w:pos="3960"/>
          <w:tab w:val="right" w:pos="9360"/>
        </w:tabs>
        <w:autoSpaceDE w:val="0"/>
        <w:autoSpaceDN w:val="0"/>
        <w:adjustRightInd w:val="0"/>
        <w:spacing w:before="120"/>
        <w:rPr>
          <w:rFonts w:eastAsia="Calibri"/>
          <w:sz w:val="24"/>
          <w:szCs w:val="24"/>
          <w:u w:val="single"/>
        </w:rPr>
      </w:pPr>
      <w:r w:rsidRPr="007269E7">
        <w:rPr>
          <w:rFonts w:eastAsia="Calibri"/>
          <w:b/>
          <w:sz w:val="24"/>
          <w:szCs w:val="24"/>
        </w:rPr>
        <w:t>Communion Song:</w:t>
      </w:r>
      <w:bookmarkStart w:id="25" w:name="Text7"/>
      <w:r w:rsidRPr="007269E7">
        <w:rPr>
          <w:rFonts w:eastAsia="Calibri"/>
          <w:sz w:val="24"/>
          <w:szCs w:val="24"/>
        </w:rPr>
        <w:tab/>
      </w:r>
      <w:r w:rsidRPr="007269E7">
        <w:rPr>
          <w:rFonts w:eastAsia="Calibri"/>
          <w:sz w:val="24"/>
          <w:szCs w:val="24"/>
          <w:u w:val="single"/>
        </w:rPr>
        <w:fldChar w:fldCharType="begin">
          <w:ffData>
            <w:name w:val="Text7"/>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5"/>
    </w:p>
    <w:p w:rsidR="00DC3537" w:rsidRPr="007269E7" w:rsidRDefault="00DC3537" w:rsidP="00DC3537">
      <w:pPr>
        <w:tabs>
          <w:tab w:val="left" w:pos="2610"/>
          <w:tab w:val="right" w:pos="9360"/>
        </w:tabs>
        <w:autoSpaceDE w:val="0"/>
        <w:autoSpaceDN w:val="0"/>
        <w:adjustRightInd w:val="0"/>
        <w:spacing w:before="120"/>
        <w:rPr>
          <w:rFonts w:eastAsia="Calibri"/>
          <w:i/>
          <w:sz w:val="24"/>
          <w:szCs w:val="24"/>
        </w:rPr>
      </w:pPr>
      <w:r w:rsidRPr="007269E7">
        <w:rPr>
          <w:rFonts w:eastAsia="Calibri"/>
          <w:i/>
          <w:sz w:val="24"/>
          <w:szCs w:val="24"/>
        </w:rPr>
        <w:t>There is to be no thanksgiving hymn or musical meditation after the distribution of Holy Communion has concluded.  There is to be a brief silence.</w:t>
      </w:r>
    </w:p>
    <w:p w:rsidR="00DC3537" w:rsidRPr="007269E7" w:rsidRDefault="00DC3537" w:rsidP="00DC3537">
      <w:pPr>
        <w:tabs>
          <w:tab w:val="left" w:pos="2610"/>
          <w:tab w:val="left" w:pos="2880"/>
          <w:tab w:val="right" w:pos="9360"/>
        </w:tabs>
        <w:autoSpaceDE w:val="0"/>
        <w:autoSpaceDN w:val="0"/>
        <w:adjustRightInd w:val="0"/>
        <w:spacing w:before="120"/>
        <w:rPr>
          <w:rFonts w:eastAsia="Calibri"/>
          <w:sz w:val="24"/>
          <w:szCs w:val="24"/>
        </w:rPr>
      </w:pPr>
      <w:r w:rsidRPr="007269E7">
        <w:rPr>
          <w:rFonts w:eastAsia="Calibri"/>
          <w:b/>
          <w:sz w:val="24"/>
          <w:szCs w:val="24"/>
        </w:rPr>
        <w:t>Prayer after Communion:</w:t>
      </w:r>
      <w:r w:rsidRPr="007269E7">
        <w:rPr>
          <w:rFonts w:eastAsia="Calibri"/>
          <w:sz w:val="24"/>
          <w:szCs w:val="24"/>
        </w:rPr>
        <w:tab/>
      </w:r>
      <w:bookmarkStart w:id="26" w:name="Text8"/>
      <w:r w:rsidRPr="007269E7">
        <w:rPr>
          <w:rFonts w:eastAsia="Calibri"/>
          <w:sz w:val="24"/>
          <w:szCs w:val="24"/>
        </w:rPr>
        <w:t xml:space="preserve">page number </w:t>
      </w:r>
      <w:r w:rsidRPr="007269E7">
        <w:rPr>
          <w:rFonts w:eastAsia="Calibri"/>
          <w:sz w:val="24"/>
          <w:szCs w:val="24"/>
          <w:u w:val="single"/>
        </w:rPr>
        <w:fldChar w:fldCharType="begin">
          <w:ffData>
            <w:name w:val="Text8"/>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6"/>
      <w:r w:rsidRPr="007269E7">
        <w:rPr>
          <w:rFonts w:eastAsia="Calibri"/>
          <w:sz w:val="24"/>
          <w:szCs w:val="24"/>
        </w:rPr>
        <w:t xml:space="preserve"> of the Roman Missal III.</w:t>
      </w:r>
    </w:p>
    <w:p w:rsidR="00DC3537" w:rsidRPr="007269E7" w:rsidRDefault="00DC3537" w:rsidP="00DC3537">
      <w:pPr>
        <w:tabs>
          <w:tab w:val="left" w:pos="2610"/>
          <w:tab w:val="left" w:pos="2880"/>
          <w:tab w:val="right" w:pos="9360"/>
        </w:tabs>
        <w:autoSpaceDE w:val="0"/>
        <w:autoSpaceDN w:val="0"/>
        <w:adjustRightInd w:val="0"/>
        <w:spacing w:before="120"/>
        <w:rPr>
          <w:rFonts w:eastAsia="Calibri"/>
          <w:sz w:val="24"/>
          <w:szCs w:val="24"/>
        </w:rPr>
      </w:pPr>
    </w:p>
    <w:p w:rsidR="00DC3537" w:rsidRPr="007269E7" w:rsidRDefault="00DC3537" w:rsidP="00DC3537">
      <w:pPr>
        <w:autoSpaceDE w:val="0"/>
        <w:autoSpaceDN w:val="0"/>
        <w:adjustRightInd w:val="0"/>
        <w:spacing w:before="240"/>
        <w:rPr>
          <w:rFonts w:eastAsia="Calibri"/>
          <w:b/>
          <w:bCs/>
          <w:smallCaps/>
          <w:sz w:val="24"/>
          <w:szCs w:val="24"/>
        </w:rPr>
      </w:pPr>
      <w:r w:rsidRPr="007269E7">
        <w:rPr>
          <w:rFonts w:eastAsia="Calibri"/>
          <w:b/>
          <w:bCs/>
          <w:smallCaps/>
          <w:sz w:val="24"/>
          <w:szCs w:val="24"/>
        </w:rPr>
        <w:t>Concluding Rites</w:t>
      </w:r>
    </w:p>
    <w:p w:rsidR="00DC3537" w:rsidRPr="007269E7" w:rsidRDefault="00DC3537" w:rsidP="00DC3537">
      <w:pPr>
        <w:autoSpaceDE w:val="0"/>
        <w:autoSpaceDN w:val="0"/>
        <w:adjustRightInd w:val="0"/>
        <w:spacing w:before="120"/>
        <w:rPr>
          <w:rFonts w:eastAsia="Calibri"/>
          <w:i/>
          <w:iCs/>
          <w:sz w:val="24"/>
          <w:szCs w:val="24"/>
        </w:rPr>
      </w:pPr>
      <w:r w:rsidRPr="007269E7">
        <w:rPr>
          <w:rFonts w:eastAsia="Calibri"/>
          <w:i/>
          <w:iCs/>
          <w:sz w:val="24"/>
          <w:szCs w:val="24"/>
        </w:rPr>
        <w:t>If there are any special announcements following the prayer after Communion, please identify them here:</w:t>
      </w:r>
    </w:p>
    <w:bookmarkStart w:id="27" w:name="Text9"/>
    <w:p w:rsidR="00DC3537" w:rsidRPr="007269E7" w:rsidRDefault="00DC3537" w:rsidP="00DC3537">
      <w:pPr>
        <w:autoSpaceDE w:val="0"/>
        <w:autoSpaceDN w:val="0"/>
        <w:adjustRightInd w:val="0"/>
        <w:rPr>
          <w:rFonts w:eastAsia="Calibri"/>
          <w:sz w:val="24"/>
          <w:szCs w:val="24"/>
          <w:u w:val="single"/>
        </w:rPr>
      </w:pPr>
      <w:r w:rsidRPr="007269E7">
        <w:rPr>
          <w:rFonts w:eastAsia="Calibri"/>
          <w:sz w:val="24"/>
          <w:szCs w:val="24"/>
          <w:u w:val="single"/>
        </w:rPr>
        <w:fldChar w:fldCharType="begin">
          <w:ffData>
            <w:name w:val="Text9"/>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7"/>
    </w:p>
    <w:p w:rsidR="00DC3537" w:rsidRPr="007269E7" w:rsidRDefault="00DC3537" w:rsidP="00DC3537">
      <w:pPr>
        <w:autoSpaceDE w:val="0"/>
        <w:autoSpaceDN w:val="0"/>
        <w:adjustRightInd w:val="0"/>
        <w:spacing w:before="120"/>
        <w:rPr>
          <w:rFonts w:eastAsia="Calibri"/>
          <w:b/>
          <w:sz w:val="24"/>
          <w:szCs w:val="24"/>
        </w:rPr>
      </w:pPr>
      <w:r w:rsidRPr="007269E7">
        <w:rPr>
          <w:rFonts w:eastAsia="Calibri"/>
          <w:b/>
          <w:sz w:val="24"/>
          <w:szCs w:val="24"/>
        </w:rPr>
        <w:t>Final Blessing</w:t>
      </w:r>
    </w:p>
    <w:p w:rsidR="00DC3537" w:rsidRPr="007269E7" w:rsidRDefault="00DC3537" w:rsidP="00DC3537">
      <w:pPr>
        <w:tabs>
          <w:tab w:val="left" w:pos="1980"/>
          <w:tab w:val="right" w:pos="9360"/>
        </w:tabs>
        <w:autoSpaceDE w:val="0"/>
        <w:autoSpaceDN w:val="0"/>
        <w:adjustRightInd w:val="0"/>
        <w:spacing w:before="120"/>
        <w:rPr>
          <w:rFonts w:eastAsia="Calibri"/>
          <w:sz w:val="24"/>
          <w:szCs w:val="24"/>
        </w:rPr>
      </w:pPr>
      <w:r w:rsidRPr="007269E7">
        <w:rPr>
          <w:rFonts w:eastAsia="Calibri"/>
          <w:b/>
          <w:sz w:val="24"/>
          <w:szCs w:val="24"/>
        </w:rPr>
        <w:t>Recessional Music:</w:t>
      </w:r>
      <w:r w:rsidRPr="007269E7">
        <w:rPr>
          <w:rFonts w:eastAsia="Calibri"/>
          <w:sz w:val="24"/>
          <w:szCs w:val="24"/>
        </w:rPr>
        <w:tab/>
      </w:r>
      <w:bookmarkStart w:id="28" w:name="Text10"/>
      <w:r w:rsidRPr="007269E7">
        <w:rPr>
          <w:rFonts w:eastAsia="Calibri"/>
          <w:sz w:val="24"/>
          <w:szCs w:val="24"/>
          <w:u w:val="single"/>
        </w:rPr>
        <w:fldChar w:fldCharType="begin">
          <w:ffData>
            <w:name w:val="Text10"/>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bookmarkEnd w:id="28"/>
    </w:p>
    <w:p w:rsidR="00DC3537" w:rsidRPr="007269E7" w:rsidRDefault="00DC3537" w:rsidP="00DC3537">
      <w:pPr>
        <w:autoSpaceDE w:val="0"/>
        <w:autoSpaceDN w:val="0"/>
        <w:adjustRightInd w:val="0"/>
        <w:spacing w:before="120"/>
        <w:rPr>
          <w:rFonts w:eastAsia="Calibri"/>
          <w:b/>
          <w:bCs/>
          <w:i/>
          <w:iCs/>
          <w:sz w:val="24"/>
          <w:szCs w:val="24"/>
        </w:rPr>
      </w:pPr>
      <w:r w:rsidRPr="007269E7">
        <w:rPr>
          <w:rFonts w:eastAsia="Calibri"/>
          <w:b/>
          <w:bCs/>
          <w:i/>
          <w:iCs/>
          <w:sz w:val="24"/>
          <w:szCs w:val="24"/>
        </w:rPr>
        <w:t xml:space="preserve">Please remember to submit a draft of any participation aid you plan to use </w:t>
      </w:r>
      <w:r w:rsidRPr="007269E7">
        <w:rPr>
          <w:rFonts w:eastAsia="Calibri"/>
          <w:b/>
          <w:bCs/>
          <w:i/>
          <w:iCs/>
          <w:sz w:val="24"/>
          <w:szCs w:val="24"/>
          <w:u w:val="single"/>
        </w:rPr>
        <w:t>30 days prior to your liturgy.</w:t>
      </w:r>
      <w:r w:rsidRPr="007269E7">
        <w:rPr>
          <w:rFonts w:eastAsia="Calibri"/>
          <w:b/>
          <w:bCs/>
          <w:i/>
          <w:iCs/>
          <w:sz w:val="24"/>
          <w:szCs w:val="24"/>
        </w:rPr>
        <w:t xml:space="preserve"> Include all copyright information and reprint license number. All participation aids must be approved before they are printed.</w:t>
      </w:r>
    </w:p>
    <w:p w:rsidR="00DC3537" w:rsidRPr="007269E7" w:rsidRDefault="00DC3537" w:rsidP="00DC3537">
      <w:pPr>
        <w:autoSpaceDE w:val="0"/>
        <w:autoSpaceDN w:val="0"/>
        <w:adjustRightInd w:val="0"/>
        <w:rPr>
          <w:rFonts w:eastAsia="Calibri"/>
          <w:b/>
          <w:bCs/>
          <w:i/>
          <w:iCs/>
          <w:sz w:val="24"/>
          <w:szCs w:val="24"/>
        </w:rPr>
      </w:pPr>
    </w:p>
    <w:p w:rsidR="00DC3537" w:rsidRPr="007269E7" w:rsidRDefault="00DC3537" w:rsidP="00DC3537">
      <w:pPr>
        <w:autoSpaceDE w:val="0"/>
        <w:autoSpaceDN w:val="0"/>
        <w:adjustRightInd w:val="0"/>
        <w:rPr>
          <w:rFonts w:eastAsia="Calibri"/>
          <w:b/>
          <w:bCs/>
          <w:i/>
          <w:iCs/>
          <w:sz w:val="24"/>
          <w:szCs w:val="24"/>
        </w:rPr>
      </w:pPr>
      <w:r w:rsidRPr="007269E7">
        <w:rPr>
          <w:rFonts w:eastAsia="Calibri"/>
          <w:b/>
          <w:bCs/>
          <w:i/>
          <w:iCs/>
          <w:sz w:val="24"/>
          <w:szCs w:val="24"/>
        </w:rPr>
        <w:t>If a reception or dinner is planned, please include details below.</w:t>
      </w:r>
    </w:p>
    <w:p w:rsidR="00DC3537" w:rsidRPr="007269E7" w:rsidRDefault="00DC3537" w:rsidP="00DC3537">
      <w:pPr>
        <w:autoSpaceDE w:val="0"/>
        <w:autoSpaceDN w:val="0"/>
        <w:adjustRightInd w:val="0"/>
        <w:rPr>
          <w:rFonts w:eastAsia="Calibri"/>
          <w:sz w:val="24"/>
          <w:szCs w:val="24"/>
          <w:u w:val="single"/>
        </w:rPr>
      </w:pPr>
      <w:r w:rsidRPr="007269E7">
        <w:rPr>
          <w:rFonts w:eastAsia="Calibri"/>
          <w:sz w:val="24"/>
          <w:szCs w:val="24"/>
          <w:u w:val="single"/>
        </w:rPr>
        <w:fldChar w:fldCharType="begin">
          <w:ffData>
            <w:name w:val="Text9"/>
            <w:enabled/>
            <w:calcOnExit w:val="0"/>
            <w:textInput/>
          </w:ffData>
        </w:fldChar>
      </w:r>
      <w:r w:rsidRPr="007269E7">
        <w:rPr>
          <w:rFonts w:eastAsia="Calibri"/>
          <w:sz w:val="24"/>
          <w:szCs w:val="24"/>
          <w:u w:val="single"/>
        </w:rPr>
        <w:instrText xml:space="preserve"> FORMTEXT </w:instrText>
      </w:r>
      <w:r w:rsidRPr="007269E7">
        <w:rPr>
          <w:rFonts w:eastAsia="Calibri"/>
          <w:sz w:val="24"/>
          <w:szCs w:val="24"/>
          <w:u w:val="single"/>
        </w:rPr>
      </w:r>
      <w:r w:rsidRPr="007269E7">
        <w:rPr>
          <w:rFonts w:eastAsia="Calibri"/>
          <w:sz w:val="24"/>
          <w:szCs w:val="24"/>
          <w:u w:val="single"/>
        </w:rPr>
        <w:fldChar w:fldCharType="separate"/>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noProof/>
          <w:sz w:val="24"/>
          <w:szCs w:val="24"/>
          <w:u w:val="single"/>
        </w:rPr>
        <w:t> </w:t>
      </w:r>
      <w:r w:rsidRPr="007269E7">
        <w:rPr>
          <w:rFonts w:eastAsia="Calibri"/>
          <w:sz w:val="24"/>
          <w:szCs w:val="24"/>
          <w:u w:val="single"/>
        </w:rPr>
        <w:fldChar w:fldCharType="end"/>
      </w:r>
    </w:p>
    <w:p w:rsidR="00DC3537" w:rsidRPr="007269E7" w:rsidRDefault="00DC3537" w:rsidP="00DC3537">
      <w:pPr>
        <w:rPr>
          <w:rFonts w:eastAsia="Calibri"/>
          <w:bCs/>
          <w:iCs/>
          <w:sz w:val="24"/>
          <w:szCs w:val="24"/>
        </w:rPr>
      </w:pPr>
    </w:p>
    <w:p w:rsidR="00424FA8" w:rsidRDefault="00424FA8">
      <w:pPr>
        <w:tabs>
          <w:tab w:val="left" w:pos="460"/>
        </w:tabs>
        <w:ind w:left="460" w:right="204" w:hanging="360"/>
        <w:jc w:val="both"/>
        <w:rPr>
          <w:sz w:val="24"/>
          <w:szCs w:val="24"/>
        </w:rPr>
      </w:pPr>
    </w:p>
    <w:sectPr w:rsidR="00424FA8">
      <w:footerReference w:type="default" r:id="rId14"/>
      <w:pgSz w:w="12240" w:h="15840"/>
      <w:pgMar w:top="1480" w:right="13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537">
      <w:r>
        <w:separator/>
      </w:r>
    </w:p>
  </w:endnote>
  <w:endnote w:type="continuationSeparator" w:id="0">
    <w:p w:rsidR="00000000" w:rsidRDefault="00DC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A8" w:rsidRDefault="00DC3537">
    <w:pPr>
      <w:spacing w:line="200" w:lineRule="exact"/>
    </w:pPr>
    <w:r>
      <w:pict>
        <v:shapetype id="_x0000_t202" coordsize="21600,21600" o:spt="202" path="m,l,21600r21600,l21600,xe">
          <v:stroke joinstyle="miter"/>
          <v:path gradientshapeok="t" o:connecttype="rect"/>
        </v:shapetype>
        <v:shape id="_x0000_s2049" type="#_x0000_t202" style="position:absolute;margin-left:298.4pt;margin-top:730.4pt;width:15.3pt;height:13.05pt;z-index:-251658752;mso-position-horizontal-relative:page;mso-position-vertical-relative:page" filled="f" stroked="f">
          <v:textbox inset="0,0,0,0">
            <w:txbxContent>
              <w:p w:rsidR="00424FA8" w:rsidRDefault="00DC353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A8" w:rsidRDefault="00424FA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537">
      <w:r>
        <w:separator/>
      </w:r>
    </w:p>
  </w:footnote>
  <w:footnote w:type="continuationSeparator" w:id="0">
    <w:p w:rsidR="00000000" w:rsidRDefault="00DC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54E"/>
    <w:multiLevelType w:val="multilevel"/>
    <w:tmpl w:val="7DD831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GI5D7ovc4aNXzXjOXAMvl3P2OoXzJxScOjMDkG/7eEFdT2S+DVwPyjmgiB2aCLA4z7DlEc/h3IfyaC7XntCuw==" w:salt="iAdZolGbzoSttwvBxgOMB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A8"/>
    <w:rsid w:val="00424FA8"/>
    <w:rsid w:val="00DC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096E564-E017-4FD5-A7B6-D942B2B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rnsn@archmil.org" TargetMode="External"/><Relationship Id="rId13" Type="http://schemas.openxmlformats.org/officeDocument/2006/relationships/hyperlink" Target="mailto:oremus@archmi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rnsn@archm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emus@archmi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remus@archmil.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 Skibba</cp:lastModifiedBy>
  <cp:revision>2</cp:revision>
  <dcterms:created xsi:type="dcterms:W3CDTF">2021-02-23T16:58:00Z</dcterms:created>
  <dcterms:modified xsi:type="dcterms:W3CDTF">2021-02-23T17:02:00Z</dcterms:modified>
</cp:coreProperties>
</file>